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390"/>
        <w:gridCol w:w="1559"/>
        <w:gridCol w:w="4178"/>
      </w:tblGrid>
      <w:tr w:rsidR="0061160E" w:rsidRPr="0061160E" w:rsidTr="00F76C2C">
        <w:tc>
          <w:tcPr>
            <w:tcW w:w="4390" w:type="dxa"/>
            <w:tcBorders>
              <w:bottom w:val="single" w:sz="4" w:space="0" w:color="000000"/>
            </w:tcBorders>
            <w:shd w:val="clear" w:color="auto" w:fill="auto"/>
          </w:tcPr>
          <w:p w:rsidR="0061160E" w:rsidRPr="0061160E" w:rsidRDefault="0061160E" w:rsidP="0061160E">
            <w:pPr>
              <w:suppressAutoHyphens/>
              <w:snapToGrid w:val="0"/>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БАШҠОРТОСТАН  РЕСПУБЛИКАҺ</w:t>
            </w:r>
            <w:proofErr w:type="gramStart"/>
            <w:r w:rsidRPr="0061160E">
              <w:rPr>
                <w:rFonts w:ascii="ER Bukinist Bashkir" w:eastAsia="Times New Roman" w:hAnsi="ER Bukinist Bashkir" w:cs="Times New Roman"/>
                <w:sz w:val="16"/>
                <w:szCs w:val="16"/>
                <w:lang w:eastAsia="ar-SA"/>
              </w:rPr>
              <w:t>Ы</w:t>
            </w:r>
            <w:proofErr w:type="gramEnd"/>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 xml:space="preserve">ШАРАН  РАЙОНЫ </w:t>
            </w:r>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МУНИЦИПАЛЬ РАЙОНЫНЫҢ</w:t>
            </w:r>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БАЗГЫЯ АУЫЛ СОВЕТЫ</w:t>
            </w:r>
          </w:p>
          <w:p w:rsidR="0061160E" w:rsidRPr="0061160E" w:rsidRDefault="0061160E" w:rsidP="0061160E">
            <w:pPr>
              <w:suppressAutoHyphens/>
              <w:spacing w:after="0" w:line="240" w:lineRule="auto"/>
              <w:jc w:val="center"/>
              <w:rPr>
                <w:rFonts w:ascii="ER Bukinist Bashkir" w:eastAsia="Times New Roman" w:hAnsi="ER Bukinist Bashkir" w:cs="Times New Roman"/>
                <w:bCs/>
                <w:sz w:val="16"/>
                <w:szCs w:val="16"/>
                <w:lang w:eastAsia="ar-SA"/>
              </w:rPr>
            </w:pPr>
            <w:r w:rsidRPr="0061160E">
              <w:rPr>
                <w:rFonts w:ascii="ER Bukinist Bashkir" w:eastAsia="Times New Roman" w:hAnsi="ER Bukinist Bashkir" w:cs="Times New Roman"/>
                <w:sz w:val="16"/>
                <w:szCs w:val="16"/>
                <w:lang w:eastAsia="ar-SA"/>
              </w:rPr>
              <w:t xml:space="preserve">АУЫЛ </w:t>
            </w:r>
            <w:r w:rsidRPr="0061160E">
              <w:rPr>
                <w:rFonts w:ascii="ER Bukinist Bashkir" w:eastAsia="Times New Roman" w:hAnsi="ER Bukinist Bashkir" w:cs="Times New Roman"/>
                <w:iCs/>
                <w:sz w:val="16"/>
                <w:szCs w:val="16"/>
                <w:lang w:eastAsia="ar-SA"/>
              </w:rPr>
              <w:t>БИЛӘМӘҺЕ</w:t>
            </w:r>
            <w:r w:rsidRPr="0061160E">
              <w:rPr>
                <w:rFonts w:ascii="ER Bukinist Bashkir" w:eastAsia="Times New Roman" w:hAnsi="ER Bukinist Bashkir" w:cs="Times New Roman"/>
                <w:bCs/>
                <w:sz w:val="16"/>
                <w:szCs w:val="16"/>
                <w:lang w:eastAsia="ar-SA"/>
              </w:rPr>
              <w:t xml:space="preserve"> ХӘКИМИӘТЕ</w:t>
            </w:r>
          </w:p>
          <w:p w:rsidR="0061160E" w:rsidRPr="0061160E" w:rsidRDefault="0061160E" w:rsidP="0061160E">
            <w:pPr>
              <w:suppressAutoHyphens/>
              <w:spacing w:after="0" w:line="240" w:lineRule="auto"/>
              <w:jc w:val="center"/>
              <w:rPr>
                <w:rFonts w:ascii="ER Bukinist Bashkir" w:eastAsia="Times New Roman" w:hAnsi="ER Bukinist Bashkir" w:cs="Times New Roman"/>
                <w:bCs/>
                <w:sz w:val="18"/>
                <w:szCs w:val="18"/>
                <w:lang w:eastAsia="ar-SA"/>
              </w:rPr>
            </w:pPr>
          </w:p>
          <w:p w:rsidR="0061160E" w:rsidRPr="0061160E" w:rsidRDefault="0061160E" w:rsidP="0061160E">
            <w:pPr>
              <w:tabs>
                <w:tab w:val="left" w:pos="708"/>
                <w:tab w:val="center" w:pos="4153"/>
                <w:tab w:val="right" w:pos="8306"/>
              </w:tabs>
              <w:suppressAutoHyphens/>
              <w:spacing w:after="120" w:line="240" w:lineRule="auto"/>
              <w:jc w:val="center"/>
              <w:rPr>
                <w:rFonts w:ascii="ER Bukinist Bashkir" w:eastAsia="Times New Roman" w:hAnsi="ER Bukinist Bashkir" w:cs="Times New Roman"/>
                <w:bCs/>
                <w:sz w:val="16"/>
                <w:szCs w:val="16"/>
                <w:lang w:val="en-US" w:eastAsia="ar-SA"/>
              </w:rPr>
            </w:pPr>
            <w:r w:rsidRPr="0061160E">
              <w:rPr>
                <w:rFonts w:ascii="ER Bukinist Bashkir" w:eastAsia="Times New Roman" w:hAnsi="ER Bukinist Bashkir" w:cs="Times New Roman"/>
                <w:bCs/>
                <w:sz w:val="16"/>
                <w:szCs w:val="16"/>
                <w:lang w:eastAsia="ar-SA"/>
              </w:rPr>
              <w:t xml:space="preserve">452632,  Базгыя аулы, Үҙәк урам, 50                               тел.(34769) 2-42-35, </w:t>
            </w:r>
            <w:r w:rsidRPr="0061160E">
              <w:rPr>
                <w:rFonts w:ascii="ER Bukinist Bashkir" w:eastAsia="Times New Roman" w:hAnsi="ER Bukinist Bashkir" w:cs="Times New Roman"/>
                <w:bCs/>
                <w:sz w:val="16"/>
                <w:szCs w:val="16"/>
                <w:lang w:val="en-US" w:eastAsia="ar-SA"/>
              </w:rPr>
              <w:t>e</w:t>
            </w:r>
            <w:r w:rsidRPr="0061160E">
              <w:rPr>
                <w:rFonts w:ascii="ER Bukinist Bashkir" w:eastAsia="Times New Roman" w:hAnsi="ER Bukinist Bashkir" w:cs="Times New Roman"/>
                <w:bCs/>
                <w:sz w:val="16"/>
                <w:szCs w:val="16"/>
                <w:lang w:eastAsia="ar-SA"/>
              </w:rPr>
              <w:t>-</w:t>
            </w:r>
            <w:r w:rsidRPr="0061160E">
              <w:rPr>
                <w:rFonts w:ascii="ER Bukinist Bashkir" w:eastAsia="Times New Roman" w:hAnsi="ER Bukinist Bashkir" w:cs="Times New Roman"/>
                <w:bCs/>
                <w:sz w:val="16"/>
                <w:szCs w:val="16"/>
                <w:lang w:val="en-US" w:eastAsia="ar-SA"/>
              </w:rPr>
              <w:t>mail</w:t>
            </w:r>
            <w:r w:rsidRPr="0061160E">
              <w:rPr>
                <w:rFonts w:ascii="ER Bukinist Bashkir" w:eastAsia="Times New Roman" w:hAnsi="ER Bukinist Bashkir" w:cs="Times New Roman"/>
                <w:bCs/>
                <w:sz w:val="16"/>
                <w:szCs w:val="16"/>
                <w:lang w:eastAsia="ar-SA"/>
              </w:rPr>
              <w:t>:</w:t>
            </w:r>
            <w:proofErr w:type="spellStart"/>
            <w:r w:rsidRPr="0061160E">
              <w:rPr>
                <w:rFonts w:ascii="ER Bukinist Bashkir" w:eastAsia="Times New Roman" w:hAnsi="ER Bukinist Bashkir" w:cs="Times New Roman"/>
                <w:bCs/>
                <w:sz w:val="16"/>
                <w:szCs w:val="16"/>
                <w:lang w:val="en-US" w:eastAsia="ar-SA"/>
              </w:rPr>
              <w:t>basgss</w:t>
            </w:r>
            <w:proofErr w:type="spellEnd"/>
            <w:r w:rsidRPr="0061160E">
              <w:rPr>
                <w:rFonts w:ascii="ER Bukinist Bashkir" w:eastAsia="Times New Roman" w:hAnsi="ER Bukinist Bashkir" w:cs="Times New Roman"/>
                <w:bCs/>
                <w:sz w:val="16"/>
                <w:szCs w:val="16"/>
                <w:lang w:eastAsia="ar-SA"/>
              </w:rPr>
              <w:t>@</w:t>
            </w:r>
            <w:proofErr w:type="spellStart"/>
            <w:r w:rsidRPr="0061160E">
              <w:rPr>
                <w:rFonts w:ascii="ER Bukinist Bashkir" w:eastAsia="Times New Roman" w:hAnsi="ER Bukinist Bashkir" w:cs="Times New Roman"/>
                <w:bCs/>
                <w:sz w:val="16"/>
                <w:szCs w:val="16"/>
                <w:lang w:val="en-US" w:eastAsia="ar-SA"/>
              </w:rPr>
              <w:t>yandex</w:t>
            </w:r>
            <w:proofErr w:type="spellEnd"/>
            <w:r w:rsidRPr="0061160E">
              <w:rPr>
                <w:rFonts w:ascii="ER Bukinist Bashkir" w:eastAsia="Times New Roman" w:hAnsi="ER Bukinist Bashkir" w:cs="Times New Roman"/>
                <w:bCs/>
                <w:sz w:val="16"/>
                <w:szCs w:val="16"/>
                <w:lang w:eastAsia="ar-SA"/>
              </w:rPr>
              <w:t>.</w:t>
            </w:r>
            <w:proofErr w:type="spellStart"/>
            <w:r w:rsidRPr="0061160E">
              <w:rPr>
                <w:rFonts w:ascii="ER Bukinist Bashkir" w:eastAsia="Times New Roman" w:hAnsi="ER Bukinist Bashkir" w:cs="Times New Roman"/>
                <w:bCs/>
                <w:sz w:val="16"/>
                <w:szCs w:val="16"/>
                <w:lang w:val="en-US" w:eastAsia="ar-SA"/>
              </w:rPr>
              <w:t>ru</w:t>
            </w:r>
            <w:proofErr w:type="spellEnd"/>
          </w:p>
        </w:tc>
        <w:tc>
          <w:tcPr>
            <w:tcW w:w="1559" w:type="dxa"/>
            <w:tcBorders>
              <w:bottom w:val="single" w:sz="4" w:space="0" w:color="000000"/>
            </w:tcBorders>
            <w:shd w:val="clear" w:color="auto" w:fill="auto"/>
          </w:tcPr>
          <w:p w:rsidR="0061160E" w:rsidRPr="0061160E" w:rsidRDefault="0061160E" w:rsidP="0061160E">
            <w:pPr>
              <w:suppressAutoHyphens/>
              <w:snapToGrid w:val="0"/>
              <w:spacing w:after="0" w:line="240" w:lineRule="auto"/>
              <w:jc w:val="center"/>
              <w:rPr>
                <w:rFonts w:ascii="ER Bukinist Bashkir" w:eastAsia="Times New Roman" w:hAnsi="ER Bukinist Bashkir" w:cs="Times New Roman"/>
                <w:sz w:val="16"/>
                <w:szCs w:val="16"/>
                <w:lang w:eastAsia="ar-SA"/>
              </w:rPr>
            </w:pPr>
            <w:r>
              <w:rPr>
                <w:rFonts w:ascii="ER Bukinist Bashkir" w:eastAsia="Times New Roman" w:hAnsi="ER Bukinist Bashkir" w:cs="Times New Roman"/>
                <w:noProof/>
                <w:sz w:val="18"/>
                <w:szCs w:val="18"/>
              </w:rPr>
              <w:drawing>
                <wp:inline distT="0" distB="0" distL="0" distR="0">
                  <wp:extent cx="734695" cy="914400"/>
                  <wp:effectExtent l="1905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734695" cy="914400"/>
                          </a:xfrm>
                          <a:prstGeom prst="rect">
                            <a:avLst/>
                          </a:prstGeom>
                          <a:solidFill>
                            <a:srgbClr val="FFFFFF"/>
                          </a:solidFill>
                          <a:ln w="9525">
                            <a:noFill/>
                            <a:miter lim="800000"/>
                            <a:headEnd/>
                            <a:tailEnd/>
                          </a:ln>
                        </pic:spPr>
                      </pic:pic>
                    </a:graphicData>
                  </a:graphic>
                </wp:inline>
              </w:drawing>
            </w:r>
          </w:p>
        </w:tc>
        <w:tc>
          <w:tcPr>
            <w:tcW w:w="4178" w:type="dxa"/>
            <w:tcBorders>
              <w:bottom w:val="single" w:sz="4" w:space="0" w:color="000000"/>
            </w:tcBorders>
            <w:shd w:val="clear" w:color="auto" w:fill="auto"/>
          </w:tcPr>
          <w:p w:rsidR="0061160E" w:rsidRPr="0061160E" w:rsidRDefault="0061160E" w:rsidP="0061160E">
            <w:pPr>
              <w:suppressAutoHyphens/>
              <w:snapToGrid w:val="0"/>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РЕСПУБЛИКА БАШКОРТОСТАН</w:t>
            </w:r>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 xml:space="preserve">АДМИНИСТРАЦИЯ СЕЛЬСКОГО ПОСЕЛЕНИЯ </w:t>
            </w:r>
          </w:p>
          <w:p w:rsidR="0061160E" w:rsidRPr="0061160E" w:rsidRDefault="0061160E" w:rsidP="0061160E">
            <w:pPr>
              <w:suppressAutoHyphens/>
              <w:spacing w:after="0" w:line="240" w:lineRule="auto"/>
              <w:jc w:val="center"/>
              <w:rPr>
                <w:rFonts w:ascii="ER Bukinist Bashkir" w:eastAsia="Times New Roman" w:hAnsi="ER Bukinist Bashkir" w:cs="Times New Roman"/>
                <w:b/>
                <w:sz w:val="16"/>
                <w:szCs w:val="16"/>
                <w:lang w:eastAsia="ar-SA"/>
              </w:rPr>
            </w:pPr>
            <w:r w:rsidRPr="0061160E">
              <w:rPr>
                <w:rFonts w:ascii="ER Bukinist Bashkir" w:eastAsia="Times New Roman" w:hAnsi="ER Bukinist Bashkir" w:cs="Times New Roman"/>
                <w:sz w:val="16"/>
                <w:szCs w:val="16"/>
                <w:lang w:eastAsia="ar-SA"/>
              </w:rPr>
              <w:t>БАЗГИЕВСКИЙ СЕЛЬСОВЕТ</w:t>
            </w:r>
            <w:r w:rsidRPr="0061160E">
              <w:rPr>
                <w:rFonts w:ascii="ER Bukinist Bashkir" w:eastAsia="Times New Roman" w:hAnsi="ER Bukinist Bashkir" w:cs="Times New Roman"/>
                <w:b/>
                <w:sz w:val="16"/>
                <w:szCs w:val="16"/>
                <w:lang w:eastAsia="ar-SA"/>
              </w:rPr>
              <w:t xml:space="preserve"> </w:t>
            </w:r>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 xml:space="preserve">МУНИЦИПАЛЬНОГО РАЙОНА </w:t>
            </w:r>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r w:rsidRPr="0061160E">
              <w:rPr>
                <w:rFonts w:ascii="ER Bukinist Bashkir" w:eastAsia="Times New Roman" w:hAnsi="ER Bukinist Bashkir" w:cs="Times New Roman"/>
                <w:sz w:val="16"/>
                <w:szCs w:val="16"/>
                <w:lang w:eastAsia="ar-SA"/>
              </w:rPr>
              <w:t>ШАРАНСКИЙ РАЙОН</w:t>
            </w:r>
          </w:p>
          <w:p w:rsidR="0061160E" w:rsidRPr="0061160E" w:rsidRDefault="0061160E" w:rsidP="0061160E">
            <w:pPr>
              <w:suppressAutoHyphens/>
              <w:spacing w:after="0" w:line="240" w:lineRule="auto"/>
              <w:jc w:val="center"/>
              <w:rPr>
                <w:rFonts w:ascii="ER Bukinist Bashkir" w:eastAsia="Times New Roman" w:hAnsi="ER Bukinist Bashkir" w:cs="Times New Roman"/>
                <w:b/>
                <w:sz w:val="18"/>
                <w:szCs w:val="18"/>
                <w:lang w:eastAsia="ar-SA"/>
              </w:rPr>
            </w:pPr>
          </w:p>
          <w:p w:rsidR="0061160E" w:rsidRPr="0061160E" w:rsidRDefault="0061160E" w:rsidP="0061160E">
            <w:pPr>
              <w:suppressAutoHyphens/>
              <w:spacing w:after="0" w:line="240" w:lineRule="auto"/>
              <w:jc w:val="center"/>
              <w:rPr>
                <w:rFonts w:ascii="ER Bukinist Bashkir" w:eastAsia="Times New Roman" w:hAnsi="ER Bukinist Bashkir" w:cs="Times New Roman"/>
                <w:bCs/>
                <w:sz w:val="16"/>
                <w:szCs w:val="16"/>
                <w:lang w:val="en-US" w:eastAsia="ar-SA"/>
              </w:rPr>
            </w:pPr>
            <w:r w:rsidRPr="0061160E">
              <w:rPr>
                <w:rFonts w:ascii="ER Bukinist Bashkir" w:eastAsia="Times New Roman" w:hAnsi="ER Bukinist Bashkir" w:cs="Times New Roman"/>
                <w:bCs/>
                <w:sz w:val="16"/>
                <w:szCs w:val="16"/>
                <w:lang w:eastAsia="ar-SA"/>
              </w:rPr>
              <w:t xml:space="preserve">452632, </w:t>
            </w:r>
            <w:r w:rsidRPr="0061160E">
              <w:rPr>
                <w:rFonts w:ascii="ER Bukinist Bashkir" w:eastAsia="Times New Roman" w:hAnsi="ER Bukinist Bashkir" w:cs="Times New Roman"/>
                <w:bCs/>
                <w:sz w:val="16"/>
                <w:szCs w:val="16"/>
                <w:lang w:val="en-US" w:eastAsia="ar-SA"/>
              </w:rPr>
              <w:t>c</w:t>
            </w:r>
            <w:r w:rsidRPr="0061160E">
              <w:rPr>
                <w:rFonts w:ascii="ER Bukinist Bashkir" w:eastAsia="Times New Roman" w:hAnsi="ER Bukinist Bashkir" w:cs="Times New Roman"/>
                <w:bCs/>
                <w:sz w:val="16"/>
                <w:szCs w:val="16"/>
                <w:lang w:eastAsia="ar-SA"/>
              </w:rPr>
              <w:t>. Базгиево, ул</w:t>
            </w:r>
            <w:proofErr w:type="gramStart"/>
            <w:r w:rsidRPr="0061160E">
              <w:rPr>
                <w:rFonts w:ascii="ER Bukinist Bashkir" w:eastAsia="Times New Roman" w:hAnsi="ER Bukinist Bashkir" w:cs="Times New Roman"/>
                <w:bCs/>
                <w:sz w:val="16"/>
                <w:szCs w:val="16"/>
                <w:lang w:eastAsia="ar-SA"/>
              </w:rPr>
              <w:t>.Ц</w:t>
            </w:r>
            <w:proofErr w:type="gramEnd"/>
            <w:r w:rsidRPr="0061160E">
              <w:rPr>
                <w:rFonts w:ascii="ER Bukinist Bashkir" w:eastAsia="Times New Roman" w:hAnsi="ER Bukinist Bashkir" w:cs="Times New Roman"/>
                <w:bCs/>
                <w:sz w:val="16"/>
                <w:szCs w:val="16"/>
                <w:lang w:eastAsia="ar-SA"/>
              </w:rPr>
              <w:t xml:space="preserve">ентральная, 50         тел.(34769) 2-42-35, </w:t>
            </w:r>
            <w:r w:rsidRPr="0061160E">
              <w:rPr>
                <w:rFonts w:ascii="ER Bukinist Bashkir" w:eastAsia="Times New Roman" w:hAnsi="ER Bukinist Bashkir" w:cs="Times New Roman"/>
                <w:bCs/>
                <w:sz w:val="16"/>
                <w:szCs w:val="16"/>
                <w:lang w:val="en-US" w:eastAsia="ar-SA"/>
              </w:rPr>
              <w:t>e</w:t>
            </w:r>
            <w:r w:rsidRPr="0061160E">
              <w:rPr>
                <w:rFonts w:ascii="ER Bukinist Bashkir" w:eastAsia="Times New Roman" w:hAnsi="ER Bukinist Bashkir" w:cs="Times New Roman"/>
                <w:bCs/>
                <w:sz w:val="16"/>
                <w:szCs w:val="16"/>
                <w:lang w:eastAsia="ar-SA"/>
              </w:rPr>
              <w:t>-</w:t>
            </w:r>
            <w:r w:rsidRPr="0061160E">
              <w:rPr>
                <w:rFonts w:ascii="ER Bukinist Bashkir" w:eastAsia="Times New Roman" w:hAnsi="ER Bukinist Bashkir" w:cs="Times New Roman"/>
                <w:bCs/>
                <w:sz w:val="16"/>
                <w:szCs w:val="16"/>
                <w:lang w:val="en-US" w:eastAsia="ar-SA"/>
              </w:rPr>
              <w:t>mail</w:t>
            </w:r>
            <w:r w:rsidRPr="0061160E">
              <w:rPr>
                <w:rFonts w:ascii="ER Bukinist Bashkir" w:eastAsia="Times New Roman" w:hAnsi="ER Bukinist Bashkir" w:cs="Times New Roman"/>
                <w:bCs/>
                <w:sz w:val="16"/>
                <w:szCs w:val="16"/>
                <w:lang w:eastAsia="ar-SA"/>
              </w:rPr>
              <w:t>:</w:t>
            </w:r>
            <w:proofErr w:type="spellStart"/>
            <w:r w:rsidRPr="0061160E">
              <w:rPr>
                <w:rFonts w:ascii="ER Bukinist Bashkir" w:eastAsia="Times New Roman" w:hAnsi="ER Bukinist Bashkir" w:cs="Times New Roman"/>
                <w:bCs/>
                <w:sz w:val="16"/>
                <w:szCs w:val="16"/>
                <w:lang w:val="en-US" w:eastAsia="ar-SA"/>
              </w:rPr>
              <w:t>basgss</w:t>
            </w:r>
            <w:proofErr w:type="spellEnd"/>
            <w:r w:rsidRPr="0061160E">
              <w:rPr>
                <w:rFonts w:ascii="ER Bukinist Bashkir" w:eastAsia="Times New Roman" w:hAnsi="ER Bukinist Bashkir" w:cs="Times New Roman"/>
                <w:bCs/>
                <w:sz w:val="16"/>
                <w:szCs w:val="16"/>
                <w:lang w:eastAsia="ar-SA"/>
              </w:rPr>
              <w:t>@</w:t>
            </w:r>
            <w:proofErr w:type="spellStart"/>
            <w:r w:rsidRPr="0061160E">
              <w:rPr>
                <w:rFonts w:ascii="ER Bukinist Bashkir" w:eastAsia="Times New Roman" w:hAnsi="ER Bukinist Bashkir" w:cs="Times New Roman"/>
                <w:bCs/>
                <w:sz w:val="16"/>
                <w:szCs w:val="16"/>
                <w:lang w:val="en-US" w:eastAsia="ar-SA"/>
              </w:rPr>
              <w:t>yandex</w:t>
            </w:r>
            <w:proofErr w:type="spellEnd"/>
            <w:r w:rsidRPr="0061160E">
              <w:rPr>
                <w:rFonts w:ascii="ER Bukinist Bashkir" w:eastAsia="Times New Roman" w:hAnsi="ER Bukinist Bashkir" w:cs="Times New Roman"/>
                <w:bCs/>
                <w:sz w:val="16"/>
                <w:szCs w:val="16"/>
                <w:lang w:eastAsia="ar-SA"/>
              </w:rPr>
              <w:t>.</w:t>
            </w:r>
            <w:proofErr w:type="spellStart"/>
            <w:r w:rsidRPr="0061160E">
              <w:rPr>
                <w:rFonts w:ascii="ER Bukinist Bashkir" w:eastAsia="Times New Roman" w:hAnsi="ER Bukinist Bashkir" w:cs="Times New Roman"/>
                <w:bCs/>
                <w:sz w:val="16"/>
                <w:szCs w:val="16"/>
                <w:lang w:val="en-US" w:eastAsia="ar-SA"/>
              </w:rPr>
              <w:t>ru</w:t>
            </w:r>
            <w:proofErr w:type="spellEnd"/>
          </w:p>
          <w:p w:rsidR="0061160E" w:rsidRPr="0061160E" w:rsidRDefault="0061160E" w:rsidP="0061160E">
            <w:pPr>
              <w:suppressAutoHyphens/>
              <w:spacing w:after="0" w:line="240" w:lineRule="auto"/>
              <w:jc w:val="center"/>
              <w:rPr>
                <w:rFonts w:ascii="ER Bukinist Bashkir" w:eastAsia="Times New Roman" w:hAnsi="ER Bukinist Bashkir" w:cs="Times New Roman"/>
                <w:sz w:val="16"/>
                <w:szCs w:val="16"/>
                <w:lang w:eastAsia="ar-SA"/>
              </w:rPr>
            </w:pPr>
          </w:p>
        </w:tc>
      </w:tr>
    </w:tbl>
    <w:p w:rsidR="0061160E" w:rsidRPr="0061160E" w:rsidRDefault="0061160E" w:rsidP="0061160E">
      <w:pPr>
        <w:shd w:val="clear" w:color="auto" w:fill="FFFFFF"/>
        <w:tabs>
          <w:tab w:val="left" w:pos="2160"/>
        </w:tabs>
        <w:suppressAutoHyphens/>
        <w:autoSpaceDE w:val="0"/>
        <w:spacing w:after="0" w:line="240" w:lineRule="auto"/>
        <w:jc w:val="center"/>
        <w:rPr>
          <w:rFonts w:ascii="Times New Roman CYR" w:eastAsia="Times New Roman" w:hAnsi="Times New Roman CYR" w:cs="Times New Roman"/>
          <w:b/>
          <w:bCs/>
          <w:sz w:val="32"/>
          <w:szCs w:val="32"/>
          <w:lang w:eastAsia="ar-SA"/>
        </w:rPr>
      </w:pPr>
      <w:r w:rsidRPr="0061160E">
        <w:rPr>
          <w:rFonts w:ascii="ER Bukinist Bashkir" w:eastAsia="Times New Roman" w:hAnsi="ER Bukinist Bashkir" w:cs="Times New Roman"/>
          <w:b/>
          <w:bCs/>
          <w:sz w:val="32"/>
          <w:szCs w:val="32"/>
          <w:lang w:eastAsia="ar-SA"/>
        </w:rPr>
        <w:t>Ҡ</w:t>
      </w:r>
      <w:r w:rsidRPr="0061160E">
        <w:rPr>
          <w:rFonts w:ascii="Times New Roman CYR" w:eastAsia="Times New Roman" w:hAnsi="Times New Roman CYR" w:cs="Times New Roman"/>
          <w:b/>
          <w:bCs/>
          <w:sz w:val="32"/>
          <w:szCs w:val="32"/>
          <w:lang w:eastAsia="ar-SA"/>
        </w:rPr>
        <w:t>арар                                                                       Постановление</w:t>
      </w:r>
    </w:p>
    <w:p w:rsidR="0061160E" w:rsidRPr="0061160E" w:rsidRDefault="0061160E" w:rsidP="0061160E">
      <w:pPr>
        <w:shd w:val="clear" w:color="auto" w:fill="FFFFFF"/>
        <w:tabs>
          <w:tab w:val="left" w:pos="2160"/>
        </w:tabs>
        <w:suppressAutoHyphens/>
        <w:autoSpaceDE w:val="0"/>
        <w:spacing w:after="0" w:line="240" w:lineRule="auto"/>
        <w:jc w:val="center"/>
        <w:rPr>
          <w:rFonts w:ascii="Times New Roman CYR" w:eastAsia="Times New Roman" w:hAnsi="Times New Roman CYR" w:cs="Times New Roman"/>
          <w:b/>
          <w:bCs/>
          <w:sz w:val="28"/>
          <w:szCs w:val="28"/>
          <w:lang w:eastAsia="ar-SA"/>
        </w:rPr>
      </w:pPr>
      <w:r w:rsidRPr="0061160E">
        <w:rPr>
          <w:rFonts w:ascii="Times New Roman CYR" w:eastAsia="Times New Roman" w:hAnsi="Times New Roman CYR" w:cs="Times New Roman"/>
          <w:b/>
          <w:bCs/>
          <w:sz w:val="28"/>
          <w:szCs w:val="28"/>
          <w:lang w:eastAsia="ar-SA"/>
        </w:rPr>
        <w:t>«1</w:t>
      </w:r>
      <w:r w:rsidRPr="0061160E">
        <w:rPr>
          <w:rFonts w:ascii="Times New Roman CYR" w:eastAsia="Times New Roman" w:hAnsi="Times New Roman CYR" w:cs="Times New Roman"/>
          <w:b/>
          <w:bCs/>
          <w:sz w:val="28"/>
          <w:szCs w:val="28"/>
          <w:lang w:val="en-US" w:eastAsia="ar-SA"/>
        </w:rPr>
        <w:t>6</w:t>
      </w:r>
      <w:r w:rsidRPr="0061160E">
        <w:rPr>
          <w:rFonts w:ascii="Times New Roman CYR" w:eastAsia="Times New Roman" w:hAnsi="Times New Roman CYR" w:cs="Times New Roman"/>
          <w:b/>
          <w:bCs/>
          <w:sz w:val="28"/>
          <w:szCs w:val="28"/>
          <w:lang w:eastAsia="ar-SA"/>
        </w:rPr>
        <w:t xml:space="preserve">» октябрь 2013 </w:t>
      </w:r>
      <w:proofErr w:type="spellStart"/>
      <w:r w:rsidRPr="0061160E">
        <w:rPr>
          <w:rFonts w:ascii="Times New Roman CYR" w:eastAsia="Times New Roman" w:hAnsi="Times New Roman CYR" w:cs="Times New Roman"/>
          <w:b/>
          <w:bCs/>
          <w:sz w:val="28"/>
          <w:szCs w:val="28"/>
          <w:lang w:eastAsia="ar-SA"/>
        </w:rPr>
        <w:t>й</w:t>
      </w:r>
      <w:proofErr w:type="spellEnd"/>
      <w:r w:rsidRPr="0061160E">
        <w:rPr>
          <w:rFonts w:ascii="Times New Roman CYR" w:eastAsia="Times New Roman" w:hAnsi="Times New Roman CYR" w:cs="Times New Roman"/>
          <w:b/>
          <w:bCs/>
          <w:sz w:val="28"/>
          <w:szCs w:val="28"/>
          <w:lang w:eastAsia="ar-SA"/>
        </w:rPr>
        <w:t xml:space="preserve">                            № 40                   « 1</w:t>
      </w:r>
      <w:r w:rsidRPr="0061160E">
        <w:rPr>
          <w:rFonts w:ascii="Times New Roman CYR" w:eastAsia="Times New Roman" w:hAnsi="Times New Roman CYR" w:cs="Times New Roman"/>
          <w:b/>
          <w:bCs/>
          <w:sz w:val="28"/>
          <w:szCs w:val="28"/>
          <w:lang w:val="en-US" w:eastAsia="ar-SA"/>
        </w:rPr>
        <w:t>6</w:t>
      </w:r>
      <w:r w:rsidRPr="0061160E">
        <w:rPr>
          <w:rFonts w:ascii="Times New Roman CYR" w:eastAsia="Times New Roman" w:hAnsi="Times New Roman CYR" w:cs="Times New Roman"/>
          <w:b/>
          <w:bCs/>
          <w:sz w:val="28"/>
          <w:szCs w:val="28"/>
          <w:lang w:eastAsia="ar-SA"/>
        </w:rPr>
        <w:t>» октября 2013 г.</w:t>
      </w:r>
    </w:p>
    <w:p w:rsidR="0061160E" w:rsidRPr="0061160E" w:rsidRDefault="0061160E" w:rsidP="0061160E">
      <w:pPr>
        <w:shd w:val="clear" w:color="auto" w:fill="FFFFFF"/>
        <w:tabs>
          <w:tab w:val="left" w:pos="2160"/>
        </w:tabs>
        <w:suppressAutoHyphens/>
        <w:autoSpaceDE w:val="0"/>
        <w:spacing w:after="0" w:line="240" w:lineRule="auto"/>
        <w:jc w:val="center"/>
        <w:rPr>
          <w:rFonts w:ascii="Times New Roman CYR" w:eastAsia="Times New Roman" w:hAnsi="Times New Roman CYR" w:cs="Times New Roman"/>
          <w:b/>
          <w:bCs/>
          <w:sz w:val="28"/>
          <w:szCs w:val="28"/>
          <w:lang w:eastAsia="ar-SA"/>
        </w:rPr>
      </w:pPr>
    </w:p>
    <w:p w:rsidR="0061160E" w:rsidRPr="0061160E" w:rsidRDefault="0061160E" w:rsidP="0061160E">
      <w:pPr>
        <w:keepNext/>
        <w:numPr>
          <w:ilvl w:val="0"/>
          <w:numId w:val="1"/>
        </w:numPr>
        <w:suppressAutoHyphens/>
        <w:spacing w:after="0" w:line="240" w:lineRule="auto"/>
        <w:jc w:val="center"/>
        <w:outlineLvl w:val="0"/>
        <w:rPr>
          <w:rFonts w:ascii="Times New Roman" w:eastAsia="Times New Roman" w:hAnsi="Times New Roman" w:cs="Times New Roman"/>
          <w:b/>
          <w:bCs/>
          <w:sz w:val="28"/>
          <w:szCs w:val="28"/>
          <w:lang w:eastAsia="ar-SA"/>
        </w:rPr>
      </w:pPr>
      <w:r w:rsidRPr="0061160E">
        <w:rPr>
          <w:rFonts w:ascii="Times New Roman" w:eastAsia="Times New Roman" w:hAnsi="Times New Roman" w:cs="Times New Roman"/>
          <w:b/>
          <w:bCs/>
          <w:sz w:val="28"/>
          <w:szCs w:val="28"/>
          <w:lang w:eastAsia="ar-SA"/>
        </w:rPr>
        <w:t>Об утверждении Административного регламента</w:t>
      </w:r>
    </w:p>
    <w:p w:rsidR="0061160E" w:rsidRPr="0061160E" w:rsidRDefault="0061160E" w:rsidP="0061160E">
      <w:pPr>
        <w:suppressAutoHyphens/>
        <w:autoSpaceDE w:val="0"/>
        <w:spacing w:after="0" w:line="240" w:lineRule="auto"/>
        <w:ind w:firstLine="709"/>
        <w:jc w:val="center"/>
        <w:rPr>
          <w:rFonts w:ascii="Times New Roman" w:eastAsia="Arial" w:hAnsi="Times New Roman" w:cs="Times New Roman"/>
          <w:b/>
          <w:bCs/>
          <w:sz w:val="28"/>
          <w:szCs w:val="28"/>
          <w:lang w:eastAsia="ar-SA"/>
        </w:rPr>
      </w:pPr>
      <w:r w:rsidRPr="0061160E">
        <w:rPr>
          <w:rFonts w:ascii="Times New Roman" w:eastAsia="Arial" w:hAnsi="Times New Roman" w:cs="Times New Roman"/>
          <w:b/>
          <w:bCs/>
          <w:sz w:val="28"/>
          <w:szCs w:val="28"/>
          <w:lang w:eastAsia="ar-SA"/>
        </w:rPr>
        <w:t xml:space="preserve">предоставления муниципальной услуги </w:t>
      </w:r>
      <w:proofErr w:type="gramStart"/>
      <w:r w:rsidRPr="0061160E">
        <w:rPr>
          <w:rFonts w:ascii="Times New Roman" w:eastAsia="Arial" w:hAnsi="Times New Roman" w:cs="Times New Roman"/>
          <w:b/>
          <w:bCs/>
          <w:sz w:val="28"/>
          <w:szCs w:val="28"/>
          <w:lang w:eastAsia="ar-SA"/>
        </w:rPr>
        <w:t>по Принятию на учет граждан в качестве нуждающихся в жилых помещениях в сельском поселении</w:t>
      </w:r>
      <w:proofErr w:type="gramEnd"/>
      <w:r w:rsidRPr="0061160E">
        <w:rPr>
          <w:rFonts w:ascii="Times New Roman" w:eastAsia="Arial" w:hAnsi="Times New Roman" w:cs="Times New Roman"/>
          <w:b/>
          <w:bCs/>
          <w:sz w:val="28"/>
          <w:szCs w:val="28"/>
          <w:lang w:eastAsia="ar-SA"/>
        </w:rPr>
        <w:t xml:space="preserve">  Базгиевский  сельсовет муниципального района Шаранский район Республики Башкортостан </w:t>
      </w:r>
    </w:p>
    <w:p w:rsidR="0061160E" w:rsidRPr="0061160E" w:rsidRDefault="0061160E" w:rsidP="0061160E">
      <w:pPr>
        <w:suppressAutoHyphens/>
        <w:autoSpaceDE w:val="0"/>
        <w:spacing w:after="0" w:line="240" w:lineRule="auto"/>
        <w:ind w:left="360" w:right="305"/>
        <w:jc w:val="center"/>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120" w:line="240" w:lineRule="auto"/>
        <w:ind w:left="283"/>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1160E" w:rsidRPr="0061160E" w:rsidRDefault="0061160E" w:rsidP="0061160E">
      <w:pPr>
        <w:suppressAutoHyphens/>
        <w:autoSpaceDE w:val="0"/>
        <w:spacing w:after="0" w:line="240" w:lineRule="auto"/>
        <w:ind w:left="360" w:right="305"/>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                                          </w:t>
      </w:r>
    </w:p>
    <w:p w:rsidR="0061160E" w:rsidRPr="0061160E" w:rsidRDefault="0061160E" w:rsidP="0061160E">
      <w:pPr>
        <w:suppressAutoHyphens/>
        <w:autoSpaceDE w:val="0"/>
        <w:spacing w:after="0" w:line="240" w:lineRule="auto"/>
        <w:ind w:left="360" w:right="305"/>
        <w:jc w:val="both"/>
        <w:rPr>
          <w:rFonts w:ascii="Times New Roman CYR" w:eastAsia="Times New Roman" w:hAnsi="Times New Roman CYR" w:cs="Times New Roman"/>
          <w:b/>
          <w:bCs/>
          <w:sz w:val="28"/>
          <w:szCs w:val="28"/>
          <w:lang w:eastAsia="ar-SA"/>
        </w:rPr>
      </w:pPr>
      <w:r w:rsidRPr="0061160E">
        <w:rPr>
          <w:rFonts w:ascii="Times New Roman CYR" w:eastAsia="Times New Roman" w:hAnsi="Times New Roman CYR" w:cs="Times New Roman"/>
          <w:b/>
          <w:bCs/>
          <w:sz w:val="28"/>
          <w:szCs w:val="28"/>
          <w:lang w:eastAsia="ar-SA"/>
        </w:rPr>
        <w:t xml:space="preserve">                                               ПОСТАНОВЛЯЮ:</w:t>
      </w:r>
    </w:p>
    <w:p w:rsidR="0061160E" w:rsidRPr="0061160E" w:rsidRDefault="0061160E" w:rsidP="0061160E">
      <w:pPr>
        <w:suppressAutoHyphens/>
        <w:autoSpaceDE w:val="0"/>
        <w:spacing w:after="0" w:line="240" w:lineRule="auto"/>
        <w:ind w:left="360" w:right="305"/>
        <w:jc w:val="both"/>
        <w:rPr>
          <w:rFonts w:ascii="Times New Roman" w:eastAsia="Times New Roman" w:hAnsi="Times New Roman" w:cs="Times New Roman"/>
          <w:sz w:val="24"/>
          <w:szCs w:val="24"/>
          <w:lang w:eastAsia="ar-SA"/>
        </w:rPr>
      </w:pPr>
    </w:p>
    <w:p w:rsidR="0061160E" w:rsidRPr="0061160E" w:rsidRDefault="0061160E" w:rsidP="0061160E">
      <w:pPr>
        <w:numPr>
          <w:ilvl w:val="0"/>
          <w:numId w:val="2"/>
        </w:numPr>
        <w:suppressAutoHyphens/>
        <w:autoSpaceDE w:val="0"/>
        <w:spacing w:after="0" w:line="240" w:lineRule="auto"/>
        <w:ind w:left="360"/>
        <w:jc w:val="both"/>
        <w:rPr>
          <w:rFonts w:ascii="Times New Roman" w:eastAsia="Times New Roman" w:hAnsi="Times New Roman" w:cs="Times New Roman"/>
          <w:sz w:val="28"/>
          <w:szCs w:val="28"/>
          <w:lang w:eastAsia="ar-SA"/>
        </w:rPr>
      </w:pPr>
      <w:r w:rsidRPr="0061160E">
        <w:rPr>
          <w:rFonts w:ascii="Times New Roman CYR" w:eastAsia="Times New Roman" w:hAnsi="Times New Roman CYR" w:cs="Times New Roman"/>
          <w:sz w:val="28"/>
          <w:szCs w:val="28"/>
          <w:lang w:eastAsia="ar-SA"/>
        </w:rPr>
        <w:t xml:space="preserve">Утвердить прилагаемый Административный регламент </w:t>
      </w:r>
      <w:r w:rsidRPr="0061160E">
        <w:rPr>
          <w:rFonts w:ascii="Times New Roman" w:eastAsia="Times New Roman" w:hAnsi="Times New Roman" w:cs="Times New Roman"/>
          <w:sz w:val="28"/>
          <w:szCs w:val="28"/>
          <w:lang w:eastAsia="ar-SA"/>
        </w:rPr>
        <w:t xml:space="preserve">предоставления муниципальной услуги </w:t>
      </w:r>
      <w:proofErr w:type="gramStart"/>
      <w:r w:rsidRPr="0061160E">
        <w:rPr>
          <w:rFonts w:ascii="Times New Roman" w:eastAsia="Times New Roman" w:hAnsi="Times New Roman" w:cs="Times New Roman"/>
          <w:sz w:val="28"/>
          <w:szCs w:val="28"/>
          <w:lang w:eastAsia="ar-SA"/>
        </w:rPr>
        <w:t>по Принятию на учет граждан в качестве нуждающихся в жилых помещениях в сельском поселении</w:t>
      </w:r>
      <w:proofErr w:type="gramEnd"/>
      <w:r w:rsidRPr="0061160E">
        <w:rPr>
          <w:rFonts w:ascii="Times New Roman" w:eastAsia="Times New Roman" w:hAnsi="Times New Roman" w:cs="Times New Roman"/>
          <w:sz w:val="28"/>
          <w:szCs w:val="28"/>
          <w:lang w:eastAsia="ar-SA"/>
        </w:rPr>
        <w:t xml:space="preserve">  Базгиевский  сельсовет муниципального района Шаранский район Республики Башкортостан</w:t>
      </w:r>
    </w:p>
    <w:p w:rsidR="0061160E" w:rsidRPr="0061160E" w:rsidRDefault="0061160E" w:rsidP="0061160E">
      <w:pPr>
        <w:suppressAutoHyphens/>
        <w:autoSpaceDE w:val="0"/>
        <w:spacing w:after="0" w:line="240" w:lineRule="auto"/>
        <w:ind w:left="360"/>
        <w:jc w:val="both"/>
        <w:rPr>
          <w:rFonts w:ascii="Times New Roman" w:eastAsia="Times New Roman" w:hAnsi="Times New Roman" w:cs="Times New Roman"/>
          <w:sz w:val="24"/>
          <w:szCs w:val="24"/>
          <w:lang w:eastAsia="ar-SA"/>
        </w:rPr>
      </w:pPr>
    </w:p>
    <w:p w:rsidR="0061160E" w:rsidRPr="0061160E" w:rsidRDefault="0061160E" w:rsidP="0061160E">
      <w:pPr>
        <w:numPr>
          <w:ilvl w:val="0"/>
          <w:numId w:val="3"/>
        </w:numPr>
        <w:suppressAutoHyphens/>
        <w:autoSpaceDE w:val="0"/>
        <w:spacing w:after="0" w:line="240" w:lineRule="auto"/>
        <w:ind w:left="36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Базгиевский  сельсовет муниципального района Шаранский район Республики Башкортостан по адресу: с. Базгиево</w:t>
      </w:r>
      <w:proofErr w:type="gramStart"/>
      <w:r w:rsidRPr="0061160E">
        <w:rPr>
          <w:rFonts w:ascii="Times New Roman CYR" w:eastAsia="Times New Roman" w:hAnsi="Times New Roman CYR" w:cs="Times New Roman"/>
          <w:sz w:val="28"/>
          <w:szCs w:val="28"/>
          <w:lang w:eastAsia="ar-SA"/>
        </w:rPr>
        <w:t xml:space="preserve"> ,</w:t>
      </w:r>
      <w:proofErr w:type="gramEnd"/>
      <w:r w:rsidRPr="0061160E">
        <w:rPr>
          <w:rFonts w:ascii="Times New Roman CYR" w:eastAsia="Times New Roman" w:hAnsi="Times New Roman CYR" w:cs="Times New Roman"/>
          <w:sz w:val="28"/>
          <w:szCs w:val="28"/>
          <w:lang w:eastAsia="ar-SA"/>
        </w:rPr>
        <w:t xml:space="preserve"> ул. Центральная , 50 и на странице  официального сайта  сельского поселения муниципального района Шаранский район Республики Башкортостан в сети Интернет.</w:t>
      </w:r>
    </w:p>
    <w:p w:rsidR="0061160E" w:rsidRPr="0061160E" w:rsidRDefault="0061160E" w:rsidP="0061160E">
      <w:pPr>
        <w:suppressAutoHyphens/>
        <w:autoSpaceDE w:val="0"/>
        <w:spacing w:after="0" w:line="240" w:lineRule="auto"/>
        <w:ind w:left="360"/>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ind w:left="36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3.  </w:t>
      </w:r>
      <w:proofErr w:type="gramStart"/>
      <w:r w:rsidRPr="0061160E">
        <w:rPr>
          <w:rFonts w:ascii="Times New Roman CYR" w:eastAsia="Times New Roman" w:hAnsi="Times New Roman CYR" w:cs="Times New Roman"/>
          <w:sz w:val="28"/>
          <w:szCs w:val="28"/>
          <w:lang w:eastAsia="ar-SA"/>
        </w:rPr>
        <w:t>Контроль за</w:t>
      </w:r>
      <w:proofErr w:type="gramEnd"/>
      <w:r w:rsidRPr="0061160E">
        <w:rPr>
          <w:rFonts w:ascii="Times New Roman CYR" w:eastAsia="Times New Roman" w:hAnsi="Times New Roman CYR" w:cs="Times New Roman"/>
          <w:sz w:val="28"/>
          <w:szCs w:val="28"/>
          <w:lang w:eastAsia="ar-SA"/>
        </w:rPr>
        <w:t xml:space="preserve">  выполнением настоящего постановления оставляю за собой.</w:t>
      </w:r>
    </w:p>
    <w:p w:rsidR="0061160E" w:rsidRPr="0061160E" w:rsidRDefault="0061160E" w:rsidP="0061160E">
      <w:pPr>
        <w:suppressAutoHyphens/>
        <w:autoSpaceDE w:val="0"/>
        <w:spacing w:after="0" w:line="240" w:lineRule="auto"/>
        <w:ind w:left="360"/>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ind w:left="360"/>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ind w:left="36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Глава сельского поселения                                                       </w:t>
      </w:r>
      <w:proofErr w:type="spellStart"/>
      <w:r w:rsidRPr="0061160E">
        <w:rPr>
          <w:rFonts w:ascii="Times New Roman CYR" w:eastAsia="Times New Roman" w:hAnsi="Times New Roman CYR" w:cs="Times New Roman"/>
          <w:sz w:val="28"/>
          <w:szCs w:val="28"/>
          <w:lang w:eastAsia="ar-SA"/>
        </w:rPr>
        <w:t>Ф.Ф.Галиуллин</w:t>
      </w:r>
      <w:proofErr w:type="spellEnd"/>
      <w:r w:rsidRPr="0061160E">
        <w:rPr>
          <w:rFonts w:ascii="Times New Roman CYR" w:eastAsia="Times New Roman" w:hAnsi="Times New Roman CYR" w:cs="Times New Roman"/>
          <w:sz w:val="28"/>
          <w:szCs w:val="28"/>
          <w:lang w:eastAsia="ar-SA"/>
        </w:rPr>
        <w:t xml:space="preserve"> </w:t>
      </w:r>
    </w:p>
    <w:p w:rsidR="0061160E" w:rsidRPr="0061160E" w:rsidRDefault="0061160E" w:rsidP="0061160E">
      <w:pPr>
        <w:suppressAutoHyphens/>
        <w:autoSpaceDE w:val="0"/>
        <w:spacing w:after="0" w:line="240" w:lineRule="auto"/>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rPr>
          <w:rFonts w:ascii="Times New Roman" w:eastAsia="Times New Roman" w:hAnsi="Times New Roman" w:cs="Times New Roman"/>
          <w:sz w:val="24"/>
          <w:szCs w:val="24"/>
          <w:lang w:eastAsia="ar-SA"/>
        </w:rPr>
      </w:pPr>
    </w:p>
    <w:p w:rsidR="0061160E" w:rsidRPr="0061160E" w:rsidRDefault="0061160E" w:rsidP="0061160E">
      <w:pPr>
        <w:keepNext/>
        <w:numPr>
          <w:ilvl w:val="0"/>
          <w:numId w:val="1"/>
        </w:numPr>
        <w:suppressAutoHyphens/>
        <w:spacing w:after="0" w:line="240" w:lineRule="auto"/>
        <w:ind w:left="5664"/>
        <w:jc w:val="both"/>
        <w:outlineLvl w:val="0"/>
        <w:rPr>
          <w:rFonts w:ascii="Times New Roman" w:eastAsia="Times New Roman" w:hAnsi="Times New Roman" w:cs="Times New Roman"/>
          <w:bCs/>
          <w:sz w:val="24"/>
          <w:szCs w:val="24"/>
          <w:lang w:eastAsia="ar-SA"/>
        </w:rPr>
      </w:pPr>
      <w:r w:rsidRPr="0061160E">
        <w:rPr>
          <w:rFonts w:ascii="Times New Roman" w:eastAsia="Times New Roman" w:hAnsi="Times New Roman" w:cs="Times New Roman"/>
          <w:bCs/>
          <w:sz w:val="24"/>
          <w:szCs w:val="24"/>
          <w:lang w:eastAsia="ar-SA"/>
        </w:rPr>
        <w:lastRenderedPageBreak/>
        <w:t xml:space="preserve">                                  Приложение №1 к постановлению</w:t>
      </w:r>
    </w:p>
    <w:p w:rsidR="0061160E" w:rsidRPr="0061160E" w:rsidRDefault="0061160E" w:rsidP="0061160E">
      <w:pPr>
        <w:keepNext/>
        <w:numPr>
          <w:ilvl w:val="0"/>
          <w:numId w:val="1"/>
        </w:numPr>
        <w:suppressAutoHyphens/>
        <w:spacing w:after="0" w:line="240" w:lineRule="auto"/>
        <w:ind w:left="5664"/>
        <w:jc w:val="both"/>
        <w:outlineLvl w:val="0"/>
        <w:rPr>
          <w:rFonts w:ascii="Times New Roman" w:eastAsia="Times New Roman" w:hAnsi="Times New Roman" w:cs="Times New Roman"/>
          <w:bCs/>
          <w:sz w:val="24"/>
          <w:szCs w:val="24"/>
          <w:lang w:eastAsia="ar-SA"/>
        </w:rPr>
      </w:pPr>
      <w:r w:rsidRPr="0061160E">
        <w:rPr>
          <w:rFonts w:ascii="Times New Roman" w:eastAsia="Times New Roman" w:hAnsi="Times New Roman" w:cs="Times New Roman"/>
          <w:bCs/>
          <w:sz w:val="24"/>
          <w:szCs w:val="24"/>
          <w:lang w:eastAsia="ar-SA"/>
        </w:rPr>
        <w:t>Базгиевский  сельского поселения</w:t>
      </w:r>
    </w:p>
    <w:p w:rsidR="0061160E" w:rsidRPr="0061160E" w:rsidRDefault="0061160E" w:rsidP="0061160E">
      <w:pPr>
        <w:keepNext/>
        <w:numPr>
          <w:ilvl w:val="0"/>
          <w:numId w:val="1"/>
        </w:numPr>
        <w:suppressAutoHyphens/>
        <w:spacing w:after="0" w:line="240" w:lineRule="auto"/>
        <w:ind w:left="5664"/>
        <w:jc w:val="both"/>
        <w:outlineLvl w:val="0"/>
        <w:rPr>
          <w:rFonts w:ascii="Times New Roman" w:eastAsia="Times New Roman" w:hAnsi="Times New Roman" w:cs="Times New Roman"/>
          <w:bCs/>
          <w:sz w:val="24"/>
          <w:szCs w:val="24"/>
          <w:lang w:eastAsia="ar-SA"/>
        </w:rPr>
      </w:pPr>
      <w:r w:rsidRPr="0061160E">
        <w:rPr>
          <w:rFonts w:ascii="Times New Roman" w:eastAsia="Times New Roman" w:hAnsi="Times New Roman" w:cs="Times New Roman"/>
          <w:bCs/>
          <w:sz w:val="24"/>
          <w:szCs w:val="24"/>
          <w:lang w:eastAsia="ar-SA"/>
        </w:rPr>
        <w:t>Шаранского муниципального района</w:t>
      </w:r>
    </w:p>
    <w:p w:rsidR="0061160E" w:rsidRPr="0061160E" w:rsidRDefault="0061160E" w:rsidP="0061160E">
      <w:pPr>
        <w:keepNext/>
        <w:numPr>
          <w:ilvl w:val="0"/>
          <w:numId w:val="1"/>
        </w:numPr>
        <w:suppressAutoHyphens/>
        <w:spacing w:after="0" w:line="240" w:lineRule="auto"/>
        <w:ind w:left="5664"/>
        <w:jc w:val="both"/>
        <w:outlineLvl w:val="0"/>
        <w:rPr>
          <w:rFonts w:ascii="Times New Roman" w:eastAsia="Times New Roman" w:hAnsi="Times New Roman" w:cs="Times New Roman"/>
          <w:bCs/>
          <w:sz w:val="24"/>
          <w:szCs w:val="24"/>
          <w:lang w:val="en-US" w:eastAsia="ar-SA"/>
        </w:rPr>
      </w:pPr>
      <w:r w:rsidRPr="0061160E">
        <w:rPr>
          <w:rFonts w:ascii="Times New Roman" w:eastAsia="Times New Roman" w:hAnsi="Times New Roman" w:cs="Times New Roman"/>
          <w:bCs/>
          <w:sz w:val="24"/>
          <w:szCs w:val="24"/>
          <w:lang w:eastAsia="ar-SA"/>
        </w:rPr>
        <w:t xml:space="preserve">от </w:t>
      </w:r>
      <w:r w:rsidRPr="0061160E">
        <w:rPr>
          <w:rFonts w:ascii="Times New Roman" w:eastAsia="Times New Roman" w:hAnsi="Times New Roman" w:cs="Times New Roman"/>
          <w:bCs/>
          <w:sz w:val="24"/>
          <w:szCs w:val="24"/>
          <w:lang w:val="en-US" w:eastAsia="ar-SA"/>
        </w:rPr>
        <w:t xml:space="preserve">16 </w:t>
      </w:r>
      <w:r w:rsidRPr="0061160E">
        <w:rPr>
          <w:rFonts w:ascii="Times New Roman" w:eastAsia="Times New Roman" w:hAnsi="Times New Roman" w:cs="Times New Roman"/>
          <w:bCs/>
          <w:sz w:val="24"/>
          <w:szCs w:val="24"/>
          <w:lang w:eastAsia="ar-SA"/>
        </w:rPr>
        <w:t xml:space="preserve">октября 2013 № </w:t>
      </w:r>
      <w:r w:rsidRPr="0061160E">
        <w:rPr>
          <w:rFonts w:ascii="Times New Roman" w:eastAsia="Times New Roman" w:hAnsi="Times New Roman" w:cs="Times New Roman"/>
          <w:bCs/>
          <w:sz w:val="24"/>
          <w:szCs w:val="24"/>
          <w:lang w:val="en-US" w:eastAsia="ar-SA"/>
        </w:rPr>
        <w:t>40</w:t>
      </w:r>
    </w:p>
    <w:p w:rsidR="0061160E" w:rsidRPr="0061160E" w:rsidRDefault="0061160E" w:rsidP="0061160E">
      <w:pPr>
        <w:suppressAutoHyphens/>
        <w:spacing w:after="0" w:line="240" w:lineRule="auto"/>
        <w:rPr>
          <w:rFonts w:ascii="Times New Roman" w:eastAsia="Times New Roman" w:hAnsi="Times New Roman" w:cs="Times New Roman"/>
          <w:sz w:val="24"/>
          <w:szCs w:val="24"/>
          <w:lang w:eastAsia="ar-SA"/>
        </w:rPr>
      </w:pPr>
    </w:p>
    <w:p w:rsidR="0061160E" w:rsidRPr="0061160E" w:rsidRDefault="0061160E" w:rsidP="0061160E">
      <w:pPr>
        <w:keepNext/>
        <w:numPr>
          <w:ilvl w:val="0"/>
          <w:numId w:val="1"/>
        </w:numPr>
        <w:suppressAutoHyphens/>
        <w:spacing w:after="0" w:line="240" w:lineRule="auto"/>
        <w:jc w:val="center"/>
        <w:outlineLvl w:val="0"/>
        <w:rPr>
          <w:rFonts w:ascii="Times New Roman" w:eastAsia="Times New Roman" w:hAnsi="Times New Roman" w:cs="Times New Roman"/>
          <w:b/>
          <w:bCs/>
          <w:sz w:val="28"/>
          <w:szCs w:val="28"/>
          <w:lang w:eastAsia="ar-SA"/>
        </w:rPr>
      </w:pPr>
      <w:r w:rsidRPr="0061160E">
        <w:rPr>
          <w:rFonts w:ascii="Times New Roman" w:eastAsia="Times New Roman" w:hAnsi="Times New Roman" w:cs="Times New Roman"/>
          <w:b/>
          <w:bCs/>
          <w:sz w:val="28"/>
          <w:szCs w:val="28"/>
          <w:lang w:eastAsia="ar-SA"/>
        </w:rPr>
        <w:t>Административный регламент</w:t>
      </w:r>
    </w:p>
    <w:p w:rsidR="0061160E" w:rsidRPr="0061160E" w:rsidRDefault="0061160E" w:rsidP="0061160E">
      <w:pPr>
        <w:suppressAutoHyphens/>
        <w:autoSpaceDE w:val="0"/>
        <w:spacing w:after="0" w:line="240" w:lineRule="auto"/>
        <w:ind w:firstLine="709"/>
        <w:jc w:val="center"/>
        <w:rPr>
          <w:rFonts w:ascii="Times New Roman" w:eastAsia="Arial" w:hAnsi="Times New Roman" w:cs="Times New Roman"/>
          <w:b/>
          <w:bCs/>
          <w:sz w:val="28"/>
          <w:szCs w:val="28"/>
          <w:lang w:eastAsia="ar-SA"/>
        </w:rPr>
      </w:pPr>
      <w:r w:rsidRPr="0061160E">
        <w:rPr>
          <w:rFonts w:ascii="Times New Roman" w:eastAsia="Arial" w:hAnsi="Times New Roman" w:cs="Times New Roman"/>
          <w:b/>
          <w:bCs/>
          <w:sz w:val="28"/>
          <w:szCs w:val="28"/>
          <w:lang w:eastAsia="ar-SA"/>
        </w:rPr>
        <w:t xml:space="preserve">предоставления </w:t>
      </w:r>
      <w:r w:rsidRPr="0061160E">
        <w:rPr>
          <w:rFonts w:ascii="Times New Roman" w:eastAsia="Arial" w:hAnsi="Times New Roman" w:cs="Times New Roman"/>
          <w:b/>
          <w:sz w:val="28"/>
          <w:szCs w:val="28"/>
          <w:lang w:eastAsia="ar-SA"/>
        </w:rPr>
        <w:t>муниципальной</w:t>
      </w:r>
      <w:r w:rsidRPr="0061160E">
        <w:rPr>
          <w:rFonts w:ascii="Times New Roman" w:eastAsia="Arial" w:hAnsi="Times New Roman" w:cs="Times New Roman"/>
          <w:b/>
          <w:bCs/>
          <w:sz w:val="28"/>
          <w:szCs w:val="28"/>
          <w:lang w:eastAsia="ar-SA"/>
        </w:rPr>
        <w:t xml:space="preserve"> услуги </w:t>
      </w:r>
      <w:proofErr w:type="gramStart"/>
      <w:r w:rsidRPr="0061160E">
        <w:rPr>
          <w:rFonts w:ascii="Times New Roman" w:eastAsia="Arial" w:hAnsi="Times New Roman" w:cs="Times New Roman"/>
          <w:b/>
          <w:bCs/>
          <w:sz w:val="28"/>
          <w:szCs w:val="28"/>
          <w:lang w:eastAsia="ar-SA"/>
        </w:rPr>
        <w:t>по Принятию на учет граждан в качестве нуждающихся в жилых помещениях в сельском поселении</w:t>
      </w:r>
      <w:proofErr w:type="gramEnd"/>
      <w:r w:rsidRPr="0061160E">
        <w:rPr>
          <w:rFonts w:ascii="Times New Roman" w:eastAsia="Arial" w:hAnsi="Times New Roman" w:cs="Times New Roman"/>
          <w:b/>
          <w:bCs/>
          <w:sz w:val="28"/>
          <w:szCs w:val="28"/>
          <w:lang w:eastAsia="ar-SA"/>
        </w:rPr>
        <w:t xml:space="preserve">  Базгиевский  сельсовет муниципального района Шаранский район Республики Башкортостан </w:t>
      </w:r>
    </w:p>
    <w:p w:rsidR="0061160E" w:rsidRPr="0061160E" w:rsidRDefault="0061160E" w:rsidP="0061160E">
      <w:pPr>
        <w:keepNext/>
        <w:numPr>
          <w:ilvl w:val="0"/>
          <w:numId w:val="1"/>
        </w:numPr>
        <w:suppressAutoHyphens/>
        <w:spacing w:after="0" w:line="240" w:lineRule="auto"/>
        <w:jc w:val="center"/>
        <w:outlineLvl w:val="0"/>
        <w:rPr>
          <w:rFonts w:ascii="Times New Roman" w:eastAsia="Times New Roman" w:hAnsi="Times New Roman" w:cs="Times New Roman"/>
          <w:b/>
          <w:bCs/>
          <w:iCs/>
          <w:sz w:val="28"/>
          <w:szCs w:val="28"/>
          <w:lang w:eastAsia="ar-SA"/>
        </w:rPr>
      </w:pPr>
    </w:p>
    <w:p w:rsidR="0061160E" w:rsidRPr="0061160E" w:rsidRDefault="0061160E" w:rsidP="0061160E">
      <w:pPr>
        <w:suppressAutoHyphens/>
        <w:spacing w:after="0" w:line="240" w:lineRule="auto"/>
        <w:jc w:val="center"/>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1. Общие положения</w:t>
      </w:r>
    </w:p>
    <w:p w:rsidR="0061160E" w:rsidRPr="0061160E" w:rsidRDefault="0061160E" w:rsidP="0061160E">
      <w:pPr>
        <w:suppressAutoHyphens/>
        <w:spacing w:after="0" w:line="240" w:lineRule="auto"/>
        <w:jc w:val="both"/>
        <w:rPr>
          <w:rFonts w:ascii="Times New Roman" w:eastAsia="Times New Roman" w:hAnsi="Times New Roman" w:cs="Times New Roman"/>
          <w:b/>
          <w:sz w:val="26"/>
          <w:szCs w:val="26"/>
          <w:lang w:eastAsia="ar-SA"/>
        </w:rPr>
      </w:pPr>
    </w:p>
    <w:p w:rsidR="0061160E" w:rsidRPr="0061160E" w:rsidRDefault="0061160E" w:rsidP="0061160E">
      <w:pPr>
        <w:keepNext/>
        <w:numPr>
          <w:ilvl w:val="0"/>
          <w:numId w:val="1"/>
        </w:numPr>
        <w:suppressAutoHyphens/>
        <w:spacing w:after="0" w:line="240" w:lineRule="auto"/>
        <w:ind w:firstLine="709"/>
        <w:jc w:val="both"/>
        <w:outlineLvl w:val="0"/>
        <w:rPr>
          <w:rFonts w:ascii="Times New Roman" w:eastAsia="Times New Roman" w:hAnsi="Times New Roman" w:cs="Times New Roman"/>
          <w:sz w:val="28"/>
          <w:szCs w:val="28"/>
          <w:lang w:eastAsia="ar-SA"/>
        </w:rPr>
      </w:pPr>
      <w:proofErr w:type="gramStart"/>
      <w:r w:rsidRPr="0061160E">
        <w:rPr>
          <w:rFonts w:ascii="Times New Roman" w:eastAsia="SimSun" w:hAnsi="Times New Roman" w:cs="Times New Roman"/>
          <w:sz w:val="28"/>
          <w:szCs w:val="28"/>
          <w:lang w:eastAsia="ar-SA"/>
        </w:rPr>
        <w:t xml:space="preserve">Административный регламент предоставления администрацией сельского  поселения Базгиевский  сельсовет муниципального района Шаранский район Республики Башкортостан (далее - Административный регламент) муниципальной услуги по </w:t>
      </w:r>
      <w:r w:rsidRPr="0061160E">
        <w:rPr>
          <w:rFonts w:ascii="Times New Roman" w:eastAsia="Times New Roman" w:hAnsi="Times New Roman" w:cs="Times New Roman"/>
          <w:bCs/>
          <w:sz w:val="28"/>
          <w:szCs w:val="28"/>
          <w:lang w:eastAsia="ar-SA"/>
        </w:rPr>
        <w:t>Принятие на учет граждан в качестве нуждающихся в жилых помещениях в сельском поселении  Базгиевский  сельсовет муниципального района Шаранский район Республики Башкортостан</w:t>
      </w:r>
      <w:r w:rsidRPr="0061160E">
        <w:rPr>
          <w:rFonts w:ascii="Times New Roman" w:eastAsia="SimSun" w:hAnsi="Times New Roman" w:cs="Times New Roman"/>
          <w:sz w:val="28"/>
          <w:szCs w:val="28"/>
          <w:lang w:eastAsia="ar-SA"/>
        </w:rPr>
        <w:t xml:space="preserve"> (далее по тексту муниципальная услуга или принятие на учет граждан в качестве нуждающихся в жилых помещениях) гражданам Российской Федерации</w:t>
      </w:r>
      <w:proofErr w:type="gramEnd"/>
      <w:r w:rsidRPr="0061160E">
        <w:rPr>
          <w:rFonts w:ascii="Times New Roman" w:eastAsia="SimSun" w:hAnsi="Times New Roman" w:cs="Times New Roman"/>
          <w:sz w:val="28"/>
          <w:szCs w:val="28"/>
          <w:lang w:eastAsia="ar-SA"/>
        </w:rPr>
        <w:t xml:space="preserve">,  постоянно </w:t>
      </w:r>
      <w:proofErr w:type="gramStart"/>
      <w:r w:rsidRPr="0061160E">
        <w:rPr>
          <w:rFonts w:ascii="Times New Roman" w:eastAsia="SimSun" w:hAnsi="Times New Roman" w:cs="Times New Roman"/>
          <w:sz w:val="28"/>
          <w:szCs w:val="28"/>
          <w:lang w:eastAsia="ar-SA"/>
        </w:rPr>
        <w:t>проживающим</w:t>
      </w:r>
      <w:proofErr w:type="gramEnd"/>
      <w:r w:rsidRPr="0061160E">
        <w:rPr>
          <w:rFonts w:ascii="Times New Roman" w:eastAsia="SimSun" w:hAnsi="Times New Roman" w:cs="Times New Roman"/>
          <w:sz w:val="28"/>
          <w:szCs w:val="28"/>
          <w:lang w:eastAsia="ar-SA"/>
        </w:rPr>
        <w:t xml:space="preserve"> на территории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 </w:t>
      </w:r>
      <w:r w:rsidRPr="0061160E">
        <w:rPr>
          <w:rFonts w:ascii="Times New Roman" w:eastAsia="Times New Roman" w:hAnsi="Times New Roman" w:cs="Times New Roman"/>
          <w:sz w:val="28"/>
          <w:szCs w:val="28"/>
          <w:lang w:eastAsia="ar-SA"/>
        </w:rPr>
        <w:t xml:space="preserve">Настоящий Регламент устанавливает стандарт и порядок предоставления муниципальной услуги </w:t>
      </w:r>
      <w:r w:rsidRPr="0061160E">
        <w:rPr>
          <w:rFonts w:ascii="Times New Roman" w:eastAsia="Times New Roman" w:hAnsi="Times New Roman" w:cs="Times New Roman"/>
          <w:bCs/>
          <w:sz w:val="28"/>
          <w:szCs w:val="28"/>
          <w:lang w:eastAsia="ar-SA"/>
        </w:rPr>
        <w:t>Принятие на учет граждан в качестве нуждающихся в жилых помещениях в  сельском  поселении  Базгиевский  сельсовет муниципального района</w:t>
      </w:r>
      <w:r w:rsidRPr="0061160E">
        <w:rPr>
          <w:rFonts w:ascii="Times New Roman" w:eastAsia="Times New Roman" w:hAnsi="Times New Roman" w:cs="Times New Roman"/>
          <w:b/>
          <w:bCs/>
          <w:sz w:val="28"/>
          <w:szCs w:val="28"/>
          <w:lang w:eastAsia="ar-SA"/>
        </w:rPr>
        <w:t xml:space="preserve"> </w:t>
      </w:r>
      <w:r w:rsidRPr="0061160E">
        <w:rPr>
          <w:rFonts w:ascii="Times New Roman" w:eastAsia="Times New Roman" w:hAnsi="Times New Roman" w:cs="Times New Roman"/>
          <w:bCs/>
          <w:sz w:val="28"/>
          <w:szCs w:val="28"/>
          <w:lang w:eastAsia="ar-SA"/>
        </w:rPr>
        <w:t>Шаранский район Республики Башкортостан</w:t>
      </w:r>
      <w:r w:rsidRPr="0061160E">
        <w:rPr>
          <w:rFonts w:ascii="Times New Roman" w:eastAsia="Times New Roman" w:hAnsi="Times New Roman" w:cs="Times New Roman"/>
          <w:sz w:val="28"/>
          <w:szCs w:val="28"/>
          <w:lang w:eastAsia="ar-SA"/>
        </w:rPr>
        <w:t xml:space="preserve"> (далее – муниципальная</w:t>
      </w:r>
      <w:r w:rsidRPr="0061160E">
        <w:rPr>
          <w:rFonts w:ascii="Times New Roman" w:eastAsia="Times New Roman" w:hAnsi="Times New Roman" w:cs="Times New Roman"/>
          <w:bCs/>
          <w:sz w:val="28"/>
          <w:szCs w:val="28"/>
          <w:lang w:val="tt-RU" w:eastAsia="ar-SA"/>
        </w:rPr>
        <w:t xml:space="preserve"> </w:t>
      </w:r>
      <w:r w:rsidRPr="0061160E">
        <w:rPr>
          <w:rFonts w:ascii="Times New Roman" w:eastAsia="Times New Roman" w:hAnsi="Times New Roman" w:cs="Times New Roman"/>
          <w:sz w:val="28"/>
          <w:szCs w:val="28"/>
          <w:lang w:eastAsia="ar-SA"/>
        </w:rPr>
        <w:t xml:space="preserve">услуга). </w:t>
      </w:r>
    </w:p>
    <w:p w:rsidR="0061160E" w:rsidRPr="0061160E" w:rsidRDefault="0061160E" w:rsidP="0061160E">
      <w:pPr>
        <w:suppressAutoHyphens/>
        <w:spacing w:after="0" w:line="240" w:lineRule="auto"/>
        <w:jc w:val="both"/>
        <w:rPr>
          <w:rFonts w:ascii="Times New Roman" w:eastAsia="SimSun" w:hAnsi="Times New Roman" w:cs="Times New Roman"/>
          <w:sz w:val="28"/>
          <w:szCs w:val="28"/>
          <w:lang w:eastAsia="ar-SA"/>
        </w:rPr>
      </w:pPr>
      <w:r w:rsidRPr="0061160E">
        <w:rPr>
          <w:rFonts w:ascii="Times New Roman" w:eastAsia="Times New Roman" w:hAnsi="Times New Roman" w:cs="Times New Roman"/>
          <w:sz w:val="28"/>
          <w:szCs w:val="28"/>
          <w:lang w:eastAsia="ar-SA"/>
        </w:rPr>
        <w:tab/>
        <w:t>1.2.Получатели муниципальной услуги:</w:t>
      </w:r>
      <w:r w:rsidRPr="0061160E">
        <w:rPr>
          <w:rFonts w:ascii="Times New Roman" w:eastAsia="Times New Roman" w:hAnsi="Times New Roman" w:cs="Times New Roman"/>
          <w:spacing w:val="1"/>
          <w:sz w:val="28"/>
          <w:szCs w:val="28"/>
          <w:lang w:eastAsia="ar-SA"/>
        </w:rPr>
        <w:t xml:space="preserve"> ф</w:t>
      </w:r>
      <w:r w:rsidRPr="0061160E">
        <w:rPr>
          <w:rFonts w:ascii="Times New Roman" w:eastAsia="Times New Roman" w:hAnsi="Times New Roman" w:cs="Times New Roman"/>
          <w:sz w:val="28"/>
          <w:szCs w:val="28"/>
          <w:lang w:eastAsia="ar-SA"/>
        </w:rPr>
        <w:t xml:space="preserve">изические лица </w:t>
      </w:r>
      <w:r w:rsidRPr="0061160E">
        <w:rPr>
          <w:rFonts w:ascii="Times New Roman" w:eastAsia="SimSun" w:hAnsi="Times New Roman" w:cs="Times New Roman"/>
          <w:sz w:val="28"/>
          <w:szCs w:val="28"/>
          <w:lang w:eastAsia="ar-SA"/>
        </w:rPr>
        <w:t xml:space="preserve">постоянно </w:t>
      </w:r>
    </w:p>
    <w:p w:rsidR="0061160E" w:rsidRPr="0061160E" w:rsidRDefault="0061160E" w:rsidP="0061160E">
      <w:pPr>
        <w:suppressAutoHyphens/>
        <w:spacing w:after="0" w:line="240" w:lineRule="auto"/>
        <w:jc w:val="both"/>
        <w:rPr>
          <w:rFonts w:ascii="Times New Roman" w:eastAsia="SimSun" w:hAnsi="Times New Roman" w:cs="Times New Roman"/>
          <w:sz w:val="28"/>
          <w:szCs w:val="28"/>
          <w:lang w:eastAsia="ar-SA"/>
        </w:rPr>
      </w:pPr>
      <w:r w:rsidRPr="0061160E">
        <w:rPr>
          <w:rFonts w:ascii="Times New Roman" w:eastAsia="SimSun" w:hAnsi="Times New Roman" w:cs="Times New Roman"/>
          <w:sz w:val="28"/>
          <w:szCs w:val="28"/>
          <w:lang w:eastAsia="ar-SA"/>
        </w:rPr>
        <w:t>проживающие на территории Российской Федерации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1.3. Муниципальная услуга предоставляется </w:t>
      </w:r>
      <w:r w:rsidRPr="0061160E">
        <w:rPr>
          <w:rFonts w:ascii="Times New Roman" w:eastAsia="Times New Roman" w:hAnsi="Times New Roman" w:cs="Times New Roman"/>
          <w:bCs/>
          <w:sz w:val="28"/>
          <w:szCs w:val="28"/>
          <w:lang w:eastAsia="ar-SA"/>
        </w:rPr>
        <w:t>сельским поселением Базгиевский  сельсовет муниципального района Шаранский район Республики Башкортостан</w:t>
      </w:r>
      <w:r w:rsidRPr="0061160E">
        <w:rPr>
          <w:rFonts w:ascii="Times New Roman" w:eastAsia="Times New Roman" w:hAnsi="Times New Roman" w:cs="Times New Roman"/>
          <w:sz w:val="28"/>
          <w:szCs w:val="28"/>
          <w:lang w:eastAsia="ar-SA"/>
        </w:rPr>
        <w:t xml:space="preserve"> (далее – Сельское поселение).</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1.3.1. Место нахождения Сельского поселения: 452632, РБ, Шаранский район, </w:t>
      </w:r>
      <w:proofErr w:type="spellStart"/>
      <w:r w:rsidRPr="0061160E">
        <w:rPr>
          <w:rFonts w:ascii="Times New Roman" w:eastAsia="Times New Roman" w:hAnsi="Times New Roman" w:cs="Times New Roman"/>
          <w:sz w:val="28"/>
          <w:szCs w:val="28"/>
          <w:lang w:eastAsia="ar-SA"/>
        </w:rPr>
        <w:t>с.Базгиево</w:t>
      </w:r>
      <w:proofErr w:type="spellEnd"/>
      <w:r w:rsidRPr="0061160E">
        <w:rPr>
          <w:rFonts w:ascii="Times New Roman" w:eastAsia="Times New Roman" w:hAnsi="Times New Roman" w:cs="Times New Roman"/>
          <w:sz w:val="28"/>
          <w:szCs w:val="28"/>
          <w:lang w:eastAsia="ar-SA"/>
        </w:rPr>
        <w:t xml:space="preserve"> , ул</w:t>
      </w:r>
      <w:proofErr w:type="gramStart"/>
      <w:r w:rsidRPr="0061160E">
        <w:rPr>
          <w:rFonts w:ascii="Times New Roman" w:eastAsia="Times New Roman" w:hAnsi="Times New Roman" w:cs="Times New Roman"/>
          <w:sz w:val="28"/>
          <w:szCs w:val="28"/>
          <w:lang w:eastAsia="ar-SA"/>
        </w:rPr>
        <w:t>.Ц</w:t>
      </w:r>
      <w:proofErr w:type="gramEnd"/>
      <w:r w:rsidRPr="0061160E">
        <w:rPr>
          <w:rFonts w:ascii="Times New Roman" w:eastAsia="Times New Roman" w:hAnsi="Times New Roman" w:cs="Times New Roman"/>
          <w:sz w:val="28"/>
          <w:szCs w:val="28"/>
          <w:lang w:eastAsia="ar-SA"/>
        </w:rPr>
        <w:t>ентральная , д.50;</w:t>
      </w:r>
    </w:p>
    <w:p w:rsidR="0061160E" w:rsidRPr="0061160E" w:rsidRDefault="0061160E" w:rsidP="0061160E">
      <w:pPr>
        <w:widowControl w:val="0"/>
        <w:suppressAutoHyphens/>
        <w:autoSpaceDE w:val="0"/>
        <w:spacing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          График работы Сельского поселения: ежедневно, кроме  субботы, воскресенья, понедельник – пятница </w:t>
      </w:r>
      <w:r w:rsidRPr="0061160E">
        <w:rPr>
          <w:rFonts w:ascii="Times New Roman" w:eastAsia="Times New Roman" w:hAnsi="Times New Roman" w:cs="Times New Roman"/>
          <w:sz w:val="28"/>
          <w:szCs w:val="28"/>
          <w:u w:val="single"/>
          <w:lang w:eastAsia="ar-SA"/>
        </w:rPr>
        <w:t>с 09.00  до 17.00</w:t>
      </w:r>
      <w:r w:rsidRPr="0061160E">
        <w:rPr>
          <w:rFonts w:ascii="Times New Roman" w:eastAsia="Times New Roman" w:hAnsi="Times New Roman" w:cs="Times New Roman"/>
          <w:sz w:val="28"/>
          <w:szCs w:val="28"/>
          <w:lang w:eastAsia="ar-SA"/>
        </w:rPr>
        <w:t xml:space="preserve">, обед </w:t>
      </w:r>
      <w:r w:rsidRPr="0061160E">
        <w:rPr>
          <w:rFonts w:ascii="Times New Roman" w:eastAsia="Times New Roman" w:hAnsi="Times New Roman" w:cs="Times New Roman"/>
          <w:sz w:val="28"/>
          <w:szCs w:val="28"/>
          <w:u w:val="single"/>
          <w:lang w:eastAsia="ar-SA"/>
        </w:rPr>
        <w:t>с 13.00 до 14.00</w:t>
      </w:r>
      <w:r w:rsidRPr="0061160E">
        <w:rPr>
          <w:rFonts w:ascii="Times New Roman" w:eastAsia="Times New Roman" w:hAnsi="Times New Roman" w:cs="Times New Roman"/>
          <w:sz w:val="28"/>
          <w:szCs w:val="28"/>
          <w:lang w:eastAsia="ar-SA"/>
        </w:rPr>
        <w:t xml:space="preserve">.  </w:t>
      </w:r>
    </w:p>
    <w:p w:rsidR="0061160E" w:rsidRPr="0061160E" w:rsidRDefault="0061160E" w:rsidP="0061160E">
      <w:pPr>
        <w:widowControl w:val="0"/>
        <w:suppressAutoHyphens/>
        <w:autoSpaceDE w:val="0"/>
        <w:spacing w:line="240" w:lineRule="auto"/>
        <w:jc w:val="both"/>
        <w:rPr>
          <w:rFonts w:ascii="Times New Roman CYR" w:eastAsia="SimSun" w:hAnsi="Times New Roman CYR" w:cs="Times New Roman"/>
          <w:sz w:val="28"/>
          <w:szCs w:val="28"/>
          <w:lang w:eastAsia="ar-SA"/>
        </w:rPr>
      </w:pPr>
      <w:r w:rsidRPr="0061160E">
        <w:rPr>
          <w:rFonts w:ascii="Times New Roman" w:eastAsia="Times New Roman" w:hAnsi="Times New Roman" w:cs="Times New Roman"/>
          <w:b/>
          <w:sz w:val="28"/>
          <w:szCs w:val="28"/>
          <w:lang w:eastAsia="ar-SA"/>
        </w:rPr>
        <w:t xml:space="preserve">         </w:t>
      </w:r>
      <w:r w:rsidRPr="0061160E">
        <w:rPr>
          <w:rFonts w:ascii="Times New Roman" w:eastAsia="Times New Roman" w:hAnsi="Times New Roman" w:cs="Times New Roman"/>
          <w:sz w:val="28"/>
          <w:szCs w:val="28"/>
          <w:lang w:eastAsia="ar-SA"/>
        </w:rPr>
        <w:t xml:space="preserve"> 1.3.2. Справочный телефон Сельского поселения: </w:t>
      </w:r>
      <w:r w:rsidRPr="0061160E">
        <w:rPr>
          <w:rFonts w:ascii="Times New Roman CYR" w:eastAsia="SimSun" w:hAnsi="Times New Roman CYR" w:cs="Times New Roman"/>
          <w:sz w:val="28"/>
          <w:szCs w:val="28"/>
          <w:lang w:eastAsia="ar-SA"/>
        </w:rPr>
        <w:t>8 (34769) 2-42-35</w:t>
      </w:r>
    </w:p>
    <w:p w:rsidR="0061160E" w:rsidRPr="0061160E" w:rsidRDefault="0061160E" w:rsidP="0061160E">
      <w:pPr>
        <w:suppressAutoHyphens/>
        <w:autoSpaceDE w:val="0"/>
        <w:spacing w:after="0" w:line="240" w:lineRule="auto"/>
        <w:ind w:firstLine="720"/>
        <w:jc w:val="both"/>
        <w:rPr>
          <w:rFonts w:ascii="Times New Roman" w:eastAsia="SimSun" w:hAnsi="Times New Roman" w:cs="Times New Roman"/>
          <w:sz w:val="28"/>
          <w:szCs w:val="28"/>
          <w:lang w:val="en-US" w:eastAsia="ar-SA"/>
        </w:rPr>
      </w:pPr>
      <w:r w:rsidRPr="0061160E">
        <w:rPr>
          <w:rFonts w:ascii="Times New Roman" w:eastAsia="Times New Roman" w:hAnsi="Times New Roman" w:cs="Times New Roman"/>
          <w:sz w:val="28"/>
          <w:szCs w:val="28"/>
          <w:lang w:eastAsia="ar-SA"/>
        </w:rPr>
        <w:t>1.3.3. Адрес официального сайта администрации сельского поселения Базгиевский  сельсовет муниципального района Шаранского в информационно-</w:t>
      </w:r>
      <w:r w:rsidRPr="0061160E">
        <w:rPr>
          <w:rFonts w:ascii="Times New Roman" w:eastAsia="Times New Roman" w:hAnsi="Times New Roman" w:cs="Times New Roman"/>
          <w:sz w:val="28"/>
          <w:szCs w:val="28"/>
          <w:lang w:eastAsia="ar-SA"/>
        </w:rPr>
        <w:lastRenderedPageBreak/>
        <w:t xml:space="preserve">телекоммуникационной сети «Интернет» (далее – сеть «Интернет»): </w:t>
      </w:r>
      <w:r w:rsidRPr="0061160E">
        <w:rPr>
          <w:rFonts w:ascii="Times New Roman" w:eastAsia="SimSun" w:hAnsi="Times New Roman" w:cs="Times New Roman"/>
          <w:sz w:val="28"/>
          <w:szCs w:val="28"/>
          <w:lang w:val="en-US" w:eastAsia="ar-SA"/>
        </w:rPr>
        <w:t>www.bazgievo.sharan-sovet.ru/</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1.3.4. Информация о муниципальной услуге может быть получена:</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Сельского поселения для работы с заявителями;</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 посредством сети «Интернет»:</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на официальном сайте Сельского поселения (</w:t>
      </w:r>
      <w:r w:rsidRPr="0061160E">
        <w:rPr>
          <w:rFonts w:ascii="Times New Roman" w:eastAsia="Times New Roman" w:hAnsi="Times New Roman" w:cs="Times New Roman"/>
          <w:sz w:val="28"/>
          <w:szCs w:val="28"/>
          <w:lang w:val="en-US" w:eastAsia="ar-SA"/>
        </w:rPr>
        <w:t>http://www.bazgievo.sharan-sovet.ru/</w:t>
      </w:r>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на Портале государственных и муниципальных услуг Республики Башкортостан (http://www.ciktrb.ru/);</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на Едином портале государственных и муниципальных услуг (функций) (http://www.gosuslugi.ru/);</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 при устном обращении в Сельское поселение (лично или по телефону);</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4) при письменном (в том числе в форме электронного документа) обращении в Сельское поселение (</w:t>
      </w:r>
      <w:r w:rsidRPr="0061160E">
        <w:rPr>
          <w:rFonts w:ascii="Times New Roman" w:eastAsia="Times New Roman" w:hAnsi="Times New Roman" w:cs="Times New Roman"/>
          <w:sz w:val="28"/>
          <w:szCs w:val="28"/>
          <w:lang w:val="en-US" w:eastAsia="ar-SA"/>
        </w:rPr>
        <w:t>E</w:t>
      </w:r>
      <w:r w:rsidRPr="0061160E">
        <w:rPr>
          <w:rFonts w:ascii="Times New Roman" w:eastAsia="Times New Roman" w:hAnsi="Times New Roman" w:cs="Times New Roman"/>
          <w:sz w:val="28"/>
          <w:szCs w:val="28"/>
          <w:lang w:eastAsia="ar-SA"/>
        </w:rPr>
        <w:t>-</w:t>
      </w:r>
      <w:r w:rsidRPr="0061160E">
        <w:rPr>
          <w:rFonts w:ascii="Times New Roman" w:eastAsia="Times New Roman" w:hAnsi="Times New Roman" w:cs="Times New Roman"/>
          <w:sz w:val="28"/>
          <w:szCs w:val="28"/>
          <w:lang w:val="en-US" w:eastAsia="ar-SA"/>
        </w:rPr>
        <w:t>mal</w:t>
      </w:r>
      <w:r w:rsidRPr="0061160E">
        <w:rPr>
          <w:rFonts w:ascii="Times New Roman" w:eastAsia="Times New Roman" w:hAnsi="Times New Roman" w:cs="Times New Roman"/>
          <w:sz w:val="28"/>
          <w:szCs w:val="28"/>
          <w:lang w:eastAsia="ar-SA"/>
        </w:rPr>
        <w:t xml:space="preserve">: </w:t>
      </w:r>
      <w:proofErr w:type="spellStart"/>
      <w:r w:rsidRPr="0061160E">
        <w:rPr>
          <w:rFonts w:ascii="Times New Roman CYR" w:eastAsia="SimSun" w:hAnsi="Times New Roman CYR" w:cs="Times New Roman"/>
          <w:sz w:val="28"/>
          <w:szCs w:val="28"/>
          <w:lang w:val="en-US" w:eastAsia="ar-SA"/>
        </w:rPr>
        <w:t>bazgss</w:t>
      </w:r>
      <w:proofErr w:type="spellEnd"/>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yandex</w:t>
      </w:r>
      <w:proofErr w:type="spellEnd"/>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ru</w:t>
      </w:r>
      <w:proofErr w:type="spellEnd"/>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1.3.5. Информация по вопросам предоставления муниципальной услуги размещается специалистом Сельского поселения на информационных стендах в помещениях Сельского поселения</w:t>
      </w:r>
      <w:r w:rsidRPr="0061160E">
        <w:rPr>
          <w:rFonts w:ascii="Times New Roman" w:eastAsia="Times New Roman" w:hAnsi="Times New Roman" w:cs="Times New Roman"/>
          <w:i/>
          <w:sz w:val="28"/>
          <w:szCs w:val="28"/>
          <w:lang w:eastAsia="ar-SA"/>
        </w:rPr>
        <w:t xml:space="preserve"> </w:t>
      </w:r>
      <w:r w:rsidRPr="0061160E">
        <w:rPr>
          <w:rFonts w:ascii="Times New Roman" w:eastAsia="Times New Roman" w:hAnsi="Times New Roman" w:cs="Times New Roman"/>
          <w:sz w:val="28"/>
          <w:szCs w:val="28"/>
          <w:lang w:eastAsia="ar-SA"/>
        </w:rPr>
        <w:t xml:space="preserve"> для работы с заявителями.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b/>
          <w:sz w:val="28"/>
          <w:szCs w:val="28"/>
          <w:lang w:eastAsia="ar-SA"/>
        </w:rPr>
        <w:t>2.</w:t>
      </w:r>
      <w:r w:rsidRPr="0061160E">
        <w:rPr>
          <w:rFonts w:ascii="Times New Roman" w:eastAsia="Times New Roman" w:hAnsi="Times New Roman" w:cs="Times New Roman"/>
          <w:sz w:val="28"/>
          <w:szCs w:val="28"/>
          <w:lang w:eastAsia="ar-SA"/>
        </w:rPr>
        <w:t xml:space="preserve"> Стандарт предоставления государственной услуги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bCs/>
          <w:sz w:val="28"/>
          <w:szCs w:val="28"/>
          <w:lang w:eastAsia="ar-SA"/>
        </w:rPr>
      </w:pPr>
      <w:r w:rsidRPr="0061160E">
        <w:rPr>
          <w:rFonts w:ascii="Times New Roman" w:eastAsia="Times New Roman" w:hAnsi="Times New Roman" w:cs="Times New Roman"/>
          <w:sz w:val="28"/>
          <w:szCs w:val="28"/>
          <w:lang w:eastAsia="ar-SA"/>
        </w:rPr>
        <w:t>2.1. Наименование муниципальной услуги -</w:t>
      </w:r>
      <w:r w:rsidRPr="0061160E">
        <w:rPr>
          <w:rFonts w:ascii="Times New Roman" w:eastAsia="SimSun" w:hAnsi="Times New Roman" w:cs="Times New Roman"/>
          <w:sz w:val="28"/>
          <w:szCs w:val="28"/>
          <w:lang w:eastAsia="ar-SA"/>
        </w:rPr>
        <w:t xml:space="preserve"> </w:t>
      </w:r>
      <w:r w:rsidRPr="0061160E">
        <w:rPr>
          <w:rFonts w:ascii="Times New Roman" w:eastAsia="Times New Roman" w:hAnsi="Times New Roman" w:cs="Times New Roman"/>
          <w:bCs/>
          <w:sz w:val="28"/>
          <w:szCs w:val="28"/>
          <w:lang w:eastAsia="ar-SA"/>
        </w:rPr>
        <w:t>принятие на учет граждан в качестве нуждающихся в жилых помещениях.</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bCs/>
          <w:sz w:val="28"/>
          <w:szCs w:val="28"/>
          <w:lang w:eastAsia="ar-SA"/>
        </w:rPr>
      </w:pPr>
      <w:r w:rsidRPr="0061160E">
        <w:rPr>
          <w:rFonts w:ascii="Times New Roman" w:eastAsia="SimSun" w:hAnsi="Times New Roman" w:cs="Times New Roman"/>
          <w:sz w:val="28"/>
          <w:szCs w:val="28"/>
          <w:lang w:eastAsia="ar-SA"/>
        </w:rPr>
        <w:t>2.2.Муниципальная услуга  предоставляется Администрацией сельского поселения</w:t>
      </w:r>
      <w:r w:rsidRPr="0061160E">
        <w:rPr>
          <w:rFonts w:ascii="Times New Roman" w:eastAsia="Times New Roman" w:hAnsi="Times New Roman" w:cs="Times New Roman"/>
          <w:bCs/>
          <w:sz w:val="28"/>
          <w:szCs w:val="28"/>
          <w:lang w:eastAsia="ar-SA"/>
        </w:rPr>
        <w:t xml:space="preserve"> Базгиевский сельсовет муниципального района Шаранский район Республики Башкортостан.</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органы, учреждения и организации:</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Шаранский территориальный участок Октябрьского филиала государственного унитарного предприятия Бюро технической инвентаризации Республики Башкортостан,</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комитет по управлению собственностью Министерства земельных и имущественных отношений РБ по Шаранскому  району,</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Управление Федеральной службы государственной регистрации, кадастра и картографии по Республики Башкортостан.</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1160E">
        <w:rPr>
          <w:rFonts w:ascii="Times New Roman" w:eastAsia="Times New Roman" w:hAnsi="Times New Roman" w:cs="Times New Roman"/>
          <w:color w:val="000000"/>
          <w:sz w:val="28"/>
          <w:szCs w:val="28"/>
          <w:lang w:eastAsia="ar-SA"/>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2.3. Описание результата предоставления муниципальной услуги </w:t>
      </w:r>
    </w:p>
    <w:p w:rsidR="0061160E" w:rsidRPr="0061160E" w:rsidRDefault="0061160E" w:rsidP="0061160E">
      <w:pPr>
        <w:suppressAutoHyphens/>
        <w:spacing w:after="0" w:line="240" w:lineRule="auto"/>
        <w:jc w:val="both"/>
        <w:rPr>
          <w:rFonts w:ascii="Times New Roman" w:eastAsia="Times New Roman" w:hAnsi="Times New Roman" w:cs="Times New Roman"/>
          <w:bCs/>
          <w:sz w:val="28"/>
          <w:szCs w:val="28"/>
          <w:lang w:eastAsia="ar-SA"/>
        </w:rPr>
      </w:pPr>
      <w:r w:rsidRPr="0061160E">
        <w:rPr>
          <w:rFonts w:ascii="Times New Roman" w:eastAsia="Times New Roman" w:hAnsi="Times New Roman" w:cs="Times New Roman"/>
          <w:sz w:val="28"/>
          <w:szCs w:val="28"/>
          <w:lang w:eastAsia="ar-SA"/>
        </w:rPr>
        <w:t xml:space="preserve">Документ установленного образца. Распоряжение о </w:t>
      </w:r>
      <w:r w:rsidRPr="0061160E">
        <w:rPr>
          <w:rFonts w:ascii="Times New Roman" w:eastAsia="Times New Roman" w:hAnsi="Times New Roman" w:cs="Times New Roman"/>
          <w:bCs/>
          <w:sz w:val="28"/>
          <w:szCs w:val="28"/>
          <w:lang w:eastAsia="ar-SA"/>
        </w:rPr>
        <w:t>принятии  на учет граждан в качестве нуждающихся в жилых помещениях</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bCs/>
          <w:sz w:val="28"/>
          <w:szCs w:val="28"/>
          <w:lang w:eastAsia="ar-SA"/>
        </w:rPr>
      </w:pPr>
      <w:r w:rsidRPr="0061160E">
        <w:rPr>
          <w:rFonts w:ascii="Times New Roman" w:eastAsia="Times New Roman" w:hAnsi="Times New Roman" w:cs="Times New Roman"/>
          <w:bCs/>
          <w:sz w:val="28"/>
          <w:szCs w:val="28"/>
          <w:lang w:eastAsia="ar-SA"/>
        </w:rPr>
        <w:t>Обоснованный отказ в предоставлении муниципальной услуги.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lastRenderedPageBreak/>
        <w:t>2.4.</w:t>
      </w:r>
      <w:r w:rsidRPr="0061160E">
        <w:rPr>
          <w:rFonts w:ascii="Times New Roman" w:eastAsia="Times New Roman" w:hAnsi="Times New Roman" w:cs="Times New Roman"/>
          <w:sz w:val="28"/>
          <w:szCs w:val="28"/>
          <w:lang w:val="en-US" w:eastAsia="ar-SA"/>
        </w:rPr>
        <w:t> </w:t>
      </w:r>
      <w:r w:rsidRPr="0061160E">
        <w:rPr>
          <w:rFonts w:ascii="Times New Roman" w:eastAsia="Times New Roman" w:hAnsi="Times New Roman" w:cs="Times New Roman"/>
          <w:sz w:val="28"/>
          <w:szCs w:val="28"/>
          <w:lang w:eastAsia="ar-SA"/>
        </w:rPr>
        <w:t xml:space="preserve">Срок предоставления муниципальной услуги: В течение 10 календарных дней, включая день подачи </w:t>
      </w:r>
      <w:r w:rsidRPr="0061160E">
        <w:rPr>
          <w:rFonts w:ascii="Times New Roman" w:eastAsia="Times New Roman" w:hAnsi="Times New Roman" w:cs="Times New Roman"/>
          <w:color w:val="000000"/>
          <w:sz w:val="28"/>
          <w:szCs w:val="28"/>
          <w:lang w:eastAsia="ar-SA"/>
        </w:rPr>
        <w:t>заявления. (</w:t>
      </w:r>
      <w:r w:rsidRPr="0061160E">
        <w:rPr>
          <w:rFonts w:ascii="Times New Roman" w:eastAsia="Times New Roman" w:hAnsi="Times New Roman" w:cs="Times New Roman"/>
          <w:sz w:val="28"/>
          <w:szCs w:val="28"/>
          <w:lang w:eastAsia="ar-SA"/>
        </w:rPr>
        <w:t>Длительность процедур исчисляется в рабочих днях.)</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2.5.Предоставление муниципальной услуги осуществляется в соответствии </w:t>
      </w:r>
      <w:proofErr w:type="gramStart"/>
      <w:r w:rsidRPr="0061160E">
        <w:rPr>
          <w:rFonts w:ascii="Times New Roman" w:eastAsia="Times New Roman" w:hAnsi="Times New Roman" w:cs="Times New Roman"/>
          <w:sz w:val="28"/>
          <w:szCs w:val="28"/>
          <w:lang w:eastAsia="ar-SA"/>
        </w:rPr>
        <w:t>с</w:t>
      </w:r>
      <w:proofErr w:type="gramEnd"/>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1)Конституция Российской Федерации от 12 декабря 1993 года (Собрание законодательства Российской Федерации, 2009, № 4, ст. 445; 2009, № 1, ст. 1; 2009, № 1, ст. 2);</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2)Федеральный закон от 27 июля 2010 года № 210-ФЗ «Об организации предоставления государственных и муниципальных услуг» ("Российская газета", 30.07.2010, № 168);</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3)Федеральный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proofErr w:type="gramStart"/>
      <w:r w:rsidRPr="0061160E">
        <w:rPr>
          <w:rFonts w:ascii="Times New Roman CYR" w:eastAsia="Times New Roman" w:hAnsi="Times New Roman CYR" w:cs="Times New Roman"/>
          <w:sz w:val="28"/>
          <w:szCs w:val="28"/>
          <w:lang w:eastAsia="ar-SA"/>
        </w:rPr>
        <w:t>4)Постановление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w:t>
      </w:r>
      <w:proofErr w:type="gramEnd"/>
      <w:r w:rsidRPr="0061160E">
        <w:rPr>
          <w:rFonts w:ascii="Times New Roman CYR" w:eastAsia="Times New Roman" w:hAnsi="Times New Roman CYR" w:cs="Times New Roman"/>
          <w:sz w:val="28"/>
          <w:szCs w:val="28"/>
          <w:lang w:eastAsia="ar-SA"/>
        </w:rPr>
        <w:t xml:space="preserve">", </w:t>
      </w:r>
      <w:proofErr w:type="gramStart"/>
      <w:r w:rsidRPr="0061160E">
        <w:rPr>
          <w:rFonts w:ascii="Times New Roman CYR" w:eastAsia="Times New Roman" w:hAnsi="Times New Roman CYR" w:cs="Times New Roman"/>
          <w:sz w:val="28"/>
          <w:szCs w:val="28"/>
          <w:lang w:eastAsia="ar-SA"/>
        </w:rPr>
        <w:t>30 мая 2011 год, N 22, ст. 3169.)</w:t>
      </w:r>
      <w:proofErr w:type="gramEnd"/>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proofErr w:type="gramStart"/>
      <w:r w:rsidRPr="0061160E">
        <w:rPr>
          <w:rFonts w:ascii="Times New Roman CYR" w:eastAsia="Times New Roman" w:hAnsi="Times New Roman CYR" w:cs="Times New Roman"/>
          <w:sz w:val="28"/>
          <w:szCs w:val="28"/>
          <w:lang w:eastAsia="ar-SA"/>
        </w:rPr>
        <w:t>5)Конституция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925; 02.10.2008, № 19(289), ст. 1037; 01.09.2009, № 17(311), ст. 1088; "Республика Башкортостан", № 97(27332), 20.05.2011);</w:t>
      </w:r>
      <w:proofErr w:type="gramEnd"/>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proofErr w:type="gramStart"/>
      <w:r w:rsidRPr="0061160E">
        <w:rPr>
          <w:rFonts w:ascii="Times New Roman CYR" w:eastAsia="Times New Roman" w:hAnsi="Times New Roman CYR" w:cs="Times New Roman"/>
          <w:sz w:val="28"/>
          <w:szCs w:val="28"/>
          <w:lang w:eastAsia="ar-SA"/>
        </w:rPr>
        <w:t>6)Постановление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sidRPr="0061160E">
        <w:rPr>
          <w:rFonts w:ascii="Times New Roman CYR" w:eastAsia="Times New Roman" w:hAnsi="Times New Roman CYR" w:cs="Times New Roman"/>
          <w:sz w:val="28"/>
          <w:szCs w:val="28"/>
          <w:lang w:eastAsia="ar-SA"/>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61160E" w:rsidRPr="0061160E" w:rsidRDefault="0061160E" w:rsidP="0061160E">
      <w:pPr>
        <w:tabs>
          <w:tab w:val="left" w:pos="1080"/>
        </w:tabs>
        <w:suppressAutoHyphens/>
        <w:autoSpaceDE w:val="0"/>
        <w:spacing w:after="0" w:line="240" w:lineRule="auto"/>
        <w:ind w:firstLine="567"/>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lastRenderedPageBreak/>
        <w:t>7)Федеральный закон Российской Федерации от 29.12.2004 г. № 188-ФЗ Жилищный кодекс Российской Федерации с последующими изменениями и дополнениями («Российская газета – Федеральный выпуск № 3670», 12.01.2005 г.;</w:t>
      </w:r>
    </w:p>
    <w:p w:rsidR="0061160E" w:rsidRPr="0061160E" w:rsidRDefault="0061160E" w:rsidP="0061160E">
      <w:pPr>
        <w:tabs>
          <w:tab w:val="left" w:pos="1080"/>
        </w:tabs>
        <w:suppressAutoHyphens/>
        <w:autoSpaceDE w:val="0"/>
        <w:spacing w:after="0" w:line="240" w:lineRule="auto"/>
        <w:ind w:firstLine="567"/>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8)Федеральный закон от 02.05.2006 года № 59-ФЗ «О порядке   рассмотрения обращений граждан  Российской Федерации» («Российская газета» № 95 от 05.05.2006 г.);</w:t>
      </w:r>
    </w:p>
    <w:p w:rsidR="0061160E" w:rsidRPr="0061160E" w:rsidRDefault="0061160E" w:rsidP="0061160E">
      <w:pPr>
        <w:suppressAutoHyphens/>
        <w:autoSpaceDE w:val="0"/>
        <w:spacing w:after="0" w:line="240" w:lineRule="auto"/>
        <w:ind w:firstLine="567"/>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9)Постановление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Российской Федерации от 02.08.2007 г. № 494) («Российская газета» № 28 от 10.02.2006 г.);</w:t>
      </w:r>
    </w:p>
    <w:p w:rsidR="0061160E" w:rsidRPr="0061160E" w:rsidRDefault="0061160E" w:rsidP="0061160E">
      <w:pPr>
        <w:tabs>
          <w:tab w:val="left" w:pos="1080"/>
        </w:tabs>
        <w:suppressAutoHyphens/>
        <w:autoSpaceDE w:val="0"/>
        <w:spacing w:after="0" w:line="240" w:lineRule="auto"/>
        <w:ind w:firstLine="567"/>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10)Закон Республики Башкортостан № 250-з от 02.12.2005 года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2006, № 2 (224),     ст. 18; 2008, № 3 (273), ст. 135; № 22 (292), ст. 1267; 2010, № 10 (328), ст. 544);</w:t>
      </w:r>
    </w:p>
    <w:p w:rsidR="0061160E" w:rsidRPr="0061160E" w:rsidRDefault="0061160E" w:rsidP="0061160E">
      <w:pPr>
        <w:suppressAutoHyphens/>
        <w:autoSpaceDE w:val="0"/>
        <w:spacing w:after="0" w:line="240" w:lineRule="auto"/>
        <w:ind w:firstLine="567"/>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11)Устав сельского поселения Базгиевский  сельсовет муниципального района Шаранский  район Республики Башкортостан, утвержденный решением Совета сельского поселения Базгиевский  сельсовет муниципального района Шаранский район Республики Башкортостан № 151 от 17.07.2012 г. с последними  изменениями и дополнениями (Обнародовано на информационном стенде Администрации сельского поселения 10.09.2012г.)</w:t>
      </w:r>
    </w:p>
    <w:p w:rsidR="0061160E" w:rsidRPr="0061160E" w:rsidRDefault="0061160E" w:rsidP="0061160E">
      <w:pPr>
        <w:suppressAutoHyphens/>
        <w:autoSpaceDE w:val="0"/>
        <w:spacing w:after="0" w:line="240" w:lineRule="auto"/>
        <w:ind w:firstLine="709"/>
        <w:jc w:val="both"/>
        <w:rPr>
          <w:rFonts w:ascii="Times New Roman CYR" w:eastAsia="Times New Roman" w:hAnsi="Times New Roman CYR" w:cs="Times New Roman"/>
          <w:sz w:val="28"/>
          <w:szCs w:val="28"/>
          <w:lang w:eastAsia="ar-SA"/>
        </w:rPr>
      </w:pPr>
      <w:proofErr w:type="gramStart"/>
      <w:r w:rsidRPr="0061160E">
        <w:rPr>
          <w:rFonts w:ascii="Times New Roman CYR" w:eastAsia="Times New Roman" w:hAnsi="Times New Roman CYR" w:cs="Times New Roman"/>
          <w:sz w:val="28"/>
          <w:szCs w:val="28"/>
          <w:lang w:eastAsia="ar-SA"/>
        </w:rPr>
        <w:t>12)Решение Совета сельского поселения Базгиевский  сельсовет муниципального района Шаранский район Республики Башкортостан от 23.11.2012 г года № 188 «Об установлении учетной нормы  площади жилого помещения по сельскому поселению Базгиевский  сельсовет муниципального района Шаранский район Республики Башкортостан» (Обнародовано на информационном стенде администрации сельского поселения Базгиевский</w:t>
      </w:r>
      <w:r w:rsidRPr="0061160E">
        <w:rPr>
          <w:rFonts w:ascii="Times New Roman CYR" w:eastAsia="Times New Roman" w:hAnsi="Times New Roman CYR" w:cs="Times New Roman"/>
          <w:sz w:val="28"/>
          <w:szCs w:val="28"/>
          <w:lang w:eastAsia="ar-SA"/>
        </w:rPr>
        <w:tab/>
        <w:t xml:space="preserve">  сельсовет муниципального района Шаранский район Республики Башкортостан 24.11.2012 г.)</w:t>
      </w:r>
      <w:proofErr w:type="gramEnd"/>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b/>
          <w:sz w:val="28"/>
          <w:szCs w:val="28"/>
          <w:lang w:eastAsia="ar-SA"/>
        </w:rPr>
        <w:t>2.6.</w:t>
      </w:r>
      <w:r w:rsidRPr="0061160E">
        <w:rPr>
          <w:rFonts w:ascii="Times New Roman" w:eastAsia="Times New Roman" w:hAnsi="Times New Roman" w:cs="Times New Roman"/>
          <w:sz w:val="28"/>
          <w:szCs w:val="28"/>
          <w:lang w:val="en-US" w:eastAsia="ar-SA"/>
        </w:rPr>
        <w:t> </w:t>
      </w:r>
      <w:r w:rsidRPr="0061160E">
        <w:rPr>
          <w:rFonts w:ascii="Times New Roman" w:eastAsia="Times New Roman" w:hAnsi="Times New Roman" w:cs="Times New Roman"/>
          <w:sz w:val="28"/>
          <w:szCs w:val="28"/>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1)заявление гражданина (Приложение № 1 к настоящему Административному регламенту);  </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2) копии </w:t>
      </w:r>
      <w:proofErr w:type="gramStart"/>
      <w:r w:rsidRPr="0061160E">
        <w:rPr>
          <w:rFonts w:ascii="Times New Roman CYR" w:eastAsia="Times New Roman" w:hAnsi="Times New Roman CYR" w:cs="Times New Roman"/>
          <w:sz w:val="28"/>
          <w:szCs w:val="28"/>
          <w:lang w:eastAsia="ar-SA"/>
        </w:rPr>
        <w:t>паспортов граждан Российской Федерации всех членов семьи</w:t>
      </w:r>
      <w:proofErr w:type="gramEnd"/>
      <w:r w:rsidRPr="0061160E">
        <w:rPr>
          <w:rFonts w:ascii="Times New Roman CYR" w:eastAsia="Times New Roman" w:hAnsi="Times New Roman CYR" w:cs="Times New Roman"/>
          <w:sz w:val="28"/>
          <w:szCs w:val="28"/>
          <w:lang w:eastAsia="ar-SA"/>
        </w:rPr>
        <w:t>;</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w:eastAsia="Times New Roman" w:hAnsi="Times New Roman" w:cs="Times New Roman"/>
          <w:sz w:val="28"/>
          <w:szCs w:val="28"/>
          <w:lang w:eastAsia="ar-SA"/>
        </w:rPr>
        <w:t xml:space="preserve">3) документы, подтверждающие состав семьи (справка о составе семьи (в </w:t>
      </w:r>
      <w:r w:rsidRPr="0061160E">
        <w:rPr>
          <w:rFonts w:ascii="Times New Roman" w:eastAsia="Times New Roman" w:hAnsi="Times New Roman" w:cs="Times New Roman"/>
          <w:color w:val="000000"/>
          <w:sz w:val="28"/>
          <w:szCs w:val="28"/>
          <w:lang w:eastAsia="ar-SA"/>
        </w:rPr>
        <w:t>рамках межведомственного взаимодействия специалист, ответственный за предоставление муниципальной услуги, запрашивает самостоятельно.)</w:t>
      </w:r>
      <w:r w:rsidRPr="0061160E">
        <w:rPr>
          <w:rFonts w:ascii="Times New Roman" w:eastAsia="Times New Roman" w:hAnsi="Times New Roman" w:cs="Times New Roman"/>
          <w:sz w:val="28"/>
          <w:szCs w:val="28"/>
          <w:lang w:eastAsia="ar-SA"/>
        </w:rPr>
        <w:t>, копии</w:t>
      </w:r>
      <w:r w:rsidRPr="0061160E">
        <w:rPr>
          <w:rFonts w:ascii="Times New Roman CYR" w:eastAsia="Times New Roman" w:hAnsi="Times New Roman CYR" w:cs="Times New Roman"/>
          <w:sz w:val="28"/>
          <w:szCs w:val="28"/>
          <w:lang w:eastAsia="ar-SA"/>
        </w:rPr>
        <w:t>: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CYR" w:eastAsia="Times New Roman" w:hAnsi="Times New Roman CYR" w:cs="Times New Roman"/>
          <w:sz w:val="28"/>
          <w:szCs w:val="28"/>
          <w:lang w:eastAsia="ar-SA"/>
        </w:rPr>
        <w:lastRenderedPageBreak/>
        <w:t xml:space="preserve">4) справка из Главного управления Федеральной регистрационной </w:t>
      </w:r>
      <w:r w:rsidRPr="0061160E">
        <w:rPr>
          <w:rFonts w:ascii="Times New Roman" w:eastAsia="Times New Roman" w:hAnsi="Times New Roman" w:cs="Times New Roman"/>
          <w:sz w:val="28"/>
          <w:szCs w:val="28"/>
          <w:lang w:eastAsia="ar-SA"/>
        </w:rPr>
        <w:t xml:space="preserve">службы по Республике Башкортостан о наличии или отсутствии в собственности заявителя и членов его семьи жилых помещений (в </w:t>
      </w:r>
      <w:r w:rsidRPr="0061160E">
        <w:rPr>
          <w:rFonts w:ascii="Times New Roman" w:eastAsia="Times New Roman" w:hAnsi="Times New Roman" w:cs="Times New Roman"/>
          <w:color w:val="000000"/>
          <w:sz w:val="28"/>
          <w:szCs w:val="28"/>
          <w:lang w:eastAsia="ar-SA"/>
        </w:rPr>
        <w:t>рамках межведомственного взаимодействия специалист, ответственный за предоставление муниципальной услуги, запрашивает самостоятельно)</w:t>
      </w:r>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5) копия страхового номера индивидуального лицевого счета гражданина в системе обязательного пенсионного страхования (всех членов семьи);</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6) копия социального номера налогоплательщика (всех членов семьи);</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7)копии технического паспорта, правоустанавливающих документов на жилое помещение (в </w:t>
      </w:r>
      <w:r w:rsidRPr="0061160E">
        <w:rPr>
          <w:rFonts w:ascii="Times New Roman" w:eastAsia="Times New Roman" w:hAnsi="Times New Roman" w:cs="Times New Roman"/>
          <w:color w:val="000000"/>
          <w:sz w:val="28"/>
          <w:szCs w:val="28"/>
          <w:lang w:eastAsia="ar-SA"/>
        </w:rPr>
        <w:t>рамках межведомственного взаимодействия специалист, ответственный за предоставление муниципальной услуги, запрашивает самостоятельно)</w:t>
      </w:r>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копия военного билета военнослужащего или справка из военного комиссариата;</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w:eastAsia="Times New Roman" w:hAnsi="Times New Roman" w:cs="Times New Roman"/>
          <w:sz w:val="28"/>
          <w:szCs w:val="28"/>
          <w:lang w:eastAsia="ar-SA"/>
        </w:rPr>
        <w:t>- копия удостоверения, подтверждающая ст</w:t>
      </w:r>
      <w:r w:rsidRPr="0061160E">
        <w:rPr>
          <w:rFonts w:ascii="Times New Roman CYR" w:eastAsia="Times New Roman" w:hAnsi="Times New Roman CYR" w:cs="Times New Roman"/>
          <w:sz w:val="28"/>
          <w:szCs w:val="28"/>
          <w:lang w:eastAsia="ar-SA"/>
        </w:rPr>
        <w:t xml:space="preserve">атус жены погибшего (инвалида) участника Великой Отечественной войны;   </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копия удостоверения участника (инвалида) Великой Отечественной войны;</w:t>
      </w:r>
    </w:p>
    <w:p w:rsidR="0061160E" w:rsidRPr="0061160E" w:rsidRDefault="0061160E" w:rsidP="0061160E">
      <w:pPr>
        <w:suppressAutoHyphens/>
        <w:autoSpaceDE w:val="0"/>
        <w:spacing w:after="0" w:line="240" w:lineRule="auto"/>
        <w:ind w:firstLine="72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копия свидетельства о смерти участника (инвалида) Великой Отечественной войны.</w:t>
      </w:r>
    </w:p>
    <w:p w:rsidR="0061160E" w:rsidRPr="0061160E" w:rsidRDefault="0061160E" w:rsidP="0061160E">
      <w:pPr>
        <w:suppressAutoHyphens/>
        <w:autoSpaceDE w:val="0"/>
        <w:spacing w:after="0" w:line="240" w:lineRule="auto"/>
        <w:ind w:firstLine="709"/>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1.Справка из Главного управления Федеральной</w:t>
      </w:r>
      <w:r w:rsidRPr="0061160E">
        <w:rPr>
          <w:rFonts w:ascii="Times New Roman CYR" w:eastAsia="Times New Roman" w:hAnsi="Times New Roman CYR" w:cs="Times New Roman"/>
          <w:sz w:val="28"/>
          <w:szCs w:val="28"/>
          <w:lang w:eastAsia="ar-SA"/>
        </w:rPr>
        <w:t xml:space="preserve"> регистрационной службы по Республике Башкортостан о наличии или отсутствии в собственности заявителя и членов его семьи жилых помещений</w:t>
      </w:r>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w:eastAsia="Times New Roman" w:hAnsi="Times New Roman" w:cs="Times New Roman"/>
          <w:sz w:val="28"/>
          <w:szCs w:val="28"/>
          <w:lang w:eastAsia="ar-SA"/>
        </w:rPr>
        <w:t xml:space="preserve">-справка </w:t>
      </w:r>
      <w:proofErr w:type="gramStart"/>
      <w:r w:rsidRPr="0061160E">
        <w:rPr>
          <w:rFonts w:ascii="Times New Roman" w:eastAsia="Times New Roman" w:hAnsi="Times New Roman" w:cs="Times New Roman"/>
          <w:sz w:val="28"/>
          <w:szCs w:val="28"/>
          <w:lang w:eastAsia="ar-SA"/>
        </w:rPr>
        <w:t>из</w:t>
      </w:r>
      <w:proofErr w:type="gramEnd"/>
      <w:r w:rsidRPr="0061160E">
        <w:rPr>
          <w:rFonts w:ascii="Times New Roman" w:eastAsia="Times New Roman" w:hAnsi="Times New Roman" w:cs="Times New Roman"/>
          <w:sz w:val="28"/>
          <w:szCs w:val="28"/>
          <w:lang w:eastAsia="ar-SA"/>
        </w:rPr>
        <w:t xml:space="preserve"> </w:t>
      </w:r>
      <w:proofErr w:type="gramStart"/>
      <w:r w:rsidRPr="0061160E">
        <w:rPr>
          <w:rFonts w:ascii="Times New Roman" w:eastAsia="Times New Roman" w:hAnsi="Times New Roman" w:cs="Times New Roman"/>
          <w:sz w:val="28"/>
          <w:szCs w:val="28"/>
          <w:lang w:eastAsia="ar-SA"/>
        </w:rPr>
        <w:t>Управление</w:t>
      </w:r>
      <w:proofErr w:type="gramEnd"/>
      <w:r w:rsidRPr="0061160E">
        <w:rPr>
          <w:rFonts w:ascii="Times New Roman" w:eastAsia="Times New Roman" w:hAnsi="Times New Roman" w:cs="Times New Roman"/>
          <w:sz w:val="28"/>
          <w:szCs w:val="28"/>
          <w:lang w:eastAsia="ar-SA"/>
        </w:rPr>
        <w:t xml:space="preserve"> Федеральной службы государственной регистрации, кадастра и картографии по Республики Башкортостан</w:t>
      </w:r>
      <w:r w:rsidRPr="0061160E">
        <w:rPr>
          <w:rFonts w:ascii="Times New Roman CYR" w:eastAsia="Times New Roman" w:hAnsi="Times New Roman CYR" w:cs="Times New Roman"/>
          <w:sz w:val="28"/>
          <w:szCs w:val="28"/>
          <w:lang w:eastAsia="ar-SA"/>
        </w:rPr>
        <w:t xml:space="preserve"> о наличии или отсутствии в собственности заявителя и членов его семьи жилых помещений</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CYR" w:eastAsia="Times New Roman" w:hAnsi="Times New Roman CYR" w:cs="Times New Roman"/>
          <w:sz w:val="28"/>
          <w:szCs w:val="28"/>
          <w:lang w:eastAsia="ar-SA"/>
        </w:rPr>
        <w:t xml:space="preserve">-копии технического паспорта, правоустанавливающих документов на жилое помещение из </w:t>
      </w:r>
      <w:r w:rsidRPr="0061160E">
        <w:rPr>
          <w:rFonts w:ascii="Times New Roman" w:eastAsia="Times New Roman" w:hAnsi="Times New Roman" w:cs="Times New Roman"/>
          <w:sz w:val="28"/>
          <w:szCs w:val="28"/>
          <w:lang w:eastAsia="ar-SA"/>
        </w:rPr>
        <w:t xml:space="preserve">Шаранского территориального </w:t>
      </w:r>
      <w:proofErr w:type="spellStart"/>
      <w:r w:rsidRPr="0061160E">
        <w:rPr>
          <w:rFonts w:ascii="Times New Roman" w:eastAsia="Times New Roman" w:hAnsi="Times New Roman" w:cs="Times New Roman"/>
          <w:sz w:val="28"/>
          <w:szCs w:val="28"/>
          <w:lang w:eastAsia="ar-SA"/>
        </w:rPr>
        <w:t>участока</w:t>
      </w:r>
      <w:proofErr w:type="spellEnd"/>
      <w:r w:rsidRPr="0061160E">
        <w:rPr>
          <w:rFonts w:ascii="Times New Roman" w:eastAsia="Times New Roman" w:hAnsi="Times New Roman" w:cs="Times New Roman"/>
          <w:sz w:val="28"/>
          <w:szCs w:val="28"/>
          <w:lang w:eastAsia="ar-SA"/>
        </w:rPr>
        <w:t xml:space="preserve"> Октябрьского филиала государственного унитарного предприятия Бюро технической инвентаризации Республики Башкортостан</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    Данные документы запрашиваются Сельским поселением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61160E">
        <w:rPr>
          <w:rFonts w:ascii="Times New Roman" w:eastAsia="Times New Roman" w:hAnsi="Times New Roman" w:cs="Times New Roman"/>
          <w:sz w:val="28"/>
          <w:szCs w:val="28"/>
          <w:lang w:eastAsia="ar-SA"/>
        </w:rPr>
        <w:lastRenderedPageBreak/>
        <w:t>правовыми актами Российской Федерации, муниципальными правовыми актами, если заявитель не представил указанные документы самостоятельно.</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2.8.Запрещается требовать от заявителя:</w:t>
      </w:r>
    </w:p>
    <w:p w:rsidR="0061160E" w:rsidRPr="0061160E" w:rsidRDefault="0061160E" w:rsidP="0061160E">
      <w:pPr>
        <w:suppressAutoHyphens/>
        <w:autoSpaceDE w:val="0"/>
        <w:spacing w:after="0" w:line="240" w:lineRule="auto"/>
        <w:ind w:firstLine="709"/>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60E" w:rsidRPr="0061160E" w:rsidRDefault="0061160E" w:rsidP="0061160E">
      <w:pPr>
        <w:suppressAutoHyphens/>
        <w:autoSpaceDE w:val="0"/>
        <w:spacing w:after="0" w:line="240" w:lineRule="auto"/>
        <w:ind w:firstLine="709"/>
        <w:jc w:val="both"/>
        <w:rPr>
          <w:rFonts w:ascii="Times New Roman CYR" w:eastAsia="SimSun" w:hAnsi="Times New Roman CYR" w:cs="Times New Roman"/>
          <w:sz w:val="28"/>
          <w:szCs w:val="28"/>
          <w:lang w:eastAsia="ar-SA"/>
        </w:rPr>
      </w:pPr>
      <w:proofErr w:type="gramStart"/>
      <w:r w:rsidRPr="0061160E">
        <w:rPr>
          <w:rFonts w:ascii="Times New Roman CYR" w:eastAsia="SimSun" w:hAnsi="Times New Roman CYR"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61160E">
        <w:rPr>
          <w:rFonts w:ascii="Times New Roman CYR" w:eastAsia="SimSun" w:hAnsi="Times New Roman CYR" w:cs="Times New Roman"/>
          <w:sz w:val="28"/>
          <w:szCs w:val="28"/>
          <w:lang w:eastAsia="ar-SA"/>
        </w:rPr>
        <w:t xml:space="preserve"> статьи 7 Федерального закона от 27 июля 2010 года № 210-ФЗ «Об организации предоставления государственных и муниципальных услуг».</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а</w:t>
      </w:r>
      <w:proofErr w:type="gramStart"/>
      <w:r w:rsidRPr="0061160E">
        <w:rPr>
          <w:rFonts w:ascii="Times New Roman" w:eastAsia="Times New Roman" w:hAnsi="Times New Roman" w:cs="Times New Roman"/>
          <w:sz w:val="28"/>
          <w:szCs w:val="28"/>
          <w:lang w:eastAsia="ar-SA"/>
        </w:rPr>
        <w:t>)Н</w:t>
      </w:r>
      <w:proofErr w:type="gramEnd"/>
      <w:r w:rsidRPr="0061160E">
        <w:rPr>
          <w:rFonts w:ascii="Times New Roman" w:eastAsia="Times New Roman" w:hAnsi="Times New Roman" w:cs="Times New Roman"/>
          <w:sz w:val="28"/>
          <w:szCs w:val="28"/>
          <w:lang w:eastAsia="ar-SA"/>
        </w:rPr>
        <w:t>есоответствие представленных документов перечню документов, указанных в п. 2.5.</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б</w:t>
      </w:r>
      <w:proofErr w:type="gramStart"/>
      <w:r w:rsidRPr="0061160E">
        <w:rPr>
          <w:rFonts w:ascii="Times New Roman" w:eastAsia="Times New Roman" w:hAnsi="Times New Roman" w:cs="Times New Roman"/>
          <w:sz w:val="28"/>
          <w:szCs w:val="28"/>
          <w:lang w:eastAsia="ar-SA"/>
        </w:rPr>
        <w:t>)И</w:t>
      </w:r>
      <w:proofErr w:type="gramEnd"/>
      <w:r w:rsidRPr="0061160E">
        <w:rPr>
          <w:rFonts w:ascii="Times New Roman" w:eastAsia="Times New Roman" w:hAnsi="Times New Roman" w:cs="Times New Roman"/>
          <w:sz w:val="28"/>
          <w:szCs w:val="28"/>
          <w:lang w:eastAsia="ar-SA"/>
        </w:rPr>
        <w:t>справления в подаваемых документах.</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 xml:space="preserve">2.10. Основанием для приостановления либо отказа </w:t>
      </w:r>
      <w:r w:rsidRPr="0061160E">
        <w:rPr>
          <w:rFonts w:ascii="Times New Roman" w:eastAsia="Times New Roman" w:hAnsi="Times New Roman" w:cs="Times New Roman"/>
          <w:sz w:val="28"/>
          <w:szCs w:val="28"/>
          <w:lang w:eastAsia="ar-SA"/>
        </w:rPr>
        <w:t>предоставления муниципальной  услуги</w:t>
      </w:r>
      <w:r w:rsidRPr="0061160E">
        <w:rPr>
          <w:rFonts w:ascii="Times New Roman CYR" w:eastAsia="SimSun" w:hAnsi="Times New Roman CYR" w:cs="Times New Roman"/>
          <w:sz w:val="28"/>
          <w:szCs w:val="28"/>
          <w:lang w:eastAsia="ar-SA"/>
        </w:rPr>
        <w:t xml:space="preserve"> является отсутствие документов, указанных в пункте 2.6. Административного регламента или предоставление документов не соответствующих установленным требованиям.</w:t>
      </w:r>
    </w:p>
    <w:p w:rsidR="0061160E" w:rsidRPr="0061160E" w:rsidRDefault="0061160E" w:rsidP="0061160E">
      <w:pPr>
        <w:suppressAutoHyphens/>
        <w:autoSpaceDE w:val="0"/>
        <w:spacing w:after="0" w:line="240" w:lineRule="auto"/>
        <w:ind w:firstLine="720"/>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 xml:space="preserve">2.10.1. В случае приостановления либо отказа </w:t>
      </w:r>
      <w:r w:rsidRPr="0061160E">
        <w:rPr>
          <w:rFonts w:ascii="Times New Roman" w:eastAsia="Times New Roman" w:hAnsi="Times New Roman" w:cs="Times New Roman"/>
          <w:sz w:val="28"/>
          <w:szCs w:val="28"/>
          <w:lang w:eastAsia="ar-SA"/>
        </w:rPr>
        <w:t>предоставления муниципальной  услуги</w:t>
      </w:r>
      <w:r w:rsidRPr="0061160E">
        <w:rPr>
          <w:rFonts w:ascii="Times New Roman CYR" w:eastAsia="SimSun" w:hAnsi="Times New Roman CYR" w:cs="Times New Roman"/>
          <w:sz w:val="28"/>
          <w:szCs w:val="28"/>
          <w:lang w:eastAsia="ar-SA"/>
        </w:rPr>
        <w:t xml:space="preserve"> на основании пункта 2.10. настоящего Административного регламента, Заявитель уведомляется лично, по телефону или в письменном виде в течение двух дней. Отказ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61160E" w:rsidRPr="0061160E" w:rsidRDefault="0061160E" w:rsidP="0061160E">
      <w:pPr>
        <w:shd w:val="clear" w:color="auto" w:fill="FFFFFF"/>
        <w:tabs>
          <w:tab w:val="left" w:pos="2160"/>
        </w:tabs>
        <w:suppressAutoHyphens/>
        <w:autoSpaceDE w:val="0"/>
        <w:spacing w:after="0" w:line="240" w:lineRule="auto"/>
        <w:ind w:firstLine="708"/>
        <w:jc w:val="both"/>
        <w:rPr>
          <w:rFonts w:ascii="Times New Roman" w:eastAsia="SimSun" w:hAnsi="Times New Roman" w:cs="Times New Roman"/>
          <w:sz w:val="28"/>
          <w:szCs w:val="28"/>
          <w:lang w:eastAsia="ar-SA"/>
        </w:rPr>
      </w:pPr>
      <w:r w:rsidRPr="0061160E">
        <w:rPr>
          <w:rFonts w:ascii="Times New Roman" w:eastAsia="SimSun" w:hAnsi="Times New Roman" w:cs="Times New Roman"/>
          <w:sz w:val="28"/>
          <w:szCs w:val="28"/>
          <w:lang w:eastAsia="ar-SA"/>
        </w:rPr>
        <w:t>2.10.2. Основанием для отказа в предоставлении муниципальной услуги является  предоставление заявителем недостоверных сведений.</w:t>
      </w:r>
    </w:p>
    <w:p w:rsidR="0061160E" w:rsidRPr="0061160E" w:rsidRDefault="0061160E" w:rsidP="0061160E">
      <w:pPr>
        <w:suppressAutoHyphens/>
        <w:spacing w:after="0" w:line="240" w:lineRule="auto"/>
        <w:ind w:firstLine="708"/>
        <w:jc w:val="both"/>
        <w:rPr>
          <w:rFonts w:ascii="Times New Roman" w:eastAsia="SimSun" w:hAnsi="Times New Roman" w:cs="Times New Roman"/>
          <w:sz w:val="28"/>
          <w:szCs w:val="28"/>
          <w:lang w:eastAsia="ar-SA"/>
        </w:rPr>
      </w:pPr>
      <w:r w:rsidRPr="0061160E">
        <w:rPr>
          <w:rFonts w:ascii="Times New Roman" w:eastAsia="SimSun" w:hAnsi="Times New Roman" w:cs="Times New Roman"/>
          <w:sz w:val="28"/>
          <w:szCs w:val="28"/>
          <w:lang w:eastAsia="ar-SA"/>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2.11.Порядок, размер и основания взимания государственной пошлины или иной платы,  взимаемой за предоставление муниципальной услуги.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1160E">
        <w:rPr>
          <w:rFonts w:ascii="Times New Roman" w:eastAsia="Times New Roman" w:hAnsi="Times New Roman" w:cs="Times New Roman"/>
          <w:b/>
          <w:sz w:val="28"/>
          <w:szCs w:val="28"/>
          <w:lang w:eastAsia="ar-SA"/>
        </w:rPr>
        <w:t> </w:t>
      </w:r>
      <w:r w:rsidRPr="0061160E">
        <w:rPr>
          <w:rFonts w:ascii="Times New Roman" w:eastAsia="Times New Roman" w:hAnsi="Times New Roman" w:cs="Times New Roman"/>
          <w:color w:val="000000"/>
          <w:sz w:val="28"/>
          <w:szCs w:val="28"/>
          <w:lang w:eastAsia="ar-SA"/>
        </w:rPr>
        <w:t>Муниципальная услуга предоставляется на безвозмездной основе.</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1160E">
        <w:rPr>
          <w:rFonts w:ascii="Times New Roman" w:eastAsia="Times New Roman" w:hAnsi="Times New Roman" w:cs="Times New Roman"/>
          <w:sz w:val="28"/>
          <w:szCs w:val="28"/>
          <w:lang w:eastAsia="ar-SA"/>
        </w:rPr>
        <w:lastRenderedPageBreak/>
        <w:t>-</w:t>
      </w:r>
      <w:r w:rsidRPr="0061160E">
        <w:rPr>
          <w:rFonts w:ascii="Times New Roman" w:eastAsia="Times New Roman" w:hAnsi="Times New Roman" w:cs="Times New Roman"/>
          <w:color w:val="000000"/>
          <w:sz w:val="28"/>
          <w:szCs w:val="28"/>
          <w:lang w:eastAsia="ar-SA"/>
        </w:rPr>
        <w:t xml:space="preserve"> предоставляется на безвозмездной основе.</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2.13.Максимальный срок ожидания в очереди при подаче запроса о предоставлении муниципальной услуги  и при получении результата предоставления таких услуг 15 минут</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bCs/>
          <w:iCs/>
          <w:sz w:val="28"/>
          <w:szCs w:val="28"/>
          <w:lang w:eastAsia="ar-SA"/>
        </w:rPr>
      </w:pPr>
      <w:r w:rsidRPr="0061160E">
        <w:rPr>
          <w:rFonts w:ascii="Times New Roman" w:eastAsia="Times New Roman" w:hAnsi="Times New Roman" w:cs="Times New Roman"/>
          <w:sz w:val="28"/>
          <w:szCs w:val="28"/>
          <w:lang w:eastAsia="ar-SA"/>
        </w:rPr>
        <w:t>2.14. Срок регистрации запроса заявителя о предоставлении муниципальной услуги, в том числе в электронной форме:</w:t>
      </w:r>
      <w:r w:rsidRPr="0061160E">
        <w:rPr>
          <w:rFonts w:ascii="Times New Roman" w:eastAsia="Times New Roman" w:hAnsi="Times New Roman" w:cs="Times New Roman"/>
          <w:bCs/>
          <w:iCs/>
          <w:sz w:val="28"/>
          <w:szCs w:val="28"/>
          <w:lang w:eastAsia="ar-SA"/>
        </w:rPr>
        <w:t xml:space="preserve"> </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bCs/>
          <w:iCs/>
          <w:sz w:val="28"/>
          <w:szCs w:val="28"/>
          <w:lang w:eastAsia="ar-SA"/>
        </w:rPr>
      </w:pPr>
      <w:r w:rsidRPr="0061160E">
        <w:rPr>
          <w:rFonts w:ascii="Times New Roman" w:eastAsia="Times New Roman" w:hAnsi="Times New Roman" w:cs="Times New Roman"/>
          <w:bCs/>
          <w:iCs/>
          <w:sz w:val="28"/>
          <w:szCs w:val="28"/>
          <w:lang w:eastAsia="ar-SA"/>
        </w:rPr>
        <w:t>В течение трех дней с момента поступления.</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1160E">
        <w:rPr>
          <w:rFonts w:ascii="Times New Roman" w:eastAsia="Times New Roman" w:hAnsi="Times New Roman" w:cs="Times New Roman"/>
          <w:sz w:val="28"/>
          <w:szCs w:val="28"/>
          <w:lang w:eastAsia="ar-SA"/>
        </w:rPr>
        <w:t>мультимедийной</w:t>
      </w:r>
      <w:proofErr w:type="spellEnd"/>
      <w:r w:rsidRPr="0061160E">
        <w:rPr>
          <w:rFonts w:ascii="Times New Roman" w:eastAsia="Times New Roman" w:hAnsi="Times New Roman" w:cs="Times New Roman"/>
          <w:sz w:val="28"/>
          <w:szCs w:val="28"/>
          <w:lang w:eastAsia="ar-SA"/>
        </w:rPr>
        <w:t xml:space="preserve"> информации о порядке предоставления услуги:</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 Заявление подается по адресу: 452632, Республика Башкортостан, Шаранский район, </w:t>
      </w:r>
      <w:proofErr w:type="spellStart"/>
      <w:r w:rsidRPr="0061160E">
        <w:rPr>
          <w:rFonts w:ascii="Times New Roman" w:eastAsia="Times New Roman" w:hAnsi="Times New Roman" w:cs="Times New Roman"/>
          <w:sz w:val="28"/>
          <w:szCs w:val="28"/>
          <w:lang w:eastAsia="ar-SA"/>
        </w:rPr>
        <w:t>с.Базгиево</w:t>
      </w:r>
      <w:proofErr w:type="spellEnd"/>
      <w:r w:rsidRPr="0061160E">
        <w:rPr>
          <w:rFonts w:ascii="Times New Roman" w:eastAsia="Times New Roman" w:hAnsi="Times New Roman" w:cs="Times New Roman"/>
          <w:sz w:val="28"/>
          <w:szCs w:val="28"/>
          <w:lang w:eastAsia="ar-SA"/>
        </w:rPr>
        <w:t xml:space="preserve"> , ул</w:t>
      </w:r>
      <w:proofErr w:type="gramStart"/>
      <w:r w:rsidRPr="0061160E">
        <w:rPr>
          <w:rFonts w:ascii="Times New Roman" w:eastAsia="Times New Roman" w:hAnsi="Times New Roman" w:cs="Times New Roman"/>
          <w:sz w:val="28"/>
          <w:szCs w:val="28"/>
          <w:lang w:eastAsia="ar-SA"/>
        </w:rPr>
        <w:t>.Ц</w:t>
      </w:r>
      <w:proofErr w:type="gramEnd"/>
      <w:r w:rsidRPr="0061160E">
        <w:rPr>
          <w:rFonts w:ascii="Times New Roman" w:eastAsia="Times New Roman" w:hAnsi="Times New Roman" w:cs="Times New Roman"/>
          <w:sz w:val="28"/>
          <w:szCs w:val="28"/>
          <w:lang w:eastAsia="ar-SA"/>
        </w:rPr>
        <w:t>ентральная , д.50  кабинет управделами. Помещение соответствует санитарным и техническим нормам, имеется стол и стул для заполнения бланков заявлений, технические возможности для ксерокопирования документов, наличие письменных принадлежностей и бумаги формата A4. Наличие информационных стендов.</w:t>
      </w: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2.16. Показатели доступности и качества муниципальной услуги</w:t>
      </w: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Показателями доступности и качества предоставления муниципальной услуги являются:</w:t>
      </w: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 соблюдение сроков приема и рассмотрения документов;</w:t>
      </w: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 соблюдение срока получения результата муниципальной услуги;</w:t>
      </w: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 наличие обоснованных жалоб на нарушение Административного регламента, совершенных муниципальными служащими, участвующими в предоставлении услуги.</w:t>
      </w:r>
    </w:p>
    <w:p w:rsidR="0061160E" w:rsidRPr="0061160E" w:rsidRDefault="0061160E" w:rsidP="0061160E">
      <w:pPr>
        <w:suppressAutoHyphens/>
        <w:autoSpaceDE w:val="0"/>
        <w:spacing w:after="0" w:line="240" w:lineRule="auto"/>
        <w:ind w:firstLine="45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2.17.Особенности предоставления муниципальной услуги в электронной форме. 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61160E" w:rsidRPr="0061160E" w:rsidRDefault="0061160E" w:rsidP="0061160E">
      <w:pPr>
        <w:tabs>
          <w:tab w:val="left" w:pos="0"/>
        </w:tabs>
        <w:suppressAutoHyphens/>
        <w:spacing w:after="0" w:line="240" w:lineRule="auto"/>
        <w:ind w:firstLine="31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Заявление о предоставлении муниципальной услуги может быть направлено в форме электронного документа по электронному адресу:</w:t>
      </w:r>
    </w:p>
    <w:p w:rsidR="0061160E" w:rsidRPr="0061160E" w:rsidRDefault="0061160E" w:rsidP="0061160E">
      <w:pPr>
        <w:suppressAutoHyphens/>
        <w:spacing w:after="0" w:line="240" w:lineRule="auto"/>
        <w:ind w:firstLine="459"/>
        <w:jc w:val="both"/>
        <w:rPr>
          <w:rFonts w:ascii="Times New Roman CYR" w:eastAsia="SimSun" w:hAnsi="Times New Roman CYR" w:cs="Times New Roman"/>
          <w:sz w:val="28"/>
          <w:szCs w:val="28"/>
          <w:lang w:eastAsia="ar-SA"/>
        </w:rPr>
      </w:pPr>
      <w:r w:rsidRPr="0061160E">
        <w:rPr>
          <w:rFonts w:ascii="Times New Roman" w:eastAsia="Times New Roman" w:hAnsi="Times New Roman" w:cs="Times New Roman"/>
          <w:sz w:val="28"/>
          <w:szCs w:val="28"/>
          <w:lang w:val="en-US" w:eastAsia="ar-SA"/>
        </w:rPr>
        <w:t>E</w:t>
      </w:r>
      <w:r w:rsidRPr="0061160E">
        <w:rPr>
          <w:rFonts w:ascii="Times New Roman" w:eastAsia="Times New Roman" w:hAnsi="Times New Roman" w:cs="Times New Roman"/>
          <w:sz w:val="28"/>
          <w:szCs w:val="28"/>
          <w:lang w:eastAsia="ar-SA"/>
        </w:rPr>
        <w:t>-</w:t>
      </w:r>
      <w:r w:rsidRPr="0061160E">
        <w:rPr>
          <w:rFonts w:ascii="Times New Roman" w:eastAsia="Times New Roman" w:hAnsi="Times New Roman" w:cs="Times New Roman"/>
          <w:sz w:val="28"/>
          <w:szCs w:val="28"/>
          <w:lang w:val="en-US" w:eastAsia="ar-SA"/>
        </w:rPr>
        <w:t>mal</w:t>
      </w:r>
      <w:r w:rsidRPr="0061160E">
        <w:rPr>
          <w:rFonts w:ascii="Times New Roman" w:eastAsia="Times New Roman" w:hAnsi="Times New Roman" w:cs="Times New Roman"/>
          <w:sz w:val="28"/>
          <w:szCs w:val="28"/>
          <w:lang w:eastAsia="ar-SA"/>
        </w:rPr>
        <w:t>:</w:t>
      </w:r>
      <w:r w:rsidRPr="0061160E">
        <w:rPr>
          <w:rFonts w:ascii="Times New Roman CYR" w:eastAsia="SimSun" w:hAnsi="Times New Roman CYR" w:cs="Times New Roman"/>
          <w:sz w:val="28"/>
          <w:szCs w:val="28"/>
          <w:lang w:eastAsia="ar-SA"/>
        </w:rPr>
        <w:t xml:space="preserve"> </w:t>
      </w:r>
      <w:proofErr w:type="spellStart"/>
      <w:r w:rsidRPr="0061160E">
        <w:rPr>
          <w:rFonts w:ascii="Times New Roman CYR" w:eastAsia="SimSun" w:hAnsi="Times New Roman CYR" w:cs="Times New Roman"/>
          <w:color w:val="0000FF"/>
          <w:sz w:val="28"/>
          <w:u w:val="single"/>
          <w:lang w:val="en-US" w:eastAsia="ar-SA"/>
        </w:rPr>
        <w:t>bazgss</w:t>
      </w:r>
      <w:proofErr w:type="spellEnd"/>
      <w:r w:rsidRPr="0061160E">
        <w:rPr>
          <w:rFonts w:ascii="Times New Roman" w:eastAsia="Times New Roman" w:hAnsi="Times New Roman" w:cs="Times New Roman"/>
          <w:sz w:val="24"/>
          <w:szCs w:val="24"/>
          <w:lang w:eastAsia="ar-SA"/>
        </w:rPr>
        <w:fldChar w:fldCharType="begin"/>
      </w:r>
      <w:r w:rsidRPr="0061160E">
        <w:rPr>
          <w:rFonts w:ascii="Times New Roman" w:eastAsia="Times New Roman" w:hAnsi="Times New Roman" w:cs="Times New Roman"/>
          <w:sz w:val="24"/>
          <w:szCs w:val="24"/>
          <w:lang w:eastAsia="ar-SA"/>
        </w:rPr>
        <w:instrText xml:space="preserve"> HYPERLINK "mailto:ntashss@yandex.ru"</w:instrText>
      </w:r>
      <w:r w:rsidRPr="0061160E">
        <w:rPr>
          <w:rFonts w:ascii="Times New Roman" w:eastAsia="Times New Roman" w:hAnsi="Times New Roman" w:cs="Times New Roman"/>
          <w:sz w:val="24"/>
          <w:szCs w:val="24"/>
          <w:lang w:eastAsia="ar-SA"/>
        </w:rPr>
      </w:r>
      <w:r w:rsidRPr="0061160E">
        <w:rPr>
          <w:rFonts w:ascii="Times New Roman" w:eastAsia="Times New Roman" w:hAnsi="Times New Roman" w:cs="Times New Roman"/>
          <w:sz w:val="24"/>
          <w:szCs w:val="24"/>
          <w:lang w:eastAsia="ar-SA"/>
        </w:rPr>
        <w:fldChar w:fldCharType="separate"/>
      </w:r>
      <w:r w:rsidRPr="0061160E">
        <w:rPr>
          <w:rFonts w:ascii="Times New Roman CYR" w:eastAsia="SimSun" w:hAnsi="Times New Roman CYR" w:cs="Times New Roman"/>
          <w:color w:val="0000FF"/>
          <w:sz w:val="24"/>
          <w:szCs w:val="24"/>
          <w:u w:val="single"/>
          <w:lang w:eastAsia="ar-SA"/>
        </w:rPr>
        <w:t>@</w:t>
      </w:r>
      <w:proofErr w:type="spellStart"/>
      <w:r w:rsidRPr="0061160E">
        <w:rPr>
          <w:rFonts w:ascii="Times New Roman CYR" w:eastAsia="SimSun" w:hAnsi="Times New Roman CYR" w:cs="Times New Roman"/>
          <w:color w:val="0000FF"/>
          <w:sz w:val="24"/>
          <w:szCs w:val="24"/>
          <w:u w:val="single"/>
          <w:lang w:eastAsia="ar-SA"/>
        </w:rPr>
        <w:t>yandex.ru</w:t>
      </w:r>
      <w:proofErr w:type="spellEnd"/>
      <w:r w:rsidRPr="0061160E">
        <w:rPr>
          <w:rFonts w:ascii="Times New Roman" w:eastAsia="Times New Roman" w:hAnsi="Times New Roman" w:cs="Times New Roman"/>
          <w:sz w:val="24"/>
          <w:szCs w:val="24"/>
          <w:lang w:eastAsia="ar-SA"/>
        </w:rPr>
        <w:fldChar w:fldCharType="end"/>
      </w:r>
    </w:p>
    <w:p w:rsidR="0061160E" w:rsidRPr="0061160E" w:rsidRDefault="0061160E" w:rsidP="0061160E">
      <w:pPr>
        <w:suppressAutoHyphens/>
        <w:spacing w:after="0" w:line="240" w:lineRule="auto"/>
        <w:ind w:firstLine="459"/>
        <w:jc w:val="both"/>
        <w:rPr>
          <w:rFonts w:ascii="Times New Roman CYR" w:eastAsia="SimSun" w:hAnsi="Times New Roman CYR" w:cs="Times New Roman"/>
          <w:sz w:val="28"/>
          <w:szCs w:val="28"/>
          <w:lang w:eastAsia="ar-SA"/>
        </w:rPr>
      </w:pP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b/>
          <w:sz w:val="28"/>
          <w:szCs w:val="28"/>
          <w:lang w:eastAsia="ar-SA"/>
        </w:rPr>
        <w:t>3.</w:t>
      </w:r>
      <w:r w:rsidRPr="0061160E">
        <w:rPr>
          <w:rFonts w:ascii="Times New Roman" w:eastAsia="Times New Roman" w:hAnsi="Times New Roman" w:cs="Times New Roman"/>
          <w:sz w:val="28"/>
          <w:szCs w:val="28"/>
          <w:lang w:eastAsia="ar-SA"/>
        </w:rPr>
        <w:t>Раздел, касающийся состава, последовательности и сроков выполнения административных процедур, требований к порядку их выполнения.</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p>
    <w:p w:rsidR="0061160E" w:rsidRPr="0061160E" w:rsidRDefault="0061160E" w:rsidP="0061160E">
      <w:pPr>
        <w:keepNext/>
        <w:suppressAutoHyphens/>
        <w:autoSpaceDE w:val="0"/>
        <w:spacing w:after="0" w:line="240" w:lineRule="auto"/>
        <w:jc w:val="both"/>
        <w:rPr>
          <w:rFonts w:ascii="Times New Roman CYR" w:eastAsia="SimSun" w:hAnsi="Times New Roman CYR" w:cs="Times New Roman"/>
          <w:b/>
          <w:bCs/>
          <w:kern w:val="1"/>
          <w:sz w:val="28"/>
          <w:szCs w:val="28"/>
          <w:lang w:eastAsia="ar-SA"/>
        </w:rPr>
      </w:pPr>
      <w:r w:rsidRPr="0061160E">
        <w:rPr>
          <w:rFonts w:ascii="Times New Roman" w:eastAsia="Times New Roman" w:hAnsi="Times New Roman" w:cs="Times New Roman"/>
          <w:sz w:val="28"/>
          <w:szCs w:val="28"/>
          <w:lang w:eastAsia="ar-SA"/>
        </w:rPr>
        <w:t>3.1.</w:t>
      </w:r>
      <w:r w:rsidRPr="0061160E">
        <w:rPr>
          <w:rFonts w:ascii="Times New Roman CYR" w:eastAsia="SimSun" w:hAnsi="Times New Roman CYR" w:cs="Times New Roman"/>
          <w:bCs/>
          <w:kern w:val="1"/>
          <w:sz w:val="28"/>
          <w:szCs w:val="28"/>
          <w:lang w:eastAsia="ar-SA"/>
        </w:rPr>
        <w:t xml:space="preserve"> П</w:t>
      </w:r>
      <w:r w:rsidRPr="0061160E">
        <w:rPr>
          <w:rFonts w:ascii="Times New Roman" w:eastAsia="Times New Roman" w:hAnsi="Times New Roman" w:cs="Times New Roman"/>
          <w:sz w:val="28"/>
          <w:szCs w:val="28"/>
          <w:lang w:eastAsia="ar-SA"/>
        </w:rPr>
        <w:t>редоставление в установленном порядке информации заявителям и обеспечение доступа заявителей к сведениям о муниципальной услуге</w:t>
      </w:r>
      <w:r w:rsidRPr="0061160E">
        <w:rPr>
          <w:rFonts w:ascii="Times New Roman CYR" w:eastAsia="SimSun" w:hAnsi="Times New Roman CYR" w:cs="Times New Roman"/>
          <w:b/>
          <w:bCs/>
          <w:kern w:val="1"/>
          <w:sz w:val="28"/>
          <w:szCs w:val="28"/>
          <w:lang w:eastAsia="ar-SA"/>
        </w:rPr>
        <w:t xml:space="preserve"> </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Информирование о порядке предоставления муниципальной услуги осуществляется должностным лицом Администрации</w:t>
      </w:r>
      <w:r w:rsidRPr="0061160E">
        <w:rPr>
          <w:rFonts w:ascii="Times New Roman CYR" w:eastAsia="SimSun" w:hAnsi="Times New Roman CYR" w:cs="Times New Roman"/>
          <w:b/>
          <w:bCs/>
          <w:sz w:val="28"/>
          <w:szCs w:val="28"/>
          <w:lang w:eastAsia="ar-SA"/>
        </w:rPr>
        <w:t xml:space="preserve"> </w:t>
      </w:r>
      <w:r w:rsidRPr="0061160E">
        <w:rPr>
          <w:rFonts w:ascii="Times New Roman CYR" w:eastAsia="SimSun" w:hAnsi="Times New Roman CYR" w:cs="Times New Roman"/>
          <w:sz w:val="28"/>
          <w:szCs w:val="28"/>
          <w:lang w:eastAsia="ar-SA"/>
        </w:rPr>
        <w:t>в ходе приема граждан, по телефону или по письменному запросу, осуществляется:</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1) при личном обращении заявителя;</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2) при письменном обращении заявителя;</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3) с использованием средств телефонной связи, посредством электронной почты;</w:t>
      </w:r>
    </w:p>
    <w:p w:rsidR="0061160E" w:rsidRPr="0061160E" w:rsidRDefault="0061160E" w:rsidP="0061160E">
      <w:pPr>
        <w:tabs>
          <w:tab w:val="left" w:pos="1080"/>
        </w:tabs>
        <w:suppressAutoHyphens/>
        <w:autoSpaceDE w:val="0"/>
        <w:spacing w:after="0" w:line="240" w:lineRule="auto"/>
        <w:ind w:firstLine="709"/>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lastRenderedPageBreak/>
        <w:t xml:space="preserve">4) на официальном интернет-сайте </w:t>
      </w:r>
      <w:r w:rsidRPr="0061160E">
        <w:rPr>
          <w:rFonts w:ascii="Times New Roman CYR" w:eastAsia="SimSun" w:hAnsi="Times New Roman CYR" w:cs="Times New Roman"/>
          <w:sz w:val="28"/>
          <w:szCs w:val="28"/>
          <w:lang w:val="en-US" w:eastAsia="ar-SA"/>
        </w:rPr>
        <w:t>http</w:t>
      </w:r>
      <w:r w:rsidRPr="0061160E">
        <w:rPr>
          <w:rFonts w:ascii="Times New Roman CYR" w:eastAsia="SimSun" w:hAnsi="Times New Roman CYR" w:cs="Times New Roman"/>
          <w:sz w:val="28"/>
          <w:szCs w:val="28"/>
          <w:lang w:eastAsia="ar-SA"/>
        </w:rPr>
        <w:t>://</w:t>
      </w:r>
      <w:r w:rsidRPr="0061160E">
        <w:rPr>
          <w:rFonts w:ascii="Times New Roman CYR" w:eastAsia="SimSun" w:hAnsi="Times New Roman CYR" w:cs="Times New Roman"/>
          <w:sz w:val="28"/>
          <w:szCs w:val="28"/>
          <w:lang w:val="en-US" w:eastAsia="ar-SA"/>
        </w:rPr>
        <w:t>www</w:t>
      </w:r>
      <w:r w:rsidRPr="0061160E">
        <w:rPr>
          <w:rFonts w:ascii="Times New Roman CYR" w:eastAsia="SimSun" w:hAnsi="Times New Roman CYR" w:cs="Times New Roman"/>
          <w:sz w:val="28"/>
          <w:szCs w:val="28"/>
          <w:lang w:eastAsia="ar-SA"/>
        </w:rPr>
        <w:t xml:space="preserve">. </w:t>
      </w:r>
      <w:r w:rsidRPr="0061160E">
        <w:rPr>
          <w:rFonts w:ascii="Times New Roman CYR" w:eastAsia="SimSun" w:hAnsi="Times New Roman CYR" w:cs="Times New Roman"/>
          <w:color w:val="0000FF"/>
          <w:sz w:val="28"/>
          <w:u w:val="single"/>
          <w:lang w:val="en-US" w:eastAsia="ar-SA"/>
        </w:rPr>
        <w:t>bazgievo</w:t>
      </w:r>
      <w:r w:rsidRPr="0061160E">
        <w:rPr>
          <w:rFonts w:ascii="Times New Roman CYR" w:eastAsia="SimSun" w:hAnsi="Times New Roman CYR" w:cs="Times New Roman"/>
          <w:sz w:val="28"/>
          <w:szCs w:val="28"/>
          <w:lang w:eastAsia="ar-SA"/>
        </w:rPr>
        <w:t>.</w:t>
      </w:r>
      <w:r w:rsidRPr="0061160E">
        <w:rPr>
          <w:rFonts w:ascii="Times New Roman CYR" w:eastAsia="SimSun" w:hAnsi="Times New Roman CYR" w:cs="Times New Roman"/>
          <w:sz w:val="28"/>
          <w:szCs w:val="28"/>
          <w:lang w:val="en-US" w:eastAsia="ar-SA"/>
        </w:rPr>
        <w:t>sharan</w:t>
      </w:r>
      <w:r w:rsidRPr="0061160E">
        <w:rPr>
          <w:rFonts w:ascii="Times New Roman CYR" w:eastAsia="SimSun" w:hAnsi="Times New Roman CYR" w:cs="Times New Roman"/>
          <w:sz w:val="28"/>
          <w:szCs w:val="28"/>
          <w:lang w:eastAsia="ar-SA"/>
        </w:rPr>
        <w:t>-</w:t>
      </w:r>
      <w:r w:rsidRPr="0061160E">
        <w:rPr>
          <w:rFonts w:ascii="Times New Roman CYR" w:eastAsia="SimSun" w:hAnsi="Times New Roman CYR" w:cs="Times New Roman"/>
          <w:sz w:val="28"/>
          <w:szCs w:val="28"/>
          <w:lang w:val="en-US" w:eastAsia="ar-SA"/>
        </w:rPr>
        <w:t>sovet</w:t>
      </w:r>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ru</w:t>
      </w:r>
      <w:proofErr w:type="spellEnd"/>
      <w:r w:rsidRPr="0061160E">
        <w:rPr>
          <w:rFonts w:ascii="Times New Roman CYR" w:eastAsia="SimSun" w:hAnsi="Times New Roman CYR" w:cs="Times New Roman"/>
          <w:sz w:val="28"/>
          <w:szCs w:val="28"/>
          <w:lang w:eastAsia="ar-SA"/>
        </w:rPr>
        <w:t xml:space="preserve">/ </w:t>
      </w:r>
    </w:p>
    <w:p w:rsidR="0061160E" w:rsidRPr="0061160E" w:rsidRDefault="0061160E" w:rsidP="0061160E">
      <w:pPr>
        <w:suppressAutoHyphens/>
        <w:autoSpaceDE w:val="0"/>
        <w:spacing w:after="0" w:line="240" w:lineRule="auto"/>
        <w:ind w:firstLine="709"/>
        <w:jc w:val="both"/>
        <w:rPr>
          <w:rFonts w:ascii="Times New Roman CYR" w:eastAsia="SimSun" w:hAnsi="Times New Roman CYR" w:cs="Times New Roman"/>
          <w:bCs/>
          <w:sz w:val="28"/>
          <w:szCs w:val="28"/>
          <w:lang w:eastAsia="ar-SA"/>
        </w:rPr>
      </w:pPr>
      <w:r w:rsidRPr="0061160E">
        <w:rPr>
          <w:rFonts w:ascii="Times New Roman CYR" w:eastAsia="SimSun" w:hAnsi="Times New Roman CYR" w:cs="Times New Roman"/>
          <w:bCs/>
          <w:sz w:val="28"/>
          <w:szCs w:val="28"/>
          <w:lang w:eastAsia="ar-SA"/>
        </w:rPr>
        <w:t>Предоставление муниципальной услуги включает в себя следующие административные процедуры:</w:t>
      </w:r>
    </w:p>
    <w:p w:rsidR="0061160E" w:rsidRPr="0061160E" w:rsidRDefault="0061160E" w:rsidP="0061160E">
      <w:pPr>
        <w:suppressAutoHyphens/>
        <w:autoSpaceDE w:val="0"/>
        <w:spacing w:after="0" w:line="240" w:lineRule="auto"/>
        <w:ind w:firstLine="709"/>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-Прием и рассмотрение документов;</w:t>
      </w:r>
    </w:p>
    <w:p w:rsidR="0061160E" w:rsidRPr="0061160E" w:rsidRDefault="0061160E" w:rsidP="0061160E">
      <w:pPr>
        <w:suppressAutoHyphens/>
        <w:autoSpaceDE w:val="0"/>
        <w:spacing w:after="0" w:line="240" w:lineRule="auto"/>
        <w:ind w:firstLine="709"/>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-Оформление распоряжения;</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 xml:space="preserve">-Выдача распоряжения. </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Процедура, осуществляется в день обращения заявителя.</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Результат процедуры: консультации, замечания по составу, форме и содержанию представленной документации.</w:t>
      </w:r>
    </w:p>
    <w:p w:rsidR="0061160E" w:rsidRPr="0061160E" w:rsidRDefault="0061160E" w:rsidP="0061160E">
      <w:pPr>
        <w:suppressAutoHyphens/>
        <w:spacing w:after="0" w:line="240" w:lineRule="auto"/>
        <w:ind w:left="283" w:firstLine="425"/>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3.2.Подача заявителем запроса и иных документов, необходимых для предоставления государственной услуги, и прием таких запроса и документов;</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 xml:space="preserve">4. Предоставление в установленном порядке информации заявителям и обеспечение доступа заявителей к сведениям о государственной (муниципальной) услуге: </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Заявитель лично обращается в Сельское поселение для получения информации о муниципальной услуге.</w:t>
      </w:r>
    </w:p>
    <w:p w:rsidR="0061160E" w:rsidRPr="0061160E" w:rsidRDefault="0061160E" w:rsidP="0061160E">
      <w:pPr>
        <w:suppressAutoHyphens/>
        <w:autoSpaceDE w:val="0"/>
        <w:spacing w:after="0" w:line="240" w:lineRule="auto"/>
        <w:ind w:firstLine="708"/>
        <w:jc w:val="both"/>
        <w:rPr>
          <w:rFonts w:ascii="Times New Roman CYR" w:eastAsia="SimSun" w:hAnsi="Times New Roman CYR" w:cs="Times New Roman"/>
          <w:sz w:val="28"/>
          <w:szCs w:val="28"/>
          <w:lang w:eastAsia="ar-SA"/>
        </w:rPr>
      </w:pPr>
      <w:r w:rsidRPr="0061160E">
        <w:rPr>
          <w:rFonts w:ascii="Times New Roman CYR" w:eastAsia="SimSun" w:hAnsi="Times New Roman CYR" w:cs="Times New Roman"/>
          <w:sz w:val="28"/>
          <w:szCs w:val="28"/>
          <w:lang w:eastAsia="ar-SA"/>
        </w:rPr>
        <w:t xml:space="preserve">Заявитель может подать запрос с использованием средств телефонной связи, посредством электронной почты или получить информацию на официальном интернет-сайте </w:t>
      </w:r>
      <w:r w:rsidRPr="0061160E">
        <w:rPr>
          <w:rFonts w:ascii="Times New Roman CYR" w:eastAsia="SimSun" w:hAnsi="Times New Roman CYR" w:cs="Times New Roman"/>
          <w:sz w:val="28"/>
          <w:szCs w:val="28"/>
          <w:lang w:val="en-US" w:eastAsia="ar-SA"/>
        </w:rPr>
        <w:t>http</w:t>
      </w:r>
      <w:r w:rsidRPr="0061160E">
        <w:rPr>
          <w:rFonts w:ascii="Times New Roman CYR" w:eastAsia="SimSun" w:hAnsi="Times New Roman CYR" w:cs="Times New Roman"/>
          <w:sz w:val="28"/>
          <w:szCs w:val="28"/>
          <w:lang w:eastAsia="ar-SA"/>
        </w:rPr>
        <w:t>://</w:t>
      </w:r>
      <w:r w:rsidRPr="0061160E">
        <w:rPr>
          <w:rFonts w:ascii="Times New Roman CYR" w:eastAsia="SimSun" w:hAnsi="Times New Roman CYR" w:cs="Times New Roman"/>
          <w:sz w:val="28"/>
          <w:szCs w:val="28"/>
          <w:lang w:val="en-US" w:eastAsia="ar-SA"/>
        </w:rPr>
        <w:t>www</w:t>
      </w:r>
      <w:r w:rsidRPr="0061160E">
        <w:rPr>
          <w:rFonts w:ascii="Times New Roman CYR" w:eastAsia="SimSun" w:hAnsi="Times New Roman CYR" w:cs="Times New Roman"/>
          <w:sz w:val="28"/>
          <w:szCs w:val="28"/>
          <w:lang w:eastAsia="ar-SA"/>
        </w:rPr>
        <w:t xml:space="preserve">. </w:t>
      </w:r>
      <w:r w:rsidRPr="0061160E">
        <w:rPr>
          <w:rFonts w:ascii="Times New Roman CYR" w:eastAsia="SimSun" w:hAnsi="Times New Roman CYR" w:cs="Times New Roman"/>
          <w:color w:val="0000FF"/>
          <w:sz w:val="28"/>
          <w:u w:val="single"/>
          <w:lang w:val="en-US" w:eastAsia="ar-SA"/>
        </w:rPr>
        <w:t>bazgievo</w:t>
      </w:r>
      <w:r w:rsidRPr="0061160E">
        <w:rPr>
          <w:rFonts w:ascii="Times New Roman CYR" w:eastAsia="SimSun" w:hAnsi="Times New Roman CYR" w:cs="Times New Roman"/>
          <w:sz w:val="28"/>
          <w:szCs w:val="28"/>
          <w:lang w:eastAsia="ar-SA"/>
        </w:rPr>
        <w:t>.</w:t>
      </w:r>
      <w:r w:rsidRPr="0061160E">
        <w:rPr>
          <w:rFonts w:ascii="Times New Roman CYR" w:eastAsia="SimSun" w:hAnsi="Times New Roman CYR" w:cs="Times New Roman"/>
          <w:sz w:val="28"/>
          <w:szCs w:val="28"/>
          <w:lang w:val="en-US" w:eastAsia="ar-SA"/>
        </w:rPr>
        <w:t>sharan</w:t>
      </w:r>
      <w:r w:rsidRPr="0061160E">
        <w:rPr>
          <w:rFonts w:ascii="Times New Roman CYR" w:eastAsia="SimSun" w:hAnsi="Times New Roman CYR" w:cs="Times New Roman"/>
          <w:sz w:val="28"/>
          <w:szCs w:val="28"/>
          <w:lang w:eastAsia="ar-SA"/>
        </w:rPr>
        <w:t>-</w:t>
      </w:r>
      <w:r w:rsidRPr="0061160E">
        <w:rPr>
          <w:rFonts w:ascii="Times New Roman CYR" w:eastAsia="SimSun" w:hAnsi="Times New Roman CYR" w:cs="Times New Roman"/>
          <w:sz w:val="28"/>
          <w:szCs w:val="28"/>
          <w:lang w:val="en-US" w:eastAsia="ar-SA"/>
        </w:rPr>
        <w:t>sovet</w:t>
      </w:r>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ru</w:t>
      </w:r>
      <w:proofErr w:type="spellEnd"/>
      <w:r w:rsidRPr="0061160E">
        <w:rPr>
          <w:rFonts w:ascii="Times New Roman CYR" w:eastAsia="SimSun" w:hAnsi="Times New Roman CYR" w:cs="Times New Roman"/>
          <w:sz w:val="28"/>
          <w:szCs w:val="28"/>
          <w:lang w:eastAsia="ar-SA"/>
        </w:rPr>
        <w:t>/</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1160E">
        <w:rPr>
          <w:rFonts w:ascii="Times New Roman" w:eastAsia="Times New Roman" w:hAnsi="Times New Roman" w:cs="Times New Roman"/>
          <w:b/>
          <w:sz w:val="28"/>
          <w:szCs w:val="28"/>
          <w:lang w:eastAsia="ar-SA"/>
        </w:rPr>
        <w:t>3.3.</w:t>
      </w:r>
      <w:r w:rsidRPr="0061160E">
        <w:rPr>
          <w:rFonts w:ascii="Times New Roman" w:eastAsia="Times New Roman" w:hAnsi="Times New Roman" w:cs="Times New Roman"/>
          <w:sz w:val="28"/>
          <w:szCs w:val="28"/>
          <w:lang w:eastAsia="ar-SA"/>
        </w:rPr>
        <w:t>Описание каждой административной процедуры (Описание последовательности действий при предоставлении муниципальной услуги.</w:t>
      </w:r>
      <w:proofErr w:type="gramEnd"/>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3.3.1. Предоставление муниципальной услуги </w:t>
      </w:r>
      <w:r w:rsidRPr="0061160E">
        <w:rPr>
          <w:rFonts w:ascii="Times New Roman" w:eastAsia="Times New Roman" w:hAnsi="Times New Roman" w:cs="Times New Roman"/>
          <w:bCs/>
          <w:sz w:val="28"/>
          <w:szCs w:val="28"/>
          <w:lang w:eastAsia="ar-SA"/>
        </w:rPr>
        <w:t xml:space="preserve">Принятие на учет граждан в качестве нуждающихся в жилых помещениях </w:t>
      </w:r>
      <w:r w:rsidRPr="0061160E">
        <w:rPr>
          <w:rFonts w:ascii="Times New Roman" w:eastAsia="Times New Roman" w:hAnsi="Times New Roman" w:cs="Times New Roman"/>
          <w:b/>
          <w:bCs/>
          <w:sz w:val="28"/>
          <w:szCs w:val="28"/>
          <w:lang w:eastAsia="ar-SA"/>
        </w:rPr>
        <w:t xml:space="preserve"> </w:t>
      </w:r>
      <w:r w:rsidRPr="0061160E">
        <w:rPr>
          <w:rFonts w:ascii="Times New Roman" w:eastAsia="Times New Roman" w:hAnsi="Times New Roman" w:cs="Times New Roman"/>
          <w:bCs/>
          <w:sz w:val="28"/>
          <w:szCs w:val="28"/>
          <w:lang w:eastAsia="ar-SA"/>
        </w:rPr>
        <w:t>в  сельском поселении Базгиевский сельсовет муниципального района</w:t>
      </w:r>
      <w:r w:rsidRPr="0061160E">
        <w:rPr>
          <w:rFonts w:ascii="Times New Roman" w:eastAsia="Times New Roman" w:hAnsi="Times New Roman" w:cs="Times New Roman"/>
          <w:sz w:val="28"/>
          <w:szCs w:val="28"/>
          <w:lang w:eastAsia="ar-SA"/>
        </w:rPr>
        <w:t xml:space="preserve"> </w:t>
      </w:r>
      <w:r w:rsidRPr="0061160E">
        <w:rPr>
          <w:rFonts w:ascii="Times New Roman" w:eastAsia="Times New Roman" w:hAnsi="Times New Roman" w:cs="Times New Roman"/>
          <w:bCs/>
          <w:sz w:val="28"/>
          <w:szCs w:val="28"/>
          <w:lang w:eastAsia="ar-SA"/>
        </w:rPr>
        <w:t xml:space="preserve">Шаранский район Республики Башкортостан </w:t>
      </w:r>
      <w:r w:rsidRPr="0061160E">
        <w:rPr>
          <w:rFonts w:ascii="Times New Roman" w:eastAsia="Times New Roman" w:hAnsi="Times New Roman" w:cs="Times New Roman"/>
          <w:sz w:val="28"/>
          <w:szCs w:val="28"/>
          <w:lang w:eastAsia="ar-SA"/>
        </w:rPr>
        <w:t>включает в себя следующие процедуры:</w:t>
      </w:r>
    </w:p>
    <w:p w:rsidR="0061160E" w:rsidRPr="0061160E" w:rsidRDefault="0061160E" w:rsidP="0061160E">
      <w:pPr>
        <w:tabs>
          <w:tab w:val="left" w:pos="3570"/>
        </w:tabs>
        <w:suppressAutoHyphens/>
        <w:autoSpaceDE w:val="0"/>
        <w:spacing w:after="0" w:line="240" w:lineRule="auto"/>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          - прием заявления и документов, указанных в пункте 2.5.настоящего Административного  регламента;</w:t>
      </w:r>
    </w:p>
    <w:p w:rsidR="0061160E" w:rsidRPr="0061160E" w:rsidRDefault="0061160E" w:rsidP="0061160E">
      <w:pPr>
        <w:tabs>
          <w:tab w:val="left" w:pos="3570"/>
        </w:tabs>
        <w:suppressAutoHyphens/>
        <w:autoSpaceDE w:val="0"/>
        <w:spacing w:after="0" w:line="240" w:lineRule="auto"/>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          - регистрация заявления;</w:t>
      </w:r>
    </w:p>
    <w:p w:rsidR="0061160E" w:rsidRPr="0061160E" w:rsidRDefault="0061160E" w:rsidP="0061160E">
      <w:pPr>
        <w:tabs>
          <w:tab w:val="left" w:pos="3570"/>
        </w:tabs>
        <w:suppressAutoHyphens/>
        <w:autoSpaceDE w:val="0"/>
        <w:spacing w:after="0" w:line="240" w:lineRule="auto"/>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          - рассмотрение заявления; </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проверка сведений, содержащихся в представленных документах;</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в случае соответствия – оформление постановки на учет:</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оформление выписки из похозяйственной книги;</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оформление выписки из домовой книги;</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оформление акта проверки  жилищных условий заявителя;</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-оформление протокола заседания  общественной комиссии по жилищным вопросам при Администрации  сельского поселения;</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оформление постановления Главы сельского  поселения о постановке на учет  в качестве нуждающегося в улучшении жилищных условий;</w:t>
      </w:r>
    </w:p>
    <w:p w:rsidR="0061160E" w:rsidRPr="0061160E" w:rsidRDefault="0061160E" w:rsidP="0061160E">
      <w:pPr>
        <w:suppressAutoHyphens/>
        <w:autoSpaceDE w:val="0"/>
        <w:spacing w:after="0" w:line="240" w:lineRule="auto"/>
        <w:ind w:firstLine="70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оформление справки о постановке на учет.</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lastRenderedPageBreak/>
        <w:t>3.3.2. Оказание консультаций заявителю.</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Заявитель лично и (или) по телефону обращается в Сельское поселение для получения консультаций о порядке получения муниципальной услуги.</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Специалистом Сельского поселения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Процедура, устанавливаемая настоящим пунктом, осуществляется в день обращения заявителя.</w:t>
      </w:r>
    </w:p>
    <w:p w:rsidR="0061160E" w:rsidRPr="0061160E" w:rsidRDefault="0061160E" w:rsidP="0061160E">
      <w:pPr>
        <w:suppressAutoHyphens/>
        <w:autoSpaceDE w:val="0"/>
        <w:spacing w:after="0" w:line="240" w:lineRule="auto"/>
        <w:ind w:firstLine="709"/>
        <w:jc w:val="both"/>
        <w:rPr>
          <w:rFonts w:ascii="Times New Roman" w:eastAsia="SimSun" w:hAnsi="Times New Roman" w:cs="Times New Roman"/>
          <w:bCs/>
          <w:sz w:val="28"/>
          <w:szCs w:val="28"/>
          <w:lang w:eastAsia="ar-SA"/>
        </w:rPr>
      </w:pPr>
      <w:r w:rsidRPr="0061160E">
        <w:rPr>
          <w:rFonts w:ascii="Times New Roman" w:eastAsia="SimSun" w:hAnsi="Times New Roman" w:cs="Times New Roman"/>
          <w:bCs/>
          <w:sz w:val="28"/>
          <w:szCs w:val="28"/>
          <w:lang w:eastAsia="ar-SA"/>
        </w:rPr>
        <w:t>Результат процедуры: консультации, замечания по составу, форме и содержанию представленной документации.</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3.3.3. Заявитель (его представитель) лично на бумажном носителе подает заявление с приложением указанных в пункте 2.5 настоящего Регламента документов в Сельское поселение </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3.3.4.Специалистом Сельского поселения, ведущим прием заявлений, осуществляется проверка:</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 комплектности документов;</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2) полнота заполнения заявления; </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 устанавливает предмет обращения;</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4) устанавливает личность </w:t>
      </w:r>
      <w:proofErr w:type="gramStart"/>
      <w:r w:rsidRPr="0061160E">
        <w:rPr>
          <w:rFonts w:ascii="Times New Roman" w:eastAsia="Times New Roman" w:hAnsi="Times New Roman" w:cs="Times New Roman"/>
          <w:sz w:val="28"/>
          <w:szCs w:val="28"/>
          <w:lang w:eastAsia="ar-SA"/>
        </w:rPr>
        <w:t>обратившегося</w:t>
      </w:r>
      <w:proofErr w:type="gramEnd"/>
      <w:r w:rsidRPr="0061160E">
        <w:rPr>
          <w:rFonts w:ascii="Times New Roman" w:eastAsia="Times New Roman" w:hAnsi="Times New Roman" w:cs="Times New Roman"/>
          <w:sz w:val="28"/>
          <w:szCs w:val="28"/>
          <w:lang w:eastAsia="ar-SA"/>
        </w:rPr>
        <w:t>, в том числе проверяет документ, удостоверяющий личность;</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5) проверяет полномочия обратившегося лица, в том числе полномочия представителя юридического лица действовать от имени юридического лица.</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1160E">
        <w:rPr>
          <w:rFonts w:ascii="Times New Roman" w:eastAsia="Times New Roman" w:hAnsi="Times New Roman" w:cs="Times New Roman"/>
          <w:sz w:val="28"/>
          <w:szCs w:val="28"/>
          <w:lang w:eastAsia="ar-SA"/>
        </w:rPr>
        <w:t>6) 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sidRPr="0061160E">
        <w:rPr>
          <w:rFonts w:ascii="Times New Roman" w:eastAsia="Times New Roman" w:hAnsi="Times New Roman" w:cs="Times New Roman"/>
          <w:sz w:val="28"/>
          <w:szCs w:val="28"/>
          <w:lang w:eastAsia="ar-SA"/>
        </w:rPr>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7) направляет запрос документов, получаемых по каналам межведомственного взаимодействия, в соответствующие ведомства.</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       3.3.5. Специалист Сельского поселения  в течение пять дней:</w:t>
      </w:r>
    </w:p>
    <w:p w:rsidR="0061160E" w:rsidRPr="0061160E" w:rsidRDefault="0061160E" w:rsidP="0061160E">
      <w:pPr>
        <w:suppressAutoHyphens/>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изучает представленные документы;</w:t>
      </w:r>
    </w:p>
    <w:p w:rsidR="0061160E" w:rsidRPr="0061160E" w:rsidRDefault="0061160E" w:rsidP="0061160E">
      <w:pPr>
        <w:keepNext/>
        <w:suppressAutoHyphens/>
        <w:autoSpaceDE w:val="0"/>
        <w:spacing w:after="0" w:line="240" w:lineRule="auto"/>
        <w:ind w:firstLine="540"/>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3.3.6.</w:t>
      </w:r>
      <w:r w:rsidRPr="0061160E">
        <w:rPr>
          <w:rFonts w:ascii="Times New Roman" w:eastAsia="Arial" w:hAnsi="Times New Roman" w:cs="Times New Roman"/>
          <w:b/>
          <w:sz w:val="28"/>
          <w:szCs w:val="28"/>
          <w:lang w:eastAsia="ar-SA"/>
        </w:rPr>
        <w:t xml:space="preserve">  </w:t>
      </w:r>
      <w:r w:rsidRPr="0061160E">
        <w:rPr>
          <w:rFonts w:ascii="Times New Roman" w:eastAsia="Arial" w:hAnsi="Times New Roman" w:cs="Times New Roman"/>
          <w:sz w:val="28"/>
          <w:szCs w:val="28"/>
          <w:lang w:eastAsia="ar-SA"/>
        </w:rPr>
        <w:t>Основанием для подготовки письменного ответа специалистом, является собранная и обработанная им информация по запросам.</w:t>
      </w:r>
    </w:p>
    <w:p w:rsidR="0061160E" w:rsidRPr="0061160E" w:rsidRDefault="0061160E" w:rsidP="0061160E">
      <w:pPr>
        <w:keepNext/>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3.3.7.Специалист Сельского поселения  в течение трех дней  готовит распоряжение на бланке Сельского поселения о </w:t>
      </w:r>
      <w:r w:rsidRPr="0061160E">
        <w:rPr>
          <w:rFonts w:ascii="Times New Roman" w:eastAsia="Times New Roman" w:hAnsi="Times New Roman" w:cs="Times New Roman"/>
          <w:bCs/>
          <w:sz w:val="28"/>
          <w:szCs w:val="28"/>
          <w:lang w:eastAsia="ar-SA"/>
        </w:rPr>
        <w:t>принятии  на учет граждан в качестве нуждающихся в жилых помещениях</w:t>
      </w:r>
      <w:r w:rsidRPr="0061160E">
        <w:rPr>
          <w:rFonts w:ascii="Times New Roman" w:eastAsia="Times New Roman" w:hAnsi="Times New Roman" w:cs="Times New Roman"/>
          <w:sz w:val="28"/>
          <w:szCs w:val="28"/>
          <w:lang w:eastAsia="ar-SA"/>
        </w:rPr>
        <w:t>.</w:t>
      </w:r>
    </w:p>
    <w:p w:rsidR="0061160E" w:rsidRPr="0061160E" w:rsidRDefault="0061160E" w:rsidP="0061160E">
      <w:pPr>
        <w:keepNext/>
        <w:suppressAutoHyphens/>
        <w:autoSpaceDE w:val="0"/>
        <w:spacing w:after="0" w:line="240" w:lineRule="auto"/>
        <w:ind w:firstLine="540"/>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3.3.8.Распоряжение подписывается главой сельского поселения Базгиевский  сельсовет муниципального района Шаранский район Республики Башкортостан и передается на регистрацию.</w:t>
      </w: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ind w:firstLine="459"/>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ind w:firstLine="459"/>
        <w:jc w:val="both"/>
        <w:rPr>
          <w:rFonts w:ascii="Times New Roman" w:eastAsia="Times New Roman" w:hAnsi="Times New Roman" w:cs="Times New Roman"/>
          <w:color w:val="000000"/>
          <w:sz w:val="28"/>
          <w:szCs w:val="28"/>
          <w:lang w:eastAsia="ar-SA"/>
        </w:rPr>
      </w:pPr>
      <w:proofErr w:type="gramStart"/>
      <w:r w:rsidRPr="0061160E">
        <w:rPr>
          <w:rFonts w:ascii="Times New Roman" w:eastAsia="Times New Roman" w:hAnsi="Times New Roman" w:cs="Times New Roman"/>
          <w:sz w:val="28"/>
          <w:szCs w:val="28"/>
          <w:lang w:eastAsia="ar-SA"/>
        </w:rPr>
        <w:t xml:space="preserve">Подача заявителем запроса и иных документов, необходимых для предоставления государственной услуги, и прием таких запроса и документов: заявитель предоставляет только документы личного хранения, в </w:t>
      </w:r>
      <w:r w:rsidRPr="0061160E">
        <w:rPr>
          <w:rFonts w:ascii="Times New Roman" w:eastAsia="Times New Roman" w:hAnsi="Times New Roman" w:cs="Times New Roman"/>
          <w:color w:val="000000"/>
          <w:sz w:val="28"/>
          <w:szCs w:val="28"/>
          <w:lang w:eastAsia="ar-SA"/>
        </w:rPr>
        <w:t>рамках межведомственного взаимодействия специалист, ответственный за предоставление муниципальной услуги, запрашивает самостоятельно.)</w:t>
      </w:r>
      <w:proofErr w:type="gramEnd"/>
    </w:p>
    <w:p w:rsidR="0061160E" w:rsidRPr="0061160E" w:rsidRDefault="0061160E" w:rsidP="0061160E">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61160E">
        <w:rPr>
          <w:rFonts w:ascii="Times New Roman" w:eastAsia="Times New Roman" w:hAnsi="Times New Roman" w:cs="Times New Roman"/>
          <w:b/>
          <w:sz w:val="28"/>
          <w:szCs w:val="28"/>
          <w:lang w:eastAsia="ar-SA"/>
        </w:rPr>
        <w:t>3.4.</w:t>
      </w:r>
      <w:r w:rsidRPr="0061160E">
        <w:rPr>
          <w:rFonts w:ascii="Times New Roman" w:eastAsia="Times New Roman" w:hAnsi="Times New Roman" w:cs="Times New Roman"/>
          <w:sz w:val="28"/>
          <w:szCs w:val="28"/>
          <w:lang w:eastAsia="ar-SA"/>
        </w:rPr>
        <w:t xml:space="preserve">Блок схема последовательности действий по предоставлению муниципальной услуги представлена в приложении № 2 </w:t>
      </w:r>
      <w:r w:rsidRPr="0061160E">
        <w:rPr>
          <w:rFonts w:ascii="Times New Roman" w:eastAsia="SimSun" w:hAnsi="Times New Roman" w:cs="Times New Roman"/>
          <w:sz w:val="28"/>
          <w:szCs w:val="28"/>
          <w:lang w:eastAsia="ar-SA"/>
        </w:rPr>
        <w:t>к настоящему Административному регламенту)</w:t>
      </w:r>
      <w:proofErr w:type="gramEnd"/>
    </w:p>
    <w:p w:rsidR="0061160E" w:rsidRPr="0061160E" w:rsidRDefault="0061160E" w:rsidP="0061160E">
      <w:pPr>
        <w:suppressAutoHyphens/>
        <w:spacing w:after="0" w:line="240" w:lineRule="auto"/>
        <w:ind w:firstLine="459"/>
        <w:jc w:val="both"/>
        <w:rPr>
          <w:rFonts w:ascii="Times New Roman" w:eastAsia="Times New Roman" w:hAnsi="Times New Roman" w:cs="Times New Roman"/>
          <w:color w:val="000000"/>
          <w:sz w:val="28"/>
          <w:szCs w:val="28"/>
          <w:lang w:eastAsia="ar-SA"/>
        </w:rPr>
      </w:pP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 xml:space="preserve">4. Порядок и формы </w:t>
      </w:r>
      <w:proofErr w:type="gramStart"/>
      <w:r w:rsidRPr="0061160E">
        <w:rPr>
          <w:rFonts w:ascii="Times New Roman" w:eastAsia="Times New Roman" w:hAnsi="Times New Roman" w:cs="Times New Roman"/>
          <w:b/>
          <w:sz w:val="28"/>
          <w:szCs w:val="28"/>
          <w:lang w:eastAsia="ar-SA"/>
        </w:rPr>
        <w:t>контроля за</w:t>
      </w:r>
      <w:proofErr w:type="gramEnd"/>
      <w:r w:rsidRPr="0061160E">
        <w:rPr>
          <w:rFonts w:ascii="Times New Roman" w:eastAsia="Times New Roman" w:hAnsi="Times New Roman" w:cs="Times New Roman"/>
          <w:b/>
          <w:sz w:val="28"/>
          <w:szCs w:val="28"/>
          <w:lang w:eastAsia="ar-SA"/>
        </w:rPr>
        <w:t xml:space="preserve"> предоставлением муниципальной услуги</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4.1. </w:t>
      </w:r>
      <w:proofErr w:type="gramStart"/>
      <w:r w:rsidRPr="0061160E">
        <w:rPr>
          <w:rFonts w:ascii="Times New Roman" w:eastAsia="Times New Roman" w:hAnsi="Times New Roman" w:cs="Times New Roman"/>
          <w:sz w:val="28"/>
          <w:szCs w:val="28"/>
          <w:lang w:eastAsia="ar-SA"/>
        </w:rPr>
        <w:t>Контроль за</w:t>
      </w:r>
      <w:proofErr w:type="gramEnd"/>
      <w:r w:rsidRPr="0061160E">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Формами </w:t>
      </w:r>
      <w:proofErr w:type="gramStart"/>
      <w:r w:rsidRPr="0061160E">
        <w:rPr>
          <w:rFonts w:ascii="Times New Roman" w:eastAsia="Times New Roman" w:hAnsi="Times New Roman" w:cs="Times New Roman"/>
          <w:sz w:val="28"/>
          <w:szCs w:val="28"/>
          <w:lang w:eastAsia="ar-SA"/>
        </w:rPr>
        <w:t>контроля за</w:t>
      </w:r>
      <w:proofErr w:type="gramEnd"/>
      <w:r w:rsidRPr="0061160E">
        <w:rPr>
          <w:rFonts w:ascii="Times New Roman" w:eastAsia="Times New Roman" w:hAnsi="Times New Roman" w:cs="Times New Roman"/>
          <w:sz w:val="28"/>
          <w:szCs w:val="28"/>
          <w:lang w:eastAsia="ar-SA"/>
        </w:rPr>
        <w:t xml:space="preserve"> соблюдением исполнения административных процедур являются:</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проводимые в установленном порядке проверки ведения делопроизводства;</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 проведение в установленном порядке контрольных </w:t>
      </w:r>
      <w:proofErr w:type="gramStart"/>
      <w:r w:rsidRPr="0061160E">
        <w:rPr>
          <w:rFonts w:ascii="Times New Roman" w:eastAsia="Times New Roman" w:hAnsi="Times New Roman" w:cs="Times New Roman"/>
          <w:sz w:val="28"/>
          <w:szCs w:val="28"/>
          <w:lang w:eastAsia="ar-SA"/>
        </w:rPr>
        <w:t>проверок соблюдения процедур предоставления муниципальной услуги</w:t>
      </w:r>
      <w:proofErr w:type="gramEnd"/>
      <w:r w:rsidRPr="0061160E">
        <w:rPr>
          <w:rFonts w:ascii="Times New Roman" w:eastAsia="Times New Roman" w:hAnsi="Times New Roman" w:cs="Times New Roman"/>
          <w:sz w:val="28"/>
          <w:szCs w:val="28"/>
          <w:lang w:eastAsia="ar-SA"/>
        </w:rPr>
        <w:t>.</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В целях осуществления </w:t>
      </w:r>
      <w:proofErr w:type="gramStart"/>
      <w:r w:rsidRPr="0061160E">
        <w:rPr>
          <w:rFonts w:ascii="Times New Roman" w:eastAsia="Times New Roman" w:hAnsi="Times New Roman" w:cs="Times New Roman"/>
          <w:sz w:val="28"/>
          <w:szCs w:val="28"/>
          <w:lang w:eastAsia="ar-SA"/>
        </w:rPr>
        <w:t>контроля за</w:t>
      </w:r>
      <w:proofErr w:type="gramEnd"/>
      <w:r w:rsidRPr="0061160E">
        <w:rPr>
          <w:rFonts w:ascii="Times New Roman" w:eastAsia="Times New Roman" w:hAnsi="Times New Roman" w:cs="Times New Roman"/>
          <w:sz w:val="28"/>
          <w:szCs w:val="28"/>
          <w:lang w:eastAsia="ar-SA"/>
        </w:rPr>
        <w:t xml:space="preserve"> совершением действий при предоставлении муниципальной услуги и принятии решений главе Сельского поселения представляются справки о результатах предоставления муниципальной услуги.</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4.2. Текущий </w:t>
      </w:r>
      <w:proofErr w:type="gramStart"/>
      <w:r w:rsidRPr="0061160E">
        <w:rPr>
          <w:rFonts w:ascii="Times New Roman" w:eastAsia="Times New Roman" w:hAnsi="Times New Roman" w:cs="Times New Roman"/>
          <w:sz w:val="28"/>
          <w:szCs w:val="28"/>
          <w:lang w:eastAsia="ar-SA"/>
        </w:rPr>
        <w:t>контроль за</w:t>
      </w:r>
      <w:proofErr w:type="gramEnd"/>
      <w:r w:rsidRPr="0061160E">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Сельского поселения, специалистом Сельского поселения. </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4.4. Руководитель органа местного самоуправления несет ответственность за несвоевременное рассмотрение обращений заявителей.</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lastRenderedPageBreak/>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Ответственный исполнитель несет персональную ответственность за несвоевременное рассмотрение обращений заявителя.</w:t>
      </w: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61160E" w:rsidRPr="0061160E" w:rsidRDefault="0061160E" w:rsidP="0061160E">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61160E">
        <w:rPr>
          <w:rFonts w:ascii="Times New Roman" w:eastAsia="Times New Roman" w:hAnsi="Times New Roman" w:cs="Times New Roman"/>
          <w:bCs/>
          <w:sz w:val="28"/>
          <w:szCs w:val="28"/>
          <w:lang w:eastAsia="ar-SA"/>
        </w:rPr>
        <w:t xml:space="preserve">5.1. Досудебное (внесудебное) обжалование. </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Получатели муниципальной услуги имеют право на обжалование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 нарушение срока предоставления муниципальной услуги;</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правовыми актами муниципального района Шаранский район Республики Башкортостан для предоставления муниципальной услуги;</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правовыми актами муниципального района Шаранский район Республики Башкортостан для предоставления муниципальной услуги, у заявителя;</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1160E">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правовыми актами муниципального района Шаранский район Республики Башкортостан;</w:t>
      </w:r>
      <w:proofErr w:type="gramEnd"/>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правовыми актами  муниципального района Шаранский район Республики Башкортостан;</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1160E">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5.2. Жалоба подается в письменной форме на бумажном носителе или в электронной форме главе сельского поселения муниципального района Шаранский район Республики Башкортостан.</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Жалоба может быть подана при личном приеме заявителя, направлена по почте, с использованием информационно-телекоммуникационной сети "Интернет", </w:t>
      </w:r>
      <w:r w:rsidRPr="0061160E">
        <w:rPr>
          <w:rFonts w:ascii="Times New Roman" w:eastAsia="Times New Roman" w:hAnsi="Times New Roman" w:cs="Times New Roman"/>
          <w:sz w:val="28"/>
          <w:szCs w:val="28"/>
          <w:lang w:eastAsia="ar-SA"/>
        </w:rPr>
        <w:lastRenderedPageBreak/>
        <w:t>«Интернет-приемная» на официальном сайте муниципального района Шаранский район Республики Башкортостан, Единого портала государственных и муниципальных услуг Республики Башкортостан, либо Единого портала государственных и муниципальных услуг.</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 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5.4. Жалоба должна содержать следующую информацию:</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1160E">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5.5. К жалобе могут быть приложены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5.6. Жалоба подписывается подавшим ее получателем муниципальной услуги.</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5.7. По результатам рассмотрения  жалобы  главе  сельского поселения Базгиевский  сельсовет муниципального района Шаранский район Республики Башкортостан (лицо, его замещающее) принимает одно из следующих решений:</w:t>
      </w:r>
    </w:p>
    <w:p w:rsidR="0061160E" w:rsidRPr="0061160E" w:rsidRDefault="0061160E" w:rsidP="0061160E">
      <w:pPr>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61160E">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правовыми актами  муниципального района Шаранский район Республики Башкортостан, а также в иных формах;</w:t>
      </w:r>
      <w:proofErr w:type="gramEnd"/>
    </w:p>
    <w:p w:rsidR="0061160E" w:rsidRPr="0061160E" w:rsidRDefault="0061160E" w:rsidP="0061160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2) отказывает в удовлетворении жалобы.</w:t>
      </w:r>
    </w:p>
    <w:p w:rsidR="0061160E" w:rsidRPr="0061160E" w:rsidRDefault="0061160E" w:rsidP="0061160E">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60E" w:rsidRPr="0061160E" w:rsidRDefault="0061160E" w:rsidP="0061160E">
      <w:pPr>
        <w:suppressAutoHyphens/>
        <w:spacing w:after="0" w:line="240" w:lineRule="auto"/>
        <w:ind w:firstLine="708"/>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5.8. В случае удовлетворения жалобы полностью или частично  глава  сельского поселения Базгиевский  сельсовет муниципального района Шаранский район Республики Башкортостан определяет меры, которые должны быть приняты в целях устранения нарушений. В случае установления в ходе или по результатам </w:t>
      </w:r>
      <w:proofErr w:type="gramStart"/>
      <w:r w:rsidRPr="0061160E">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61160E">
        <w:rPr>
          <w:rFonts w:ascii="Times New Roman" w:eastAsia="Times New Roman" w:hAnsi="Times New Roman" w:cs="Times New Roman"/>
          <w:sz w:val="28"/>
          <w:szCs w:val="28"/>
          <w:lang w:eastAsia="ar-SA"/>
        </w:rPr>
        <w:t xml:space="preserve"> или преступления глава сельского поселения Базгиевский  сельсовет муниципального района Шаранский район Республики Башкортостан в соответствии со статьей 11.2. Федерального закона от 27.07.2010. № 210-ФЗ, незамедлительно направляет имеющиеся материалы в прокуратуру Шаранского района Республики Башкортостан.</w:t>
      </w:r>
    </w:p>
    <w:p w:rsidR="0061160E" w:rsidRPr="0061160E" w:rsidRDefault="0061160E" w:rsidP="0061160E">
      <w:pPr>
        <w:widowControl w:val="0"/>
        <w:suppressAutoHyphens/>
        <w:autoSpaceDE w:val="0"/>
        <w:spacing w:after="0" w:line="240" w:lineRule="auto"/>
        <w:ind w:left="5245" w:hanging="29"/>
        <w:jc w:val="both"/>
        <w:rPr>
          <w:rFonts w:ascii="Times New Roman" w:eastAsia="Arial" w:hAnsi="Times New Roman" w:cs="Times New Roman"/>
          <w:sz w:val="28"/>
          <w:szCs w:val="28"/>
          <w:lang w:eastAsia="ar-SA"/>
        </w:rPr>
      </w:pPr>
    </w:p>
    <w:p w:rsidR="0061160E" w:rsidRPr="0061160E" w:rsidRDefault="0061160E" w:rsidP="0061160E">
      <w:pPr>
        <w:widowControl w:val="0"/>
        <w:suppressAutoHyphens/>
        <w:autoSpaceDE w:val="0"/>
        <w:spacing w:after="0" w:line="240" w:lineRule="auto"/>
        <w:ind w:left="5245" w:hanging="29"/>
        <w:jc w:val="both"/>
        <w:rPr>
          <w:rFonts w:ascii="Times New Roman" w:eastAsia="Arial" w:hAnsi="Times New Roman" w:cs="Times New Roman"/>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color w:val="000000"/>
          <w:spacing w:val="-6"/>
          <w:sz w:val="28"/>
          <w:szCs w:val="28"/>
          <w:lang w:eastAsia="ar-SA"/>
        </w:rPr>
        <w:t xml:space="preserve">                                                                                 Приложение №1</w: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color w:val="000000"/>
          <w:spacing w:val="-6"/>
          <w:sz w:val="28"/>
          <w:szCs w:val="28"/>
          <w:lang w:eastAsia="ar-SA"/>
        </w:rPr>
        <w:t xml:space="preserve">         (</w:t>
      </w:r>
      <w:proofErr w:type="spellStart"/>
      <w:r w:rsidRPr="0061160E">
        <w:rPr>
          <w:rFonts w:ascii="Times New Roman" w:eastAsia="Times New Roman" w:hAnsi="Times New Roman" w:cs="Times New Roman"/>
          <w:color w:val="000000"/>
          <w:spacing w:val="-6"/>
          <w:sz w:val="28"/>
          <w:szCs w:val="28"/>
          <w:lang w:eastAsia="ar-SA"/>
        </w:rPr>
        <w:t>справочно</w:t>
      </w:r>
      <w:proofErr w:type="spellEnd"/>
      <w:r w:rsidRPr="0061160E">
        <w:rPr>
          <w:rFonts w:ascii="Times New Roman" w:eastAsia="Times New Roman" w:hAnsi="Times New Roman" w:cs="Times New Roman"/>
          <w:color w:val="000000"/>
          <w:spacing w:val="-6"/>
          <w:sz w:val="28"/>
          <w:szCs w:val="28"/>
          <w:lang w:eastAsia="ar-SA"/>
        </w:rPr>
        <w:t>)</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к Административному регламенту</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 xml:space="preserve">предоставления муниципальной услуги </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bCs/>
          <w:sz w:val="28"/>
          <w:szCs w:val="28"/>
          <w:lang w:eastAsia="ar-SA"/>
        </w:rPr>
      </w:pPr>
      <w:r w:rsidRPr="0061160E">
        <w:rPr>
          <w:rFonts w:ascii="Times New Roman" w:eastAsia="Arial" w:hAnsi="Times New Roman" w:cs="Times New Roman"/>
          <w:bCs/>
          <w:sz w:val="28"/>
          <w:szCs w:val="28"/>
          <w:lang w:eastAsia="ar-SA"/>
        </w:rPr>
        <w:t>Принятие граждан на учет в качестве нуждающихся в жилых помещениях</w:t>
      </w: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color w:val="000000"/>
          <w:spacing w:val="-6"/>
          <w:sz w:val="28"/>
          <w:szCs w:val="28"/>
          <w:lang w:eastAsia="ar-SA"/>
        </w:rPr>
        <w:t>Бланк</w:t>
      </w:r>
    </w:p>
    <w:p w:rsidR="0061160E" w:rsidRPr="0061160E" w:rsidRDefault="0061160E" w:rsidP="0061160E">
      <w:pPr>
        <w:suppressAutoHyphens/>
        <w:autoSpaceDE w:val="0"/>
        <w:spacing w:after="0" w:line="240" w:lineRule="auto"/>
        <w:ind w:left="539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Главе сельского поселения </w:t>
      </w:r>
    </w:p>
    <w:p w:rsidR="0061160E" w:rsidRPr="0061160E" w:rsidRDefault="0061160E" w:rsidP="0061160E">
      <w:pPr>
        <w:suppressAutoHyphens/>
        <w:autoSpaceDE w:val="0"/>
        <w:spacing w:after="0" w:line="240" w:lineRule="auto"/>
        <w:ind w:left="5398"/>
        <w:jc w:val="both"/>
        <w:rPr>
          <w:rFonts w:ascii="Times New Roman CYR" w:eastAsia="Times New Roman" w:hAnsi="Times New Roman CYR" w:cs="Times New Roman"/>
          <w:sz w:val="28"/>
          <w:szCs w:val="28"/>
          <w:lang w:eastAsia="ar-SA"/>
        </w:rPr>
      </w:pPr>
      <w:proofErr w:type="spellStart"/>
      <w:r w:rsidRPr="0061160E">
        <w:rPr>
          <w:rFonts w:ascii="Times New Roman CYR" w:eastAsia="Times New Roman" w:hAnsi="Times New Roman CYR" w:cs="Times New Roman"/>
          <w:sz w:val="28"/>
          <w:szCs w:val="28"/>
          <w:lang w:eastAsia="ar-SA"/>
        </w:rPr>
        <w:t>Базгиевскиий</w:t>
      </w:r>
      <w:proofErr w:type="spellEnd"/>
      <w:r w:rsidRPr="0061160E">
        <w:rPr>
          <w:rFonts w:ascii="Times New Roman CYR" w:eastAsia="Times New Roman" w:hAnsi="Times New Roman CYR" w:cs="Times New Roman"/>
          <w:sz w:val="28"/>
          <w:szCs w:val="28"/>
          <w:lang w:eastAsia="ar-SA"/>
        </w:rPr>
        <w:t xml:space="preserve">   сельсовет</w:t>
      </w:r>
    </w:p>
    <w:p w:rsidR="0061160E" w:rsidRPr="0061160E" w:rsidRDefault="0061160E" w:rsidP="0061160E">
      <w:pPr>
        <w:suppressAutoHyphens/>
        <w:autoSpaceDE w:val="0"/>
        <w:spacing w:after="0" w:line="240" w:lineRule="auto"/>
        <w:ind w:left="5398"/>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муниципального района </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Шаранский район</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Республики Башкортостан</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____________________________</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от__________________________</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                 (ФИО заявителя)</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proofErr w:type="gramStart"/>
      <w:r w:rsidRPr="0061160E">
        <w:rPr>
          <w:rFonts w:ascii="Times New Roman CYR" w:eastAsia="Times New Roman" w:hAnsi="Times New Roman CYR" w:cs="Times New Roman"/>
          <w:sz w:val="28"/>
          <w:szCs w:val="28"/>
          <w:lang w:eastAsia="ar-SA"/>
        </w:rPr>
        <w:t>проживающего</w:t>
      </w:r>
      <w:proofErr w:type="gramEnd"/>
      <w:r w:rsidRPr="0061160E">
        <w:rPr>
          <w:rFonts w:ascii="Times New Roman CYR" w:eastAsia="Times New Roman" w:hAnsi="Times New Roman CYR" w:cs="Times New Roman"/>
          <w:sz w:val="28"/>
          <w:szCs w:val="28"/>
          <w:lang w:eastAsia="ar-SA"/>
        </w:rPr>
        <w:t xml:space="preserve"> (</w:t>
      </w:r>
      <w:proofErr w:type="spellStart"/>
      <w:r w:rsidRPr="0061160E">
        <w:rPr>
          <w:rFonts w:ascii="Times New Roman CYR" w:eastAsia="Times New Roman" w:hAnsi="Times New Roman CYR" w:cs="Times New Roman"/>
          <w:sz w:val="28"/>
          <w:szCs w:val="28"/>
          <w:lang w:eastAsia="ar-SA"/>
        </w:rPr>
        <w:t>ая</w:t>
      </w:r>
      <w:proofErr w:type="spellEnd"/>
      <w:r w:rsidRPr="0061160E">
        <w:rPr>
          <w:rFonts w:ascii="Times New Roman CYR" w:eastAsia="Times New Roman" w:hAnsi="Times New Roman CYR" w:cs="Times New Roman"/>
          <w:sz w:val="28"/>
          <w:szCs w:val="28"/>
          <w:lang w:eastAsia="ar-SA"/>
        </w:rPr>
        <w:t>) по адресу:</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____________________________</w:t>
      </w:r>
    </w:p>
    <w:p w:rsidR="0061160E" w:rsidRPr="0061160E" w:rsidRDefault="0061160E" w:rsidP="0061160E">
      <w:pPr>
        <w:suppressAutoHyphens/>
        <w:autoSpaceDE w:val="0"/>
        <w:spacing w:after="0" w:line="240" w:lineRule="auto"/>
        <w:ind w:left="540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____________________________</w:t>
      </w:r>
    </w:p>
    <w:p w:rsidR="0061160E" w:rsidRPr="0061160E" w:rsidRDefault="0061160E" w:rsidP="0061160E">
      <w:pPr>
        <w:suppressAutoHyphens/>
        <w:autoSpaceDE w:val="0"/>
        <w:spacing w:after="0" w:line="240" w:lineRule="auto"/>
        <w:jc w:val="both"/>
        <w:rPr>
          <w:rFonts w:ascii="Times New Roman CYR" w:eastAsia="Times New Roman" w:hAnsi="Times New Roman CYR" w:cs="Times New Roman"/>
          <w:sz w:val="28"/>
          <w:szCs w:val="28"/>
          <w:lang w:eastAsia="ar-SA"/>
        </w:rPr>
      </w:pP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b/>
          <w:bCs/>
          <w:sz w:val="28"/>
          <w:szCs w:val="28"/>
          <w:lang w:eastAsia="ar-SA"/>
        </w:rPr>
      </w:pPr>
      <w:r w:rsidRPr="0061160E">
        <w:rPr>
          <w:rFonts w:ascii="Times New Roman CYR" w:eastAsia="Times New Roman" w:hAnsi="Times New Roman CYR" w:cs="Times New Roman"/>
          <w:b/>
          <w:bCs/>
          <w:sz w:val="28"/>
          <w:szCs w:val="28"/>
          <w:lang w:eastAsia="ar-SA"/>
        </w:rPr>
        <w:t>Заявление.</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Прошу Вас рассмотреть вопрос постановки моей семь</w:t>
      </w:r>
      <w:proofErr w:type="gramStart"/>
      <w:r w:rsidRPr="0061160E">
        <w:rPr>
          <w:rFonts w:ascii="Times New Roman CYR" w:eastAsia="Times New Roman" w:hAnsi="Times New Roman CYR" w:cs="Times New Roman"/>
          <w:sz w:val="28"/>
          <w:szCs w:val="28"/>
          <w:lang w:eastAsia="ar-SA"/>
        </w:rPr>
        <w:t>и(</w:t>
      </w:r>
      <w:proofErr w:type="gramEnd"/>
      <w:r w:rsidRPr="0061160E">
        <w:rPr>
          <w:rFonts w:ascii="Times New Roman CYR" w:eastAsia="Times New Roman" w:hAnsi="Times New Roman CYR" w:cs="Times New Roman"/>
          <w:sz w:val="28"/>
          <w:szCs w:val="28"/>
          <w:lang w:eastAsia="ar-SA"/>
        </w:rPr>
        <w:t>меня) на учет в качестве нуждающейся (</w:t>
      </w:r>
      <w:proofErr w:type="spellStart"/>
      <w:r w:rsidRPr="0061160E">
        <w:rPr>
          <w:rFonts w:ascii="Times New Roman CYR" w:eastAsia="Times New Roman" w:hAnsi="Times New Roman CYR" w:cs="Times New Roman"/>
          <w:sz w:val="28"/>
          <w:szCs w:val="28"/>
          <w:lang w:eastAsia="ar-SA"/>
        </w:rPr>
        <w:t>егося</w:t>
      </w:r>
      <w:proofErr w:type="spellEnd"/>
      <w:r w:rsidRPr="0061160E">
        <w:rPr>
          <w:rFonts w:ascii="Times New Roman CYR" w:eastAsia="Times New Roman" w:hAnsi="Times New Roman CYR" w:cs="Times New Roman"/>
          <w:sz w:val="28"/>
          <w:szCs w:val="28"/>
          <w:lang w:eastAsia="ar-SA"/>
        </w:rPr>
        <w:t>)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1. Копия паспортов всех членов семьи</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 xml:space="preserve">2. </w:t>
      </w:r>
      <w:proofErr w:type="gramStart"/>
      <w:r w:rsidRPr="0061160E">
        <w:rPr>
          <w:rFonts w:ascii="Times New Roman CYR" w:eastAsia="Times New Roman" w:hAnsi="Times New Roman CYR" w:cs="Times New Roman"/>
          <w:sz w:val="28"/>
          <w:szCs w:val="28"/>
          <w:lang w:eastAsia="ar-SA"/>
        </w:rPr>
        <w:t>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roofErr w:type="gramEnd"/>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color w:val="FF0000"/>
          <w:sz w:val="28"/>
          <w:szCs w:val="28"/>
          <w:lang w:eastAsia="ar-SA"/>
        </w:rPr>
      </w:pPr>
      <w:r w:rsidRPr="0061160E">
        <w:rPr>
          <w:rFonts w:ascii="Times New Roman CYR" w:eastAsia="Times New Roman" w:hAnsi="Times New Roman CYR" w:cs="Times New Roman"/>
          <w:sz w:val="28"/>
          <w:szCs w:val="28"/>
          <w:lang w:eastAsia="ar-SA"/>
        </w:rPr>
        <w:t xml:space="preserve">3. </w:t>
      </w:r>
      <w:proofErr w:type="gramStart"/>
      <w:r w:rsidRPr="0061160E">
        <w:rPr>
          <w:rFonts w:ascii="Times New Roman CYR" w:eastAsia="Times New Roman" w:hAnsi="Times New Roman CYR" w:cs="Times New Roman"/>
          <w:sz w:val="28"/>
          <w:szCs w:val="28"/>
          <w:lang w:eastAsia="ar-SA"/>
        </w:rPr>
        <w:t xml:space="preserve">Документы,  подтверждающие право быть признанными нуждающимися в жилом помещении (выписка из похозяйственной книги,  акт обследования жилищных условий, выписка из домовой книги </w:t>
      </w:r>
      <w:r w:rsidRPr="0061160E">
        <w:rPr>
          <w:rFonts w:ascii="Times New Roman CYR" w:eastAsia="Times New Roman" w:hAnsi="Times New Roman CYR" w:cs="Times New Roman"/>
          <w:color w:val="000000"/>
          <w:sz w:val="28"/>
          <w:szCs w:val="28"/>
          <w:lang w:eastAsia="ar-SA"/>
        </w:rPr>
        <w:t>(администрация сельского поселения).</w:t>
      </w:r>
      <w:r w:rsidRPr="0061160E">
        <w:rPr>
          <w:rFonts w:ascii="Times New Roman CYR" w:eastAsia="Times New Roman" w:hAnsi="Times New Roman CYR" w:cs="Times New Roman"/>
          <w:color w:val="FF0000"/>
          <w:sz w:val="28"/>
          <w:szCs w:val="28"/>
          <w:lang w:eastAsia="ar-SA"/>
        </w:rPr>
        <w:t xml:space="preserve">  </w:t>
      </w:r>
      <w:proofErr w:type="gramEnd"/>
    </w:p>
    <w:p w:rsidR="0061160E" w:rsidRPr="0061160E" w:rsidRDefault="0061160E" w:rsidP="0061160E">
      <w:pPr>
        <w:suppressAutoHyphens/>
        <w:spacing w:after="120" w:line="240" w:lineRule="auto"/>
        <w:ind w:left="283"/>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5. Страховой номер индивидуального лицевого счета гражданина в системе обязательного пенсионного страхования (всех членов семьи) копии</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6. Социальный номер налогоплательщика  (всех членов семьи) копии</w:t>
      </w:r>
    </w:p>
    <w:p w:rsidR="0061160E" w:rsidRPr="0061160E" w:rsidRDefault="0061160E" w:rsidP="0061160E">
      <w:pPr>
        <w:suppressAutoHyphens/>
        <w:autoSpaceDE w:val="0"/>
        <w:spacing w:after="0" w:line="240" w:lineRule="auto"/>
        <w:ind w:firstLine="540"/>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7. Технический паспорт, правоустанавливающие документы  на жилое помещение. Копии.</w:t>
      </w:r>
    </w:p>
    <w:p w:rsidR="0061160E" w:rsidRPr="0061160E" w:rsidRDefault="0061160E" w:rsidP="0061160E">
      <w:pPr>
        <w:suppressAutoHyphens/>
        <w:autoSpaceDE w:val="0"/>
        <w:spacing w:after="0" w:line="240" w:lineRule="auto"/>
        <w:ind w:firstLine="567"/>
        <w:jc w:val="both"/>
        <w:rPr>
          <w:rFonts w:ascii="Times New Roman CYR" w:eastAsia="Times New Roman" w:hAnsi="Times New Roman CYR" w:cs="Times New Roman"/>
          <w:color w:val="000000"/>
          <w:sz w:val="28"/>
          <w:szCs w:val="28"/>
          <w:lang w:eastAsia="ar-SA"/>
        </w:rPr>
      </w:pPr>
      <w:proofErr w:type="gramStart"/>
      <w:r w:rsidRPr="0061160E">
        <w:rPr>
          <w:rFonts w:ascii="Times New Roman CYR" w:eastAsia="Times New Roman" w:hAnsi="Times New Roman CYR" w:cs="Times New Roman"/>
          <w:color w:val="000000"/>
          <w:sz w:val="28"/>
          <w:szCs w:val="28"/>
          <w:lang w:eastAsia="ar-SA"/>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w:t>
      </w:r>
      <w:r w:rsidRPr="0061160E">
        <w:rPr>
          <w:rFonts w:ascii="Times New Roman CYR" w:eastAsia="Times New Roman" w:hAnsi="Times New Roman CYR" w:cs="Times New Roman"/>
          <w:color w:val="000000"/>
          <w:sz w:val="28"/>
          <w:szCs w:val="28"/>
          <w:lang w:eastAsia="ar-SA"/>
        </w:rPr>
        <w:lastRenderedPageBreak/>
        <w:t>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61160E" w:rsidRPr="0061160E" w:rsidRDefault="0061160E" w:rsidP="0061160E">
      <w:pPr>
        <w:shd w:val="clear" w:color="auto" w:fill="FFFFFF"/>
        <w:suppressAutoHyphens/>
        <w:autoSpaceDE w:val="0"/>
        <w:spacing w:after="0" w:line="240" w:lineRule="auto"/>
        <w:jc w:val="both"/>
        <w:rPr>
          <w:rFonts w:ascii="Times New Roman CYR" w:eastAsia="Times New Roman" w:hAnsi="Times New Roman CYR" w:cs="Times New Roman"/>
          <w:color w:val="000000"/>
          <w:sz w:val="28"/>
          <w:szCs w:val="28"/>
          <w:lang w:eastAsia="ar-SA"/>
        </w:rPr>
      </w:pPr>
      <w:r w:rsidRPr="0061160E">
        <w:rPr>
          <w:rFonts w:ascii="Times New Roman CYR" w:eastAsia="Times New Roman" w:hAnsi="Times New Roman CYR" w:cs="Times New Roman"/>
          <w:color w:val="000000"/>
          <w:sz w:val="28"/>
          <w:szCs w:val="28"/>
          <w:lang w:eastAsia="ar-SA"/>
        </w:rPr>
        <w:t>Подписи совершеннолетних членов семьи:</w:t>
      </w:r>
    </w:p>
    <w:p w:rsidR="0061160E" w:rsidRPr="0061160E" w:rsidRDefault="0061160E" w:rsidP="0061160E">
      <w:pPr>
        <w:shd w:val="clear" w:color="auto" w:fill="FFFFFF"/>
        <w:suppressAutoHyphens/>
        <w:autoSpaceDE w:val="0"/>
        <w:spacing w:after="0" w:line="240" w:lineRule="auto"/>
        <w:jc w:val="both"/>
        <w:rPr>
          <w:rFonts w:ascii="Times New Roman CYR" w:eastAsia="Times New Roman" w:hAnsi="Times New Roman CYR" w:cs="Times New Roman"/>
          <w:color w:val="000000"/>
          <w:sz w:val="28"/>
          <w:szCs w:val="28"/>
          <w:lang w:eastAsia="ar-SA"/>
        </w:rPr>
      </w:pPr>
      <w:r w:rsidRPr="0061160E">
        <w:rPr>
          <w:rFonts w:ascii="Times New Roman CYR" w:eastAsia="Times New Roman" w:hAnsi="Times New Roman CYR" w:cs="Times New Roman"/>
          <w:color w:val="000000"/>
          <w:sz w:val="28"/>
          <w:szCs w:val="28"/>
          <w:lang w:eastAsia="ar-SA"/>
        </w:rPr>
        <w:t>_____________                                         (Ф.И.О.)                                                          </w:t>
      </w:r>
    </w:p>
    <w:p w:rsidR="0061160E" w:rsidRPr="0061160E" w:rsidRDefault="0061160E" w:rsidP="0061160E">
      <w:pPr>
        <w:shd w:val="clear" w:color="auto" w:fill="FFFFFF"/>
        <w:suppressAutoHyphens/>
        <w:autoSpaceDE w:val="0"/>
        <w:spacing w:after="0" w:line="240" w:lineRule="auto"/>
        <w:jc w:val="both"/>
        <w:rPr>
          <w:rFonts w:ascii="Times New Roman CYR" w:eastAsia="Times New Roman" w:hAnsi="Times New Roman CYR" w:cs="Times New Roman"/>
          <w:color w:val="000000"/>
          <w:sz w:val="28"/>
          <w:szCs w:val="28"/>
          <w:lang w:eastAsia="ar-SA"/>
        </w:rPr>
      </w:pPr>
      <w:r w:rsidRPr="0061160E">
        <w:rPr>
          <w:rFonts w:ascii="Times New Roman CYR" w:eastAsia="Times New Roman" w:hAnsi="Times New Roman CYR" w:cs="Times New Roman"/>
          <w:color w:val="000000"/>
          <w:sz w:val="28"/>
          <w:szCs w:val="28"/>
          <w:lang w:eastAsia="ar-SA"/>
        </w:rPr>
        <w:t>______________                                       (Ф.И.О.)</w:t>
      </w:r>
    </w:p>
    <w:p w:rsidR="0061160E" w:rsidRPr="0061160E" w:rsidRDefault="0061160E" w:rsidP="0061160E">
      <w:pPr>
        <w:shd w:val="clear" w:color="auto" w:fill="FFFFFF"/>
        <w:suppressAutoHyphens/>
        <w:autoSpaceDE w:val="0"/>
        <w:spacing w:after="0" w:line="240" w:lineRule="auto"/>
        <w:jc w:val="both"/>
        <w:rPr>
          <w:rFonts w:ascii="Times New Roman CYR" w:eastAsia="Times New Roman" w:hAnsi="Times New Roman CYR" w:cs="Times New Roman"/>
          <w:color w:val="000000"/>
          <w:sz w:val="28"/>
          <w:szCs w:val="28"/>
          <w:lang w:eastAsia="ar-SA"/>
        </w:rPr>
      </w:pPr>
      <w:r w:rsidRPr="0061160E">
        <w:rPr>
          <w:rFonts w:ascii="Times New Roman CYR" w:eastAsia="Times New Roman" w:hAnsi="Times New Roman CYR" w:cs="Times New Roman"/>
          <w:color w:val="000000"/>
          <w:sz w:val="28"/>
          <w:szCs w:val="28"/>
          <w:lang w:eastAsia="ar-SA"/>
        </w:rPr>
        <w:t>_____________                                         (Ф.И.О.)                                                               </w:t>
      </w:r>
    </w:p>
    <w:p w:rsidR="0061160E" w:rsidRPr="0061160E" w:rsidRDefault="0061160E" w:rsidP="0061160E">
      <w:pPr>
        <w:suppressAutoHyphens/>
        <w:autoSpaceDE w:val="0"/>
        <w:spacing w:after="0" w:line="240" w:lineRule="auto"/>
        <w:jc w:val="both"/>
        <w:rPr>
          <w:rFonts w:ascii="Times New Roman CYR" w:eastAsia="Times New Roman" w:hAnsi="Times New Roman CYR" w:cs="Times New Roman"/>
          <w:sz w:val="28"/>
          <w:szCs w:val="28"/>
          <w:lang w:eastAsia="ar-SA"/>
        </w:rPr>
      </w:pPr>
      <w:r w:rsidRPr="0061160E">
        <w:rPr>
          <w:rFonts w:ascii="Times New Roman CYR" w:eastAsia="Times New Roman" w:hAnsi="Times New Roman CYR" w:cs="Times New Roman"/>
          <w:sz w:val="28"/>
          <w:szCs w:val="28"/>
          <w:lang w:eastAsia="ar-SA"/>
        </w:rPr>
        <w:t>Дата_________                   Подпись__________ /_______________/</w:t>
      </w:r>
    </w:p>
    <w:p w:rsidR="0061160E" w:rsidRPr="0061160E" w:rsidRDefault="0061160E" w:rsidP="0061160E">
      <w:pPr>
        <w:widowControl w:val="0"/>
        <w:suppressAutoHyphens/>
        <w:autoSpaceDE w:val="0"/>
        <w:spacing w:after="0" w:line="240" w:lineRule="auto"/>
        <w:ind w:left="5245" w:hanging="29"/>
        <w:jc w:val="both"/>
        <w:rPr>
          <w:rFonts w:ascii="Times New Roman" w:eastAsia="Arial"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 xml:space="preserve">                                                              </w:t>
      </w: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b/>
          <w:sz w:val="28"/>
          <w:szCs w:val="28"/>
          <w:lang w:eastAsia="ar-SA"/>
        </w:rPr>
        <w:lastRenderedPageBreak/>
        <w:t xml:space="preserve">                                                                       </w:t>
      </w:r>
      <w:r w:rsidRPr="0061160E">
        <w:rPr>
          <w:rFonts w:ascii="Times New Roman" w:eastAsia="Times New Roman" w:hAnsi="Times New Roman" w:cs="Times New Roman"/>
          <w:color w:val="000000"/>
          <w:spacing w:val="-6"/>
          <w:sz w:val="28"/>
          <w:szCs w:val="28"/>
          <w:lang w:eastAsia="ar-SA"/>
        </w:rPr>
        <w:t>Приложение №2</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к Административному регламенту</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r w:rsidRPr="0061160E">
        <w:rPr>
          <w:rFonts w:ascii="Times New Roman" w:eastAsia="Arial" w:hAnsi="Times New Roman" w:cs="Times New Roman"/>
          <w:sz w:val="28"/>
          <w:szCs w:val="28"/>
          <w:lang w:eastAsia="ar-SA"/>
        </w:rPr>
        <w:t xml:space="preserve">предоставления муниципальной услуги </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bCs/>
          <w:sz w:val="28"/>
          <w:szCs w:val="28"/>
          <w:lang w:eastAsia="ar-SA"/>
        </w:rPr>
      </w:pPr>
      <w:r w:rsidRPr="0061160E">
        <w:rPr>
          <w:rFonts w:ascii="Times New Roman" w:eastAsia="Arial" w:hAnsi="Times New Roman" w:cs="Times New Roman"/>
          <w:bCs/>
          <w:sz w:val="28"/>
          <w:szCs w:val="28"/>
          <w:lang w:eastAsia="ar-SA"/>
        </w:rPr>
        <w:t>Принятие граждан на учет в качестве нуждающихся в жилых помещениях</w:t>
      </w: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p>
    <w:p w:rsidR="0061160E" w:rsidRPr="0061160E" w:rsidRDefault="0061160E" w:rsidP="0061160E">
      <w:pPr>
        <w:keepNext/>
        <w:numPr>
          <w:ilvl w:val="4"/>
          <w:numId w:val="1"/>
        </w:numPr>
        <w:suppressAutoHyphens/>
        <w:spacing w:after="0" w:line="240" w:lineRule="auto"/>
        <w:jc w:val="both"/>
        <w:outlineLvl w:val="4"/>
        <w:rPr>
          <w:rFonts w:ascii="Times New Roman" w:eastAsia="Times New Roman" w:hAnsi="Times New Roman" w:cs="Times New Roman"/>
          <w:i/>
          <w:sz w:val="28"/>
          <w:szCs w:val="28"/>
          <w:lang w:eastAsia="ar-SA"/>
        </w:rPr>
      </w:pPr>
      <w:r w:rsidRPr="0061160E">
        <w:rPr>
          <w:rFonts w:ascii="Times New Roman" w:eastAsia="Times New Roman" w:hAnsi="Times New Roman" w:cs="Times New Roman"/>
          <w:i/>
          <w:sz w:val="28"/>
          <w:szCs w:val="28"/>
          <w:lang w:eastAsia="ar-SA"/>
        </w:rPr>
        <w:t>БЛОК-СХЕМА</w:t>
      </w:r>
    </w:p>
    <w:p w:rsidR="0061160E" w:rsidRPr="0061160E" w:rsidRDefault="0061160E" w:rsidP="0061160E">
      <w:pPr>
        <w:keepNext/>
        <w:suppressAutoHyphens/>
        <w:spacing w:after="0" w:line="240" w:lineRule="auto"/>
        <w:jc w:val="both"/>
        <w:rPr>
          <w:rFonts w:ascii="Times New Roman" w:eastAsia="SimSun" w:hAnsi="Times New Roman" w:cs="Times New Roman"/>
          <w:b/>
          <w:bCs/>
          <w:sz w:val="28"/>
          <w:szCs w:val="28"/>
          <w:lang w:eastAsia="ar-SA"/>
        </w:rPr>
      </w:pPr>
      <w:r w:rsidRPr="0061160E">
        <w:rPr>
          <w:rFonts w:ascii="Times New Roman" w:eastAsia="SimSun" w:hAnsi="Times New Roman" w:cs="Times New Roman"/>
          <w:b/>
          <w:bCs/>
          <w:sz w:val="28"/>
          <w:szCs w:val="28"/>
          <w:lang w:eastAsia="ar-SA"/>
        </w:rPr>
        <w:t>по предоставлению муниципальной услуги  «Принятие граждан на учет в качестве нуждающихся в жилых помещениях» в администрации сельского поселения Базгиевский   сельсовет муниципального района Шаранский район  Республики Башкортостан»</w: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pBdr>
          <w:top w:val="single" w:sz="4" w:space="1" w:color="000000"/>
          <w:left w:val="single" w:sz="4" w:space="0" w:color="000000"/>
          <w:bottom w:val="single" w:sz="4" w:space="1" w:color="000000"/>
          <w:right w:val="single" w:sz="4" w:space="4" w:color="000000"/>
        </w:pBdr>
        <w:suppressAutoHyphens/>
        <w:spacing w:after="12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Обращение заявителя в Администрацию</w:t>
      </w:r>
    </w:p>
    <w:p w:rsidR="0061160E" w:rsidRPr="0061160E" w:rsidRDefault="0061160E" w:rsidP="0061160E">
      <w:pPr>
        <w:pBdr>
          <w:top w:val="single" w:sz="4" w:space="1" w:color="000000"/>
          <w:left w:val="single" w:sz="4" w:space="0" w:color="000000"/>
          <w:bottom w:val="single" w:sz="4" w:space="1" w:color="000000"/>
          <w:right w:val="single" w:sz="4" w:space="4" w:color="000000"/>
        </w:pBdr>
        <w:suppressAutoHyphens/>
        <w:spacing w:after="12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sz w:val="24"/>
          <w:szCs w:val="24"/>
          <w:lang w:eastAsia="ar-SA"/>
        </w:rPr>
        <w:pict>
          <v:line id="_x0000_s1065" style="position:absolute;left:0;text-align:left;z-index:251660288" from="230.55pt,.1pt" to="230.55pt,18.1pt" strokeweight=".26mm">
            <v:stroke endarrow="block" joinstyle="miter"/>
          </v:line>
        </w:pict>
      </w:r>
    </w:p>
    <w:p w:rsidR="0061160E" w:rsidRPr="0061160E" w:rsidRDefault="0061160E" w:rsidP="0061160E">
      <w:pPr>
        <w:pBdr>
          <w:top w:val="single" w:sz="4" w:space="1" w:color="000000"/>
          <w:left w:val="single" w:sz="4" w:space="4" w:color="000000"/>
          <w:bottom w:val="single" w:sz="4" w:space="1" w:color="000000"/>
          <w:right w:val="single" w:sz="4" w:space="4" w:color="000000"/>
        </w:pBdr>
        <w:suppressAutoHyphens/>
        <w:spacing w:before="100" w:after="0" w:line="240" w:lineRule="auto"/>
        <w:jc w:val="both"/>
        <w:rPr>
          <w:rFonts w:ascii="Times New Roman" w:eastAsia="Times New Roman" w:hAnsi="Times New Roman" w:cs="Times New Roman"/>
          <w:color w:val="000000"/>
          <w:sz w:val="28"/>
          <w:szCs w:val="28"/>
          <w:lang w:eastAsia="ar-SA"/>
        </w:rPr>
      </w:pPr>
      <w:r w:rsidRPr="0061160E">
        <w:rPr>
          <w:rFonts w:ascii="Times New Roman" w:eastAsia="Times New Roman" w:hAnsi="Times New Roman" w:cs="Times New Roman"/>
          <w:color w:val="000000"/>
          <w:sz w:val="28"/>
          <w:szCs w:val="28"/>
          <w:lang w:eastAsia="ar-SA"/>
        </w:rPr>
        <w:t xml:space="preserve">Заявление о  приеме на учет в качестве </w:t>
      </w:r>
    </w:p>
    <w:p w:rsidR="0061160E" w:rsidRPr="0061160E" w:rsidRDefault="0061160E" w:rsidP="0061160E">
      <w:pPr>
        <w:pBdr>
          <w:top w:val="single" w:sz="4" w:space="1" w:color="000000"/>
          <w:left w:val="single" w:sz="4" w:space="4" w:color="000000"/>
          <w:bottom w:val="single" w:sz="4" w:space="1" w:color="000000"/>
          <w:right w:val="single" w:sz="4" w:space="4" w:color="000000"/>
        </w:pBdr>
        <w:suppressAutoHyphens/>
        <w:spacing w:before="100" w:after="0" w:line="240" w:lineRule="auto"/>
        <w:jc w:val="both"/>
        <w:rPr>
          <w:rFonts w:ascii="Times New Roman" w:eastAsia="Times New Roman" w:hAnsi="Times New Roman" w:cs="Times New Roman"/>
          <w:color w:val="000000"/>
          <w:sz w:val="28"/>
          <w:szCs w:val="28"/>
          <w:lang w:eastAsia="ar-SA"/>
        </w:rPr>
      </w:pPr>
      <w:proofErr w:type="gramStart"/>
      <w:r w:rsidRPr="0061160E">
        <w:rPr>
          <w:rFonts w:ascii="Times New Roman" w:eastAsia="Times New Roman" w:hAnsi="Times New Roman" w:cs="Times New Roman"/>
          <w:color w:val="000000"/>
          <w:sz w:val="28"/>
          <w:szCs w:val="28"/>
          <w:lang w:eastAsia="ar-SA"/>
        </w:rPr>
        <w:t>нуждающихся в жилых помещениях</w:t>
      </w:r>
      <w:proofErr w:type="gramEnd"/>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sz w:val="24"/>
          <w:szCs w:val="24"/>
          <w:lang w:eastAsia="ar-SA"/>
        </w:rPr>
        <w:pict>
          <v:line id="_x0000_s1066" style="position:absolute;left:0;text-align:left;z-index:251661312" from="235.05pt,2.2pt" to="235.05pt,38.2pt" strokeweight=".26mm">
            <v:stroke endarrow="block" joinstyle="miter"/>
          </v:lin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val="ru-RU" w:eastAsia="ar-SA"/>
        </w:rPr>
      </w:pPr>
      <w:r w:rsidRPr="0061160E">
        <w:rPr>
          <w:rFonts w:ascii="Times New Roman" w:eastAsia="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67" type="#_x0000_t202" style="position:absolute;left:0;text-align:left;margin-left:24.35pt;margin-top:5.9pt;width:467.2pt;height:79.4pt;z-index:251662336;mso-wrap-distance-left:9.05pt;mso-wrap-distance-right:9.05pt" strokeweight=".5pt">
            <v:fill color2="black"/>
            <v:textbox inset="7.45pt,3.85pt,7.45pt,3.85pt">
              <w:txbxContent>
                <w:p w:rsidR="0061160E" w:rsidRDefault="0061160E" w:rsidP="0061160E">
                  <w:pPr>
                    <w:jc w:val="center"/>
                    <w:rPr>
                      <w:sz w:val="28"/>
                      <w:szCs w:val="28"/>
                    </w:rPr>
                  </w:pPr>
                  <w:r>
                    <w:rPr>
                      <w:sz w:val="28"/>
                      <w:szCs w:val="28"/>
                    </w:rPr>
                    <w:t>Рассмотрение  заявления, юридическая оценка предоставленных документов общественной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val="ru-RU" w:eastAsia="ar-SA"/>
        </w:rPr>
      </w:pPr>
      <w:r w:rsidRPr="0061160E">
        <w:rPr>
          <w:rFonts w:ascii="Times New Roman" w:eastAsia="Times New Roman" w:hAnsi="Times New Roman" w:cs="Times New Roman"/>
          <w:sz w:val="24"/>
          <w:szCs w:val="24"/>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0;text-align:left;margin-left:238.8pt;margin-top:4.95pt;width:.3pt;height:15.45pt;z-index:251672576" o:connectortype="elbow">
            <v:stroke joinstyle="round"/>
          </v:shap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val="ru-RU" w:eastAsia="ar-SA"/>
        </w:rPr>
      </w:pPr>
      <w:r w:rsidRPr="0061160E">
        <w:rPr>
          <w:rFonts w:ascii="Times New Roman" w:eastAsia="Times New Roman" w:hAnsi="Times New Roman" w:cs="Times New Roman"/>
          <w:sz w:val="24"/>
          <w:szCs w:val="24"/>
          <w:lang w:eastAsia="ar-SA"/>
        </w:rPr>
        <w:pict>
          <v:shape id="_x0000_s1072" type="#_x0000_t34" style="position:absolute;left:0;text-align:left;margin-left:76.95pt;margin-top:7.7pt;width:315.95pt;height:.3pt;z-index:251667456" o:connectortype="elbow">
            <v:stroke joinstyle="round"/>
          </v:shape>
        </w:pict>
      </w:r>
      <w:r w:rsidRPr="0061160E">
        <w:rPr>
          <w:rFonts w:ascii="Times New Roman" w:eastAsia="Times New Roman" w:hAnsi="Times New Roman" w:cs="Times New Roman"/>
          <w:sz w:val="24"/>
          <w:szCs w:val="24"/>
          <w:lang w:eastAsia="ar-SA"/>
        </w:rPr>
        <w:pict>
          <v:shape id="_x0000_s1073" type="#_x0000_t34" style="position:absolute;left:0;text-align:left;margin-left:76.95pt;margin-top:7.7pt;width:.3pt;height:28pt;z-index:251668480" o:connectortype="elbow">
            <v:stroke joinstyle="round"/>
          </v:shape>
        </w:pict>
      </w:r>
      <w:r w:rsidRPr="0061160E">
        <w:rPr>
          <w:rFonts w:ascii="Times New Roman" w:eastAsia="Times New Roman" w:hAnsi="Times New Roman" w:cs="Times New Roman"/>
          <w:sz w:val="24"/>
          <w:szCs w:val="24"/>
          <w:lang w:eastAsia="ar-SA"/>
        </w:rPr>
        <w:pict>
          <v:shape id="_x0000_s1074" type="#_x0000_t34" style="position:absolute;left:0;text-align:left;margin-left:392.7pt;margin-top:7.7pt;width:.3pt;height:28pt;z-index:251669504" o:connectortype="elbow">
            <v:stroke joinstyle="round"/>
          </v:shap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val="ru-RU" w:eastAsia="ar-SA"/>
        </w:rPr>
      </w:pPr>
      <w:r w:rsidRPr="0061160E">
        <w:rPr>
          <w:rFonts w:ascii="Times New Roman" w:eastAsia="Times New Roman" w:hAnsi="Times New Roman" w:cs="Times New Roman"/>
          <w:sz w:val="24"/>
          <w:szCs w:val="24"/>
          <w:lang w:eastAsia="ar-SA"/>
        </w:rPr>
        <w:pict>
          <v:shape id="_x0000_s1068" type="#_x0000_t202" style="position:absolute;left:0;text-align:left;margin-left:19.1pt;margin-top:2.05pt;width:185.95pt;height:102.2pt;z-index:251663360;mso-wrap-distance-left:9.05pt;mso-wrap-distance-right:9.05pt" strokeweight=".5pt">
            <v:fill color2="black"/>
            <v:textbox inset="7.45pt,3.85pt,7.45pt,3.85pt">
              <w:txbxContent>
                <w:p w:rsidR="0061160E" w:rsidRDefault="0061160E" w:rsidP="0061160E">
                  <w:pPr>
                    <w:jc w:val="center"/>
                    <w:rPr>
                      <w:sz w:val="28"/>
                      <w:szCs w:val="28"/>
                    </w:rPr>
                  </w:pPr>
                  <w:proofErr w:type="gramStart"/>
                  <w:r>
                    <w:rPr>
                      <w:sz w:val="28"/>
                      <w:szCs w:val="28"/>
                    </w:rPr>
                    <w:t>Подписание Главой сельского поселения постановления о постановке на учет в качестве нуждающихся в жилых помещениях</w:t>
                  </w:r>
                  <w:proofErr w:type="gramEnd"/>
                </w:p>
                <w:p w:rsidR="0061160E" w:rsidRDefault="0061160E" w:rsidP="0061160E">
                  <w:pPr>
                    <w:rPr>
                      <w:b/>
                    </w:rPr>
                  </w:pPr>
                </w:p>
              </w:txbxContent>
            </v:textbox>
          </v:shape>
        </w:pict>
      </w:r>
      <w:r w:rsidRPr="0061160E">
        <w:rPr>
          <w:rFonts w:ascii="Times New Roman" w:eastAsia="Times New Roman" w:hAnsi="Times New Roman" w:cs="Times New Roman"/>
          <w:sz w:val="24"/>
          <w:szCs w:val="24"/>
          <w:lang w:eastAsia="ar-SA"/>
        </w:rPr>
        <w:pict>
          <v:shape id="_x0000_s1069" type="#_x0000_t202" style="position:absolute;left:0;text-align:left;margin-left:299.6pt;margin-top:3.5pt;width:186.7pt;height:100.75pt;z-index:251664384;mso-wrap-distance-left:9.05pt;mso-wrap-distance-right:9.05pt" strokeweight=".5pt">
            <v:fill color2="black"/>
            <v:textbox inset="7.45pt,3.85pt,7.45pt,3.85pt">
              <w:txbxContent>
                <w:p w:rsidR="0061160E" w:rsidRDefault="0061160E" w:rsidP="0061160E">
                  <w:pPr>
                    <w:jc w:val="center"/>
                    <w:rPr>
                      <w:sz w:val="28"/>
                      <w:szCs w:val="28"/>
                    </w:rPr>
                  </w:pPr>
                  <w:proofErr w:type="gramStart"/>
                  <w:r>
                    <w:rPr>
                      <w:sz w:val="28"/>
                      <w:szCs w:val="28"/>
                    </w:rPr>
                    <w:t>Подписание Главой сельского поселения постановления об отказе в постановке на учет нуждающихся  в жилых помещениях</w:t>
                  </w:r>
                  <w:proofErr w:type="gramEnd"/>
                </w:p>
              </w:txbxContent>
            </v:textbox>
          </v:shap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r w:rsidRPr="0061160E">
        <w:rPr>
          <w:rFonts w:ascii="Times New Roman" w:eastAsia="Times New Roman" w:hAnsi="Times New Roman" w:cs="Times New Roman"/>
          <w:color w:val="000000"/>
          <w:spacing w:val="-6"/>
          <w:sz w:val="28"/>
          <w:szCs w:val="28"/>
          <w:lang w:eastAsia="ar-SA"/>
        </w:rPr>
        <w:t xml:space="preserve">   </w: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val="ru-RU" w:eastAsia="ar-SA"/>
        </w:rPr>
      </w:pPr>
      <w:r w:rsidRPr="0061160E">
        <w:rPr>
          <w:rFonts w:ascii="Times New Roman" w:eastAsia="Times New Roman" w:hAnsi="Times New Roman" w:cs="Times New Roman"/>
          <w:sz w:val="24"/>
          <w:szCs w:val="24"/>
          <w:lang w:eastAsia="ar-SA"/>
        </w:rPr>
        <w:pict>
          <v:shape id="_x0000_s1075" type="#_x0000_t34" style="position:absolute;left:0;text-align:left;margin-left:76.95pt;margin-top:-3.45pt;width:.3pt;height:28pt;z-index:251670528" o:connectortype="elbow">
            <v:stroke joinstyle="round"/>
          </v:shape>
        </w:pict>
      </w:r>
      <w:r w:rsidRPr="0061160E">
        <w:rPr>
          <w:rFonts w:ascii="Times New Roman" w:eastAsia="Times New Roman" w:hAnsi="Times New Roman" w:cs="Times New Roman"/>
          <w:sz w:val="24"/>
          <w:szCs w:val="24"/>
          <w:lang w:eastAsia="ar-SA"/>
        </w:rPr>
        <w:pict>
          <v:shape id="_x0000_s1076" type="#_x0000_t34" style="position:absolute;left:0;text-align:left;margin-left:400.05pt;margin-top:7.8pt;width:.3pt;height:23.5pt;z-index:251671552" o:connectortype="elbow">
            <v:stroke joinstyle="round"/>
          </v:shap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val="ru-RU" w:eastAsia="ar-SA"/>
        </w:rPr>
      </w:pPr>
      <w:r w:rsidRPr="0061160E">
        <w:rPr>
          <w:rFonts w:ascii="Times New Roman" w:eastAsia="Times New Roman" w:hAnsi="Times New Roman" w:cs="Times New Roman"/>
          <w:sz w:val="24"/>
          <w:szCs w:val="24"/>
          <w:lang w:eastAsia="ar-SA"/>
        </w:rPr>
        <w:pict>
          <v:shape id="_x0000_s1070" type="#_x0000_t202" style="position:absolute;left:0;text-align:left;margin-left:19.1pt;margin-top:7pt;width:185.95pt;height:92.95pt;z-index:251665408;mso-wrap-distance-left:9.05pt;mso-wrap-distance-right:9.05pt" strokeweight=".5pt">
            <v:fill color2="black"/>
            <v:textbox inset="7.45pt,3.85pt,7.45pt,3.85pt">
              <w:txbxContent>
                <w:p w:rsidR="0061160E" w:rsidRDefault="0061160E" w:rsidP="0061160E">
                  <w:pPr>
                    <w:jc w:val="center"/>
                    <w:rPr>
                      <w:sz w:val="28"/>
                      <w:szCs w:val="28"/>
                    </w:rPr>
                  </w:pPr>
                  <w:proofErr w:type="gramStart"/>
                  <w:r>
                    <w:rPr>
                      <w:sz w:val="28"/>
                      <w:szCs w:val="28"/>
                    </w:rPr>
                    <w:t>Выдача заявителю постановления   о постановке на учет в качестве нуждающихся в жилых помещениях</w:t>
                  </w:r>
                  <w:proofErr w:type="gramEnd"/>
                </w:p>
                <w:p w:rsidR="0061160E" w:rsidRDefault="0061160E" w:rsidP="0061160E">
                  <w:pPr>
                    <w:rPr>
                      <w:b/>
                    </w:rPr>
                  </w:pPr>
                  <w:r>
                    <w:rPr>
                      <w:b/>
                    </w:rPr>
                    <w:t xml:space="preserve"> </w:t>
                  </w:r>
                </w:p>
                <w:p w:rsidR="0061160E" w:rsidRDefault="0061160E" w:rsidP="0061160E"/>
              </w:txbxContent>
            </v:textbox>
          </v:shape>
        </w:pict>
      </w:r>
      <w:r w:rsidRPr="0061160E">
        <w:rPr>
          <w:rFonts w:ascii="Times New Roman" w:eastAsia="Times New Roman" w:hAnsi="Times New Roman" w:cs="Times New Roman"/>
          <w:sz w:val="24"/>
          <w:szCs w:val="24"/>
          <w:lang w:eastAsia="ar-SA"/>
        </w:rPr>
        <w:pict>
          <v:shape id="_x0000_s1071" type="#_x0000_t202" style="position:absolute;left:0;text-align:left;margin-left:299.6pt;margin-top:10.4pt;width:191.95pt;height:84.2pt;z-index:251666432;mso-wrap-distance-left:9.05pt;mso-wrap-distance-right:9.05pt" strokeweight=".5pt">
            <v:fill color2="black"/>
            <v:textbox inset="7.45pt,3.85pt,7.45pt,3.85pt">
              <w:txbxContent>
                <w:p w:rsidR="0061160E" w:rsidRDefault="0061160E" w:rsidP="0061160E">
                  <w:pPr>
                    <w:jc w:val="center"/>
                    <w:rPr>
                      <w:sz w:val="28"/>
                      <w:szCs w:val="28"/>
                    </w:rPr>
                  </w:pPr>
                  <w:r>
                    <w:rPr>
                      <w:sz w:val="28"/>
                      <w:szCs w:val="28"/>
                    </w:rPr>
                    <w:t>Выдача заявителю постановления</w:t>
                  </w:r>
                </w:p>
                <w:p w:rsidR="0061160E" w:rsidRDefault="0061160E" w:rsidP="0061160E">
                  <w:pPr>
                    <w:jc w:val="center"/>
                    <w:rPr>
                      <w:sz w:val="28"/>
                      <w:szCs w:val="28"/>
                    </w:rPr>
                  </w:pPr>
                  <w:proofErr w:type="gramStart"/>
                  <w:r>
                    <w:rPr>
                      <w:sz w:val="28"/>
                      <w:szCs w:val="28"/>
                    </w:rPr>
                    <w:t>об отказе в постановке на учет нуждающихся  в жилых помещениях</w:t>
                  </w:r>
                  <w:proofErr w:type="gramEnd"/>
                </w:p>
              </w:txbxContent>
            </v:textbox>
          </v:shape>
        </w:pict>
      </w: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p>
    <w:p w:rsidR="0061160E" w:rsidRPr="0061160E" w:rsidRDefault="0061160E" w:rsidP="0061160E">
      <w:pPr>
        <w:widowControl w:val="0"/>
        <w:suppressAutoHyphens/>
        <w:autoSpaceDE w:val="0"/>
        <w:spacing w:after="0" w:line="240" w:lineRule="auto"/>
        <w:ind w:left="4962"/>
        <w:jc w:val="both"/>
        <w:rPr>
          <w:rFonts w:ascii="Times New Roman" w:eastAsia="Arial" w:hAnsi="Times New Roman" w:cs="Times New Roman"/>
          <w:sz w:val="28"/>
          <w:szCs w:val="28"/>
          <w:lang w:eastAsia="ar-SA"/>
        </w:rPr>
      </w:pPr>
    </w:p>
    <w:p w:rsidR="0061160E" w:rsidRPr="0061160E" w:rsidRDefault="0061160E" w:rsidP="0061160E">
      <w:pPr>
        <w:suppressAutoHyphens/>
        <w:spacing w:after="120" w:line="240" w:lineRule="auto"/>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sz w:val="28"/>
          <w:szCs w:val="28"/>
          <w:lang w:eastAsia="ar-SA"/>
        </w:rPr>
        <w:t xml:space="preserve"> </w:t>
      </w:r>
      <w:r w:rsidRPr="0061160E">
        <w:rPr>
          <w:rFonts w:ascii="Times New Roman" w:eastAsia="Times New Roman" w:hAnsi="Times New Roman" w:cs="Times New Roman"/>
          <w:b/>
          <w:sz w:val="28"/>
          <w:szCs w:val="28"/>
          <w:lang w:eastAsia="ar-SA"/>
        </w:rPr>
        <w:t xml:space="preserve">Реквизиты должностных лиц, ответственных </w:t>
      </w: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 xml:space="preserve">за предоставление муниципальной услуги  </w:t>
      </w:r>
    </w:p>
    <w:p w:rsidR="0061160E" w:rsidRPr="0061160E" w:rsidRDefault="0061160E" w:rsidP="0061160E">
      <w:pPr>
        <w:suppressAutoHyphens/>
        <w:spacing w:after="0" w:line="240" w:lineRule="auto"/>
        <w:jc w:val="both"/>
        <w:rPr>
          <w:rFonts w:ascii="Times New Roman" w:eastAsia="Times New Roman" w:hAnsi="Times New Roman" w:cs="Times New Roman"/>
          <w:b/>
          <w:bCs/>
          <w:sz w:val="28"/>
          <w:szCs w:val="28"/>
          <w:lang w:eastAsia="ar-SA"/>
        </w:rPr>
      </w:pPr>
      <w:r w:rsidRPr="0061160E">
        <w:rPr>
          <w:rFonts w:ascii="Times New Roman" w:eastAsia="Times New Roman" w:hAnsi="Times New Roman" w:cs="Times New Roman"/>
          <w:b/>
          <w:bCs/>
          <w:sz w:val="28"/>
          <w:szCs w:val="28"/>
          <w:lang w:eastAsia="ar-SA"/>
        </w:rPr>
        <w:t>Принятие граждан на учет в качестве нуждающихся в жилых помещениях</w:t>
      </w: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 xml:space="preserve">Администрация сельского поселения Базгиевский сельсовет </w:t>
      </w: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 xml:space="preserve">муниципального района Шаранский район РБ </w:t>
      </w:r>
    </w:p>
    <w:p w:rsidR="0061160E" w:rsidRPr="0061160E" w:rsidRDefault="0061160E" w:rsidP="0061160E">
      <w:pPr>
        <w:suppressAutoHyphens/>
        <w:spacing w:after="0" w:line="240" w:lineRule="auto"/>
        <w:jc w:val="both"/>
        <w:rPr>
          <w:rFonts w:ascii="Times New Roman" w:eastAsia="Times New Roman" w:hAnsi="Times New Roman" w:cs="Times New Roman"/>
          <w:b/>
          <w:sz w:val="28"/>
          <w:szCs w:val="28"/>
          <w:lang w:eastAsia="ar-SA"/>
        </w:rPr>
      </w:pPr>
    </w:p>
    <w:tbl>
      <w:tblPr>
        <w:tblW w:w="0" w:type="auto"/>
        <w:tblInd w:w="-25" w:type="dxa"/>
        <w:tblLayout w:type="fixed"/>
        <w:tblLook w:val="0000"/>
      </w:tblPr>
      <w:tblGrid>
        <w:gridCol w:w="4428"/>
        <w:gridCol w:w="2059"/>
        <w:gridCol w:w="3452"/>
      </w:tblGrid>
      <w:tr w:rsidR="0061160E" w:rsidRPr="0061160E" w:rsidTr="00F76C2C">
        <w:trPr>
          <w:trHeight w:val="488"/>
        </w:trPr>
        <w:tc>
          <w:tcPr>
            <w:tcW w:w="4428" w:type="dxa"/>
            <w:tcBorders>
              <w:top w:val="single" w:sz="4" w:space="0" w:color="000000"/>
              <w:left w:val="single" w:sz="4" w:space="0" w:color="000000"/>
              <w:bottom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Должность</w:t>
            </w:r>
          </w:p>
        </w:tc>
        <w:tc>
          <w:tcPr>
            <w:tcW w:w="2059" w:type="dxa"/>
            <w:tcBorders>
              <w:top w:val="single" w:sz="4" w:space="0" w:color="000000"/>
              <w:left w:val="single" w:sz="4" w:space="0" w:color="000000"/>
              <w:bottom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Телефон</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w:eastAsia="Times New Roman" w:hAnsi="Times New Roman" w:cs="Times New Roman"/>
                <w:b/>
                <w:sz w:val="28"/>
                <w:szCs w:val="28"/>
                <w:lang w:eastAsia="ar-SA"/>
              </w:rPr>
            </w:pPr>
            <w:r w:rsidRPr="0061160E">
              <w:rPr>
                <w:rFonts w:ascii="Times New Roman" w:eastAsia="Times New Roman" w:hAnsi="Times New Roman" w:cs="Times New Roman"/>
                <w:b/>
                <w:sz w:val="28"/>
                <w:szCs w:val="28"/>
                <w:lang w:eastAsia="ar-SA"/>
              </w:rPr>
              <w:t>Электронный адрес</w:t>
            </w:r>
          </w:p>
        </w:tc>
      </w:tr>
      <w:tr w:rsidR="0061160E" w:rsidRPr="0061160E" w:rsidTr="00F76C2C">
        <w:tc>
          <w:tcPr>
            <w:tcW w:w="4428" w:type="dxa"/>
            <w:tcBorders>
              <w:top w:val="single" w:sz="4" w:space="0" w:color="000000"/>
              <w:left w:val="single" w:sz="4" w:space="0" w:color="000000"/>
              <w:bottom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 xml:space="preserve">Глава  Сельского поселения </w:t>
            </w:r>
          </w:p>
        </w:tc>
        <w:tc>
          <w:tcPr>
            <w:tcW w:w="2059" w:type="dxa"/>
            <w:tcBorders>
              <w:top w:val="single" w:sz="4" w:space="0" w:color="000000"/>
              <w:left w:val="single" w:sz="4" w:space="0" w:color="000000"/>
              <w:bottom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CYR" w:eastAsia="SimSun" w:hAnsi="Times New Roman CYR" w:cs="Times New Roman"/>
                <w:sz w:val="28"/>
                <w:szCs w:val="28"/>
                <w:lang w:eastAsia="ar-SA"/>
              </w:rPr>
            </w:pPr>
            <w:r w:rsidRPr="0061160E">
              <w:rPr>
                <w:rFonts w:ascii="Times New Roman" w:eastAsia="Times New Roman" w:hAnsi="Times New Roman" w:cs="Times New Roman"/>
                <w:sz w:val="28"/>
                <w:szCs w:val="28"/>
                <w:lang w:eastAsia="ar-SA"/>
              </w:rPr>
              <w:t xml:space="preserve">34769 </w:t>
            </w:r>
            <w:r w:rsidRPr="0061160E">
              <w:rPr>
                <w:rFonts w:ascii="Times New Roman CYR" w:eastAsia="SimSun" w:hAnsi="Times New Roman CYR" w:cs="Times New Roman"/>
                <w:sz w:val="28"/>
                <w:szCs w:val="28"/>
                <w:lang w:eastAsia="ar-SA"/>
              </w:rPr>
              <w:t>2-42-35</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CYR" w:eastAsia="SimSun" w:hAnsi="Times New Roman CYR" w:cs="Times New Roman"/>
                <w:sz w:val="28"/>
                <w:szCs w:val="28"/>
                <w:lang w:val="en-US" w:eastAsia="ar-SA"/>
              </w:rPr>
            </w:pPr>
            <w:proofErr w:type="spellStart"/>
            <w:r w:rsidRPr="0061160E">
              <w:rPr>
                <w:rFonts w:ascii="Times New Roman CYR" w:eastAsia="SimSun" w:hAnsi="Times New Roman CYR" w:cs="Times New Roman"/>
                <w:sz w:val="28"/>
                <w:szCs w:val="28"/>
                <w:lang w:val="en-US" w:eastAsia="ar-SA"/>
              </w:rPr>
              <w:t>bazgss</w:t>
            </w:r>
            <w:proofErr w:type="spellEnd"/>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yandex</w:t>
            </w:r>
            <w:proofErr w:type="spellEnd"/>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ru</w:t>
            </w:r>
            <w:proofErr w:type="spellEnd"/>
          </w:p>
        </w:tc>
      </w:tr>
      <w:tr w:rsidR="0061160E" w:rsidRPr="0061160E" w:rsidTr="00F76C2C">
        <w:tc>
          <w:tcPr>
            <w:tcW w:w="4428" w:type="dxa"/>
            <w:tcBorders>
              <w:top w:val="single" w:sz="4" w:space="0" w:color="000000"/>
              <w:left w:val="single" w:sz="4" w:space="0" w:color="000000"/>
              <w:bottom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w:eastAsia="Times New Roman" w:hAnsi="Times New Roman" w:cs="Times New Roman"/>
                <w:sz w:val="28"/>
                <w:szCs w:val="28"/>
                <w:lang w:eastAsia="ar-SA"/>
              </w:rPr>
            </w:pPr>
            <w:r w:rsidRPr="0061160E">
              <w:rPr>
                <w:rFonts w:ascii="Times New Roman" w:eastAsia="Times New Roman" w:hAnsi="Times New Roman" w:cs="Times New Roman"/>
                <w:sz w:val="28"/>
                <w:szCs w:val="28"/>
                <w:lang w:eastAsia="ar-SA"/>
              </w:rPr>
              <w:t>Специалист Сельского поселения</w:t>
            </w:r>
          </w:p>
        </w:tc>
        <w:tc>
          <w:tcPr>
            <w:tcW w:w="2059" w:type="dxa"/>
            <w:tcBorders>
              <w:top w:val="single" w:sz="4" w:space="0" w:color="000000"/>
              <w:left w:val="single" w:sz="4" w:space="0" w:color="000000"/>
              <w:bottom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CYR" w:eastAsia="SimSun" w:hAnsi="Times New Roman CYR" w:cs="Times New Roman"/>
                <w:sz w:val="28"/>
                <w:szCs w:val="28"/>
                <w:lang w:eastAsia="ar-SA"/>
              </w:rPr>
            </w:pPr>
            <w:r w:rsidRPr="0061160E">
              <w:rPr>
                <w:rFonts w:ascii="Times New Roman" w:eastAsia="Times New Roman" w:hAnsi="Times New Roman" w:cs="Times New Roman"/>
                <w:sz w:val="28"/>
                <w:szCs w:val="28"/>
                <w:lang w:eastAsia="ar-SA"/>
              </w:rPr>
              <w:t xml:space="preserve">34769 </w:t>
            </w:r>
            <w:r w:rsidRPr="0061160E">
              <w:rPr>
                <w:rFonts w:ascii="Times New Roman CYR" w:eastAsia="SimSun" w:hAnsi="Times New Roman CYR" w:cs="Times New Roman"/>
                <w:sz w:val="28"/>
                <w:szCs w:val="28"/>
                <w:lang w:eastAsia="ar-SA"/>
              </w:rPr>
              <w:t>2-42-35</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61160E" w:rsidRPr="0061160E" w:rsidRDefault="0061160E" w:rsidP="0061160E">
            <w:pPr>
              <w:suppressAutoHyphens/>
              <w:snapToGrid w:val="0"/>
              <w:spacing w:after="0" w:line="240" w:lineRule="auto"/>
              <w:jc w:val="both"/>
              <w:rPr>
                <w:rFonts w:ascii="Times New Roman CYR" w:eastAsia="SimSun" w:hAnsi="Times New Roman CYR" w:cs="Times New Roman"/>
                <w:sz w:val="28"/>
                <w:szCs w:val="28"/>
                <w:lang w:val="en-US" w:eastAsia="ar-SA"/>
              </w:rPr>
            </w:pPr>
            <w:proofErr w:type="spellStart"/>
            <w:r w:rsidRPr="0061160E">
              <w:rPr>
                <w:rFonts w:ascii="Times New Roman CYR" w:eastAsia="SimSun" w:hAnsi="Times New Roman CYR" w:cs="Times New Roman"/>
                <w:sz w:val="28"/>
                <w:szCs w:val="28"/>
                <w:lang w:val="en-US" w:eastAsia="ar-SA"/>
              </w:rPr>
              <w:t>bazgss</w:t>
            </w:r>
            <w:proofErr w:type="spellEnd"/>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yandex</w:t>
            </w:r>
            <w:proofErr w:type="spellEnd"/>
            <w:r w:rsidRPr="0061160E">
              <w:rPr>
                <w:rFonts w:ascii="Times New Roman CYR" w:eastAsia="SimSun" w:hAnsi="Times New Roman CYR" w:cs="Times New Roman"/>
                <w:sz w:val="28"/>
                <w:szCs w:val="28"/>
                <w:lang w:eastAsia="ar-SA"/>
              </w:rPr>
              <w:t>.</w:t>
            </w:r>
            <w:proofErr w:type="spellStart"/>
            <w:r w:rsidRPr="0061160E">
              <w:rPr>
                <w:rFonts w:ascii="Times New Roman CYR" w:eastAsia="SimSun" w:hAnsi="Times New Roman CYR" w:cs="Times New Roman"/>
                <w:sz w:val="28"/>
                <w:szCs w:val="28"/>
                <w:lang w:val="en-US" w:eastAsia="ar-SA"/>
              </w:rPr>
              <w:t>ru</w:t>
            </w:r>
            <w:proofErr w:type="spellEnd"/>
          </w:p>
        </w:tc>
      </w:tr>
    </w:tbl>
    <w:p w:rsidR="0061160E" w:rsidRPr="0061160E" w:rsidRDefault="0061160E" w:rsidP="0061160E">
      <w:pPr>
        <w:suppressAutoHyphens/>
        <w:spacing w:after="0" w:line="240" w:lineRule="auto"/>
        <w:ind w:left="4962"/>
        <w:jc w:val="both"/>
        <w:rPr>
          <w:rFonts w:ascii="Times New Roman" w:eastAsia="Times New Roman" w:hAnsi="Times New Roman" w:cs="Times New Roman"/>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1160E" w:rsidRPr="0061160E" w:rsidRDefault="0061160E" w:rsidP="0061160E">
      <w:pPr>
        <w:suppressAutoHyphens/>
        <w:spacing w:after="0" w:line="240" w:lineRule="auto"/>
        <w:ind w:left="4962"/>
        <w:jc w:val="both"/>
        <w:rPr>
          <w:rFonts w:ascii="Times New Roman" w:eastAsia="Times New Roman" w:hAnsi="Times New Roman" w:cs="Times New Roman"/>
          <w:color w:val="000000"/>
          <w:spacing w:val="-6"/>
          <w:sz w:val="28"/>
          <w:szCs w:val="28"/>
          <w:lang w:eastAsia="ar-SA"/>
        </w:rPr>
      </w:pPr>
    </w:p>
    <w:p w:rsidR="006A793D" w:rsidRDefault="006A793D"/>
    <w:sectPr w:rsidR="006A793D">
      <w:pgSz w:w="11906" w:h="16838"/>
      <w:pgMar w:top="1134" w:right="850" w:bottom="1134"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1160E"/>
    <w:rsid w:val="0061160E"/>
    <w:rsid w:val="006A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72"/>
        <o:r id="V:Rule20" type="connector" idref="#_x0000_s1073"/>
        <o:r id="V:Rule21" type="connector" idref="#_x0000_s1074"/>
        <o:r id="V:Rule22" type="connector" idref="#_x0000_s1075"/>
        <o:r id="V:Rule23" type="connector" idref="#_x0000_s1076"/>
        <o:r id="V:Rule2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6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5742</Words>
  <Characters>32730</Characters>
  <Application>Microsoft Office Word</Application>
  <DocSecurity>0</DocSecurity>
  <Lines>272</Lines>
  <Paragraphs>76</Paragraphs>
  <ScaleCrop>false</ScaleCrop>
  <Company>Microsoft</Company>
  <LinksUpToDate>false</LinksUpToDate>
  <CharactersWithSpaces>38396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2020-06-09T11:47:00Z</dcterms:created>
  <dcterms:modified xsi:type="dcterms:W3CDTF">2020-06-09T11:48:00Z</dcterms:modified>
</cp:coreProperties>
</file>