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7" w:type="dxa"/>
        <w:tblLayout w:type="fixed"/>
        <w:tblCellMar>
          <w:left w:w="70" w:type="dxa"/>
          <w:right w:w="70" w:type="dxa"/>
        </w:tblCellMar>
        <w:tblLook w:val="0000"/>
      </w:tblPr>
      <w:tblGrid>
        <w:gridCol w:w="4308"/>
        <w:gridCol w:w="1500"/>
        <w:gridCol w:w="4212"/>
      </w:tblGrid>
      <w:tr w:rsidR="00B75933" w:rsidRPr="00B75933" w:rsidTr="00B75933">
        <w:tc>
          <w:tcPr>
            <w:tcW w:w="4308" w:type="dxa"/>
            <w:tcBorders>
              <w:bottom w:val="single" w:sz="4" w:space="0" w:color="000000"/>
            </w:tcBorders>
            <w:shd w:val="clear" w:color="auto" w:fill="auto"/>
          </w:tcPr>
          <w:p w:rsidR="00B75933" w:rsidRPr="00B75933" w:rsidRDefault="00B75933" w:rsidP="00B75933">
            <w:pPr>
              <w:suppressAutoHyphens/>
              <w:snapToGrid w:val="0"/>
              <w:jc w:val="center"/>
              <w:rPr>
                <w:rFonts w:ascii="Times New Roman" w:eastAsia="Times New Roman" w:hAnsi="Times New Roman" w:cs="Times New Roman"/>
                <w:sz w:val="16"/>
                <w:szCs w:val="16"/>
                <w:lang w:eastAsia="ar-SA"/>
              </w:rPr>
            </w:pPr>
            <w:r w:rsidRPr="00B75933">
              <w:rPr>
                <w:rFonts w:ascii="Times New Roman" w:eastAsia="Times New Roman" w:hAnsi="Times New Roman" w:cs="Times New Roman"/>
                <w:sz w:val="16"/>
                <w:szCs w:val="16"/>
                <w:lang w:eastAsia="ar-SA"/>
              </w:rPr>
              <w:t>БАШ</w:t>
            </w:r>
            <w:r w:rsidRPr="00B75933">
              <w:rPr>
                <w:rFonts w:ascii="ER Bukinist Bashkir" w:eastAsia="Times New Roman" w:hAnsi="ER Bukinist Bashkir" w:cs="Times New Roman"/>
                <w:sz w:val="16"/>
                <w:szCs w:val="16"/>
                <w:lang w:eastAsia="ar-SA"/>
              </w:rPr>
              <w:t>Ҡ</w:t>
            </w:r>
            <w:r w:rsidRPr="00B75933">
              <w:rPr>
                <w:rFonts w:ascii="Times New Roman" w:eastAsia="Times New Roman" w:hAnsi="Times New Roman" w:cs="Times New Roman"/>
                <w:sz w:val="16"/>
                <w:szCs w:val="16"/>
                <w:lang w:eastAsia="ar-SA"/>
              </w:rPr>
              <w:t>ОРТОСТАН  РЕСПУБЛИКАҺ</w:t>
            </w:r>
            <w:proofErr w:type="gramStart"/>
            <w:r w:rsidRPr="00B75933">
              <w:rPr>
                <w:rFonts w:ascii="Times New Roman" w:eastAsia="Times New Roman" w:hAnsi="Times New Roman" w:cs="Times New Roman"/>
                <w:sz w:val="16"/>
                <w:szCs w:val="16"/>
                <w:lang w:eastAsia="ar-SA"/>
              </w:rPr>
              <w:t>Ы</w:t>
            </w:r>
            <w:proofErr w:type="gramEnd"/>
          </w:p>
          <w:p w:rsidR="00B75933" w:rsidRPr="00B75933" w:rsidRDefault="00B75933" w:rsidP="00B75933">
            <w:pPr>
              <w:suppressAutoHyphens/>
              <w:jc w:val="center"/>
              <w:rPr>
                <w:rFonts w:ascii="Times New Roman" w:eastAsia="Times New Roman" w:hAnsi="Times New Roman" w:cs="Times New Roman"/>
                <w:sz w:val="16"/>
                <w:szCs w:val="16"/>
                <w:lang w:eastAsia="ar-SA"/>
              </w:rPr>
            </w:pPr>
            <w:r w:rsidRPr="00B75933">
              <w:rPr>
                <w:rFonts w:ascii="Times New Roman" w:eastAsia="Times New Roman" w:hAnsi="Times New Roman" w:cs="Times New Roman"/>
                <w:sz w:val="16"/>
                <w:szCs w:val="16"/>
                <w:lang w:eastAsia="ar-SA"/>
              </w:rPr>
              <w:t xml:space="preserve">ШАРАН  РАЙОНЫ </w:t>
            </w:r>
          </w:p>
          <w:p w:rsidR="00B75933" w:rsidRPr="00B75933" w:rsidRDefault="00B75933" w:rsidP="00B75933">
            <w:pPr>
              <w:suppressAutoHyphens/>
              <w:jc w:val="center"/>
              <w:rPr>
                <w:rFonts w:ascii="Times New Roman" w:eastAsia="Times New Roman" w:hAnsi="Times New Roman" w:cs="Times New Roman"/>
                <w:sz w:val="16"/>
                <w:szCs w:val="16"/>
                <w:lang w:eastAsia="ar-SA"/>
              </w:rPr>
            </w:pPr>
            <w:r w:rsidRPr="00B75933">
              <w:rPr>
                <w:rFonts w:ascii="Times New Roman" w:eastAsia="Times New Roman" w:hAnsi="Times New Roman" w:cs="Times New Roman"/>
                <w:sz w:val="16"/>
                <w:szCs w:val="16"/>
                <w:lang w:eastAsia="ar-SA"/>
              </w:rPr>
              <w:t>МУНИЦИПАЛЬ РАЙОНЫНЫҢ</w:t>
            </w:r>
          </w:p>
          <w:p w:rsidR="00B75933" w:rsidRPr="00B75933" w:rsidRDefault="00B75933" w:rsidP="00B75933">
            <w:pPr>
              <w:suppressAutoHyphens/>
              <w:jc w:val="center"/>
              <w:rPr>
                <w:rFonts w:ascii="Times New Roman" w:eastAsia="Times New Roman" w:hAnsi="Times New Roman" w:cs="Times New Roman"/>
                <w:sz w:val="16"/>
                <w:szCs w:val="16"/>
                <w:lang w:eastAsia="ar-SA"/>
              </w:rPr>
            </w:pPr>
            <w:r w:rsidRPr="00B75933">
              <w:rPr>
                <w:rFonts w:ascii="Times New Roman" w:eastAsia="Times New Roman" w:hAnsi="Times New Roman" w:cs="Times New Roman"/>
                <w:sz w:val="16"/>
                <w:szCs w:val="16"/>
                <w:lang w:eastAsia="ar-SA"/>
              </w:rPr>
              <w:t>БАЗГЫЯ АУЫЛ СОВЕТЫ</w:t>
            </w:r>
          </w:p>
          <w:p w:rsidR="00B75933" w:rsidRPr="00B75933" w:rsidRDefault="00B75933" w:rsidP="00B75933">
            <w:pPr>
              <w:suppressAutoHyphens/>
              <w:jc w:val="center"/>
              <w:rPr>
                <w:rFonts w:ascii="Times New Roman" w:eastAsia="Times New Roman" w:hAnsi="Times New Roman" w:cs="Times New Roman"/>
                <w:bCs/>
                <w:sz w:val="16"/>
                <w:szCs w:val="16"/>
                <w:lang w:eastAsia="ar-SA"/>
              </w:rPr>
            </w:pPr>
            <w:r w:rsidRPr="00B75933">
              <w:rPr>
                <w:rFonts w:ascii="Times New Roman" w:eastAsia="Times New Roman" w:hAnsi="Times New Roman" w:cs="Times New Roman"/>
                <w:sz w:val="16"/>
                <w:szCs w:val="16"/>
                <w:lang w:eastAsia="ar-SA"/>
              </w:rPr>
              <w:t xml:space="preserve">АУЫЛ </w:t>
            </w:r>
            <w:r w:rsidRPr="00B75933">
              <w:rPr>
                <w:rFonts w:ascii="Times New Roman" w:eastAsia="Times New Roman" w:hAnsi="Times New Roman" w:cs="Times New Roman"/>
                <w:iCs/>
                <w:sz w:val="16"/>
                <w:szCs w:val="16"/>
                <w:lang w:eastAsia="ar-SA"/>
              </w:rPr>
              <w:t>БИЛӘМӘҺЕ</w:t>
            </w:r>
            <w:r w:rsidRPr="00B75933">
              <w:rPr>
                <w:rFonts w:ascii="Times New Roman" w:eastAsia="Times New Roman" w:hAnsi="Times New Roman" w:cs="Times New Roman"/>
                <w:bCs/>
                <w:sz w:val="16"/>
                <w:szCs w:val="16"/>
                <w:lang w:eastAsia="ar-SA"/>
              </w:rPr>
              <w:t xml:space="preserve"> СОВЕТЫ</w:t>
            </w:r>
          </w:p>
          <w:p w:rsidR="00B75933" w:rsidRPr="00B75933" w:rsidRDefault="00B75933" w:rsidP="00B75933">
            <w:pPr>
              <w:suppressAutoHyphens/>
              <w:jc w:val="center"/>
              <w:rPr>
                <w:rFonts w:ascii="Times New Roman" w:eastAsia="Times New Roman" w:hAnsi="Times New Roman" w:cs="Times New Roman"/>
                <w:bCs/>
                <w:sz w:val="16"/>
                <w:szCs w:val="16"/>
                <w:lang w:eastAsia="ar-SA"/>
              </w:rPr>
            </w:pPr>
            <w:r w:rsidRPr="00B75933">
              <w:rPr>
                <w:rFonts w:ascii="Times New Roman" w:eastAsia="Times New Roman" w:hAnsi="Times New Roman" w:cs="Times New Roman"/>
                <w:sz w:val="16"/>
                <w:szCs w:val="16"/>
                <w:lang w:eastAsia="ar-SA"/>
              </w:rPr>
              <w:t xml:space="preserve">452632,  </w:t>
            </w:r>
            <w:proofErr w:type="spellStart"/>
            <w:r w:rsidRPr="00B75933">
              <w:rPr>
                <w:rFonts w:ascii="Times New Roman" w:eastAsia="Times New Roman" w:hAnsi="Times New Roman" w:cs="Times New Roman"/>
                <w:sz w:val="16"/>
                <w:szCs w:val="16"/>
                <w:lang w:eastAsia="ar-SA"/>
              </w:rPr>
              <w:t>Базгыя</w:t>
            </w:r>
            <w:proofErr w:type="spellEnd"/>
            <w:r w:rsidRPr="00B75933">
              <w:rPr>
                <w:rFonts w:ascii="Times New Roman" w:eastAsia="Times New Roman" w:hAnsi="Times New Roman" w:cs="Times New Roman"/>
                <w:sz w:val="16"/>
                <w:szCs w:val="16"/>
                <w:lang w:eastAsia="ar-SA"/>
              </w:rPr>
              <w:t xml:space="preserve"> аулы, Ү</w:t>
            </w:r>
            <w:r w:rsidRPr="00B75933">
              <w:rPr>
                <w:rFonts w:ascii="ER Bukinist Bashkir" w:eastAsia="Times New Roman" w:hAnsi="ER Bukinist Bashkir" w:cs="Times New Roman"/>
                <w:bCs/>
                <w:sz w:val="16"/>
                <w:szCs w:val="16"/>
                <w:lang w:eastAsia="ar-SA"/>
              </w:rPr>
              <w:t>ҙ</w:t>
            </w:r>
            <w:r w:rsidRPr="00B75933">
              <w:rPr>
                <w:rFonts w:ascii="Times New Roman" w:eastAsia="Times New Roman" w:hAnsi="Times New Roman" w:cs="Times New Roman"/>
                <w:bCs/>
                <w:sz w:val="16"/>
                <w:szCs w:val="16"/>
                <w:lang w:eastAsia="ar-SA"/>
              </w:rPr>
              <w:t>ә</w:t>
            </w:r>
            <w:proofErr w:type="gramStart"/>
            <w:r w:rsidRPr="00B75933">
              <w:rPr>
                <w:rFonts w:ascii="Times New Roman" w:eastAsia="Times New Roman" w:hAnsi="Times New Roman" w:cs="Times New Roman"/>
                <w:bCs/>
                <w:sz w:val="16"/>
                <w:szCs w:val="16"/>
                <w:lang w:eastAsia="ar-SA"/>
              </w:rPr>
              <w:t xml:space="preserve">к </w:t>
            </w:r>
            <w:proofErr w:type="spellStart"/>
            <w:r w:rsidRPr="00B75933">
              <w:rPr>
                <w:rFonts w:ascii="Times New Roman" w:eastAsia="Times New Roman" w:hAnsi="Times New Roman" w:cs="Times New Roman"/>
                <w:bCs/>
                <w:sz w:val="16"/>
                <w:szCs w:val="16"/>
                <w:lang w:eastAsia="ar-SA"/>
              </w:rPr>
              <w:t>урам</w:t>
            </w:r>
            <w:proofErr w:type="spellEnd"/>
            <w:proofErr w:type="gramEnd"/>
            <w:r w:rsidRPr="00B75933">
              <w:rPr>
                <w:rFonts w:ascii="Times New Roman" w:eastAsia="Times New Roman" w:hAnsi="Times New Roman" w:cs="Times New Roman"/>
                <w:bCs/>
                <w:sz w:val="16"/>
                <w:szCs w:val="16"/>
                <w:lang w:eastAsia="ar-SA"/>
              </w:rPr>
              <w:t xml:space="preserve">, 50   тел.(34769) 2-42-35, </w:t>
            </w:r>
            <w:r w:rsidRPr="00B75933">
              <w:rPr>
                <w:rFonts w:ascii="Times New Roman" w:eastAsia="Times New Roman" w:hAnsi="Times New Roman" w:cs="Times New Roman"/>
                <w:bCs/>
                <w:sz w:val="16"/>
                <w:szCs w:val="16"/>
                <w:lang w:val="en-US" w:eastAsia="ar-SA"/>
              </w:rPr>
              <w:t>e</w:t>
            </w:r>
            <w:r w:rsidRPr="00B75933">
              <w:rPr>
                <w:rFonts w:ascii="Times New Roman" w:eastAsia="Times New Roman" w:hAnsi="Times New Roman" w:cs="Times New Roman"/>
                <w:bCs/>
                <w:sz w:val="16"/>
                <w:szCs w:val="16"/>
                <w:lang w:eastAsia="ar-SA"/>
              </w:rPr>
              <w:t>-</w:t>
            </w:r>
            <w:r w:rsidRPr="00B75933">
              <w:rPr>
                <w:rFonts w:ascii="Times New Roman" w:eastAsia="Times New Roman" w:hAnsi="Times New Roman" w:cs="Times New Roman"/>
                <w:bCs/>
                <w:sz w:val="16"/>
                <w:szCs w:val="16"/>
                <w:lang w:val="en-US" w:eastAsia="ar-SA"/>
              </w:rPr>
              <w:t>mail</w:t>
            </w:r>
            <w:r w:rsidRPr="00B75933">
              <w:rPr>
                <w:rFonts w:ascii="Times New Roman" w:eastAsia="Times New Roman" w:hAnsi="Times New Roman" w:cs="Times New Roman"/>
                <w:bCs/>
                <w:sz w:val="16"/>
                <w:szCs w:val="16"/>
                <w:lang w:eastAsia="ar-SA"/>
              </w:rPr>
              <w:t>:</w:t>
            </w:r>
            <w:proofErr w:type="spellStart"/>
            <w:r w:rsidR="008009FA" w:rsidRPr="00B75933">
              <w:rPr>
                <w:rFonts w:ascii="Times New Roman" w:eastAsia="Times New Roman" w:hAnsi="Times New Roman" w:cs="Times New Roman"/>
                <w:sz w:val="16"/>
                <w:szCs w:val="16"/>
                <w:lang w:eastAsia="ar-SA"/>
              </w:rPr>
              <w:fldChar w:fldCharType="begin"/>
            </w:r>
            <w:r w:rsidRPr="00B75933">
              <w:rPr>
                <w:rFonts w:ascii="Times New Roman" w:eastAsia="Times New Roman" w:hAnsi="Times New Roman" w:cs="Times New Roman"/>
                <w:sz w:val="16"/>
                <w:szCs w:val="16"/>
                <w:lang w:eastAsia="ar-SA"/>
              </w:rPr>
              <w:instrText xml:space="preserve"> HYPERLINK "mailto:basgss@yandex.ru"</w:instrText>
            </w:r>
            <w:r w:rsidR="008009FA" w:rsidRPr="00B75933">
              <w:rPr>
                <w:rFonts w:ascii="Times New Roman" w:eastAsia="Times New Roman" w:hAnsi="Times New Roman" w:cs="Times New Roman"/>
                <w:sz w:val="16"/>
                <w:szCs w:val="16"/>
                <w:lang w:eastAsia="ar-SA"/>
              </w:rPr>
              <w:fldChar w:fldCharType="separate"/>
            </w:r>
            <w:r w:rsidRPr="00B75933">
              <w:rPr>
                <w:rFonts w:ascii="Times New Roman" w:eastAsia="Times New Roman" w:hAnsi="Times New Roman" w:cs="Times New Roman"/>
                <w:color w:val="0000FF"/>
                <w:sz w:val="16"/>
                <w:u w:val="single"/>
                <w:lang w:eastAsia="ar-SA"/>
              </w:rPr>
              <w:t>basgss@yandex.ru</w:t>
            </w:r>
            <w:proofErr w:type="spellEnd"/>
            <w:r w:rsidR="008009FA" w:rsidRPr="00B75933">
              <w:rPr>
                <w:rFonts w:ascii="Times New Roman" w:eastAsia="Times New Roman" w:hAnsi="Times New Roman" w:cs="Times New Roman"/>
                <w:sz w:val="16"/>
                <w:szCs w:val="16"/>
                <w:lang w:eastAsia="ar-SA"/>
              </w:rPr>
              <w:fldChar w:fldCharType="end"/>
            </w:r>
            <w:r w:rsidRPr="00B75933">
              <w:rPr>
                <w:rFonts w:ascii="Times New Roman" w:eastAsia="Times New Roman" w:hAnsi="Times New Roman" w:cs="Times New Roman"/>
                <w:bCs/>
                <w:sz w:val="16"/>
                <w:szCs w:val="16"/>
                <w:lang w:eastAsia="ar-SA"/>
              </w:rPr>
              <w:t>,</w:t>
            </w:r>
            <w:r w:rsidRPr="00B75933">
              <w:rPr>
                <w:rFonts w:ascii="Times New Roman" w:eastAsia="Times New Roman" w:hAnsi="Times New Roman" w:cs="Times New Roman"/>
                <w:bCs/>
                <w:sz w:val="16"/>
                <w:szCs w:val="16"/>
                <w:lang w:val="en-US" w:eastAsia="ar-SA"/>
              </w:rPr>
              <w:t>http</w:t>
            </w:r>
            <w:r w:rsidRPr="00B75933">
              <w:rPr>
                <w:rFonts w:ascii="Times New Roman" w:eastAsia="Times New Roman" w:hAnsi="Times New Roman" w:cs="Times New Roman"/>
                <w:bCs/>
                <w:sz w:val="16"/>
                <w:szCs w:val="16"/>
                <w:lang w:eastAsia="ar-SA"/>
              </w:rPr>
              <w:t>://</w:t>
            </w:r>
            <w:r w:rsidRPr="00B75933">
              <w:rPr>
                <w:rFonts w:ascii="Times New Roman" w:eastAsia="Times New Roman" w:hAnsi="Times New Roman" w:cs="Times New Roman"/>
                <w:bCs/>
                <w:sz w:val="16"/>
                <w:szCs w:val="16"/>
                <w:lang w:val="en-US" w:eastAsia="ar-SA"/>
              </w:rPr>
              <w:t>www</w:t>
            </w:r>
            <w:r w:rsidRPr="00B75933">
              <w:rPr>
                <w:rFonts w:ascii="Times New Roman" w:eastAsia="Times New Roman" w:hAnsi="Times New Roman" w:cs="Times New Roman"/>
                <w:bCs/>
                <w:sz w:val="16"/>
                <w:szCs w:val="16"/>
                <w:lang w:eastAsia="ar-SA"/>
              </w:rPr>
              <w:t>.</w:t>
            </w:r>
            <w:proofErr w:type="spellStart"/>
            <w:r w:rsidRPr="00B75933">
              <w:rPr>
                <w:rFonts w:ascii="Times New Roman" w:eastAsia="Times New Roman" w:hAnsi="Times New Roman" w:cs="Times New Roman"/>
                <w:bCs/>
                <w:sz w:val="16"/>
                <w:szCs w:val="16"/>
                <w:lang w:val="en-US" w:eastAsia="ar-SA"/>
              </w:rPr>
              <w:t>bazgievo</w:t>
            </w:r>
            <w:proofErr w:type="spellEnd"/>
            <w:r w:rsidRPr="00B75933">
              <w:rPr>
                <w:rFonts w:ascii="Times New Roman" w:eastAsia="Times New Roman" w:hAnsi="Times New Roman" w:cs="Times New Roman"/>
                <w:bCs/>
                <w:sz w:val="16"/>
                <w:szCs w:val="16"/>
                <w:lang w:eastAsia="ar-SA"/>
              </w:rPr>
              <w:t>.</w:t>
            </w:r>
            <w:proofErr w:type="spellStart"/>
            <w:r w:rsidRPr="00B75933">
              <w:rPr>
                <w:rFonts w:ascii="Times New Roman" w:eastAsia="Times New Roman" w:hAnsi="Times New Roman" w:cs="Times New Roman"/>
                <w:bCs/>
                <w:sz w:val="16"/>
                <w:szCs w:val="16"/>
                <w:lang w:val="en-US" w:eastAsia="ar-SA"/>
              </w:rPr>
              <w:t>sharan</w:t>
            </w:r>
            <w:proofErr w:type="spellEnd"/>
            <w:r w:rsidRPr="00B75933">
              <w:rPr>
                <w:rFonts w:ascii="Times New Roman" w:eastAsia="Times New Roman" w:hAnsi="Times New Roman" w:cs="Times New Roman"/>
                <w:bCs/>
                <w:sz w:val="16"/>
                <w:szCs w:val="16"/>
                <w:lang w:eastAsia="ar-SA"/>
              </w:rPr>
              <w:t>-</w:t>
            </w:r>
            <w:proofErr w:type="spellStart"/>
            <w:r w:rsidRPr="00B75933">
              <w:rPr>
                <w:rFonts w:ascii="Times New Roman" w:eastAsia="Times New Roman" w:hAnsi="Times New Roman" w:cs="Times New Roman"/>
                <w:bCs/>
                <w:sz w:val="16"/>
                <w:szCs w:val="16"/>
                <w:lang w:val="en-US" w:eastAsia="ar-SA"/>
              </w:rPr>
              <w:t>sovet</w:t>
            </w:r>
            <w:proofErr w:type="spellEnd"/>
            <w:r w:rsidRPr="00B75933">
              <w:rPr>
                <w:rFonts w:ascii="Times New Roman" w:eastAsia="Times New Roman" w:hAnsi="Times New Roman" w:cs="Times New Roman"/>
                <w:bCs/>
                <w:sz w:val="16"/>
                <w:szCs w:val="16"/>
                <w:lang w:eastAsia="ar-SA"/>
              </w:rPr>
              <w:t>.</w:t>
            </w:r>
            <w:proofErr w:type="spellStart"/>
            <w:r w:rsidRPr="00B75933">
              <w:rPr>
                <w:rFonts w:ascii="Times New Roman" w:eastAsia="Times New Roman" w:hAnsi="Times New Roman" w:cs="Times New Roman"/>
                <w:bCs/>
                <w:sz w:val="16"/>
                <w:szCs w:val="16"/>
                <w:lang w:val="en-US" w:eastAsia="ar-SA"/>
              </w:rPr>
              <w:t>ru</w:t>
            </w:r>
            <w:proofErr w:type="spellEnd"/>
          </w:p>
          <w:p w:rsidR="00B75933" w:rsidRPr="00B75933" w:rsidRDefault="00B75933" w:rsidP="00B75933">
            <w:pPr>
              <w:suppressAutoHyphens/>
              <w:jc w:val="center"/>
              <w:rPr>
                <w:rFonts w:ascii="Times New Roman" w:eastAsia="Times New Roman" w:hAnsi="Times New Roman" w:cs="Times New Roman"/>
                <w:bCs/>
                <w:sz w:val="16"/>
                <w:szCs w:val="16"/>
                <w:lang w:eastAsia="ar-SA"/>
              </w:rPr>
            </w:pPr>
            <w:r w:rsidRPr="00B75933">
              <w:rPr>
                <w:rFonts w:ascii="Times New Roman" w:eastAsia="Times New Roman" w:hAnsi="Times New Roman" w:cs="Times New Roman"/>
                <w:bCs/>
                <w:sz w:val="16"/>
                <w:szCs w:val="16"/>
                <w:lang w:eastAsia="ar-SA"/>
              </w:rPr>
              <w:t>ИНН 0251000944,ОГРН 1020200612937</w:t>
            </w:r>
          </w:p>
          <w:p w:rsidR="00B75933" w:rsidRPr="00B75933" w:rsidRDefault="00B75933" w:rsidP="00B75933">
            <w:pPr>
              <w:suppressAutoHyphens/>
              <w:jc w:val="center"/>
              <w:rPr>
                <w:rFonts w:ascii="Times New Roman" w:eastAsia="Times New Roman" w:hAnsi="Times New Roman" w:cs="Times New Roman"/>
                <w:sz w:val="16"/>
                <w:szCs w:val="16"/>
                <w:lang w:eastAsia="ar-SA"/>
              </w:rPr>
            </w:pPr>
          </w:p>
        </w:tc>
        <w:tc>
          <w:tcPr>
            <w:tcW w:w="1500" w:type="dxa"/>
            <w:tcBorders>
              <w:bottom w:val="single" w:sz="4" w:space="0" w:color="000000"/>
            </w:tcBorders>
            <w:shd w:val="clear" w:color="auto" w:fill="auto"/>
          </w:tcPr>
          <w:p w:rsidR="00B75933" w:rsidRPr="00B75933" w:rsidRDefault="00B75933" w:rsidP="00B75933">
            <w:pPr>
              <w:suppressAutoHyphens/>
              <w:snapToGrid w:val="0"/>
              <w:jc w:val="center"/>
              <w:rPr>
                <w:rFonts w:ascii="Times New Roman" w:eastAsia="Times New Roman" w:hAnsi="Times New Roman" w:cs="Times New Roman"/>
                <w:sz w:val="16"/>
                <w:szCs w:val="16"/>
                <w:lang w:eastAsia="ar-SA"/>
              </w:rPr>
            </w:pPr>
            <w:r>
              <w:rPr>
                <w:rFonts w:ascii="Times New Roman" w:eastAsia="Times New Roman" w:hAnsi="Times New Roman" w:cs="Times New Roman"/>
                <w:noProof/>
                <w:sz w:val="16"/>
                <w:szCs w:val="16"/>
                <w:lang w:eastAsia="ru-RU"/>
              </w:rPr>
              <w:drawing>
                <wp:inline distT="0" distB="0" distL="0" distR="0">
                  <wp:extent cx="731520" cy="9144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a:stretch>
                            <a:fillRect/>
                          </a:stretch>
                        </pic:blipFill>
                        <pic:spPr bwMode="auto">
                          <a:xfrm>
                            <a:off x="0" y="0"/>
                            <a:ext cx="731520" cy="914400"/>
                          </a:xfrm>
                          <a:prstGeom prst="rect">
                            <a:avLst/>
                          </a:prstGeom>
                          <a:solidFill>
                            <a:srgbClr val="FFFFFF"/>
                          </a:solidFill>
                          <a:ln w="9525">
                            <a:noFill/>
                            <a:miter lim="800000"/>
                            <a:headEnd/>
                            <a:tailEnd/>
                          </a:ln>
                        </pic:spPr>
                      </pic:pic>
                    </a:graphicData>
                  </a:graphic>
                </wp:inline>
              </w:drawing>
            </w:r>
          </w:p>
        </w:tc>
        <w:tc>
          <w:tcPr>
            <w:tcW w:w="4212" w:type="dxa"/>
            <w:tcBorders>
              <w:bottom w:val="single" w:sz="4" w:space="0" w:color="000000"/>
            </w:tcBorders>
            <w:shd w:val="clear" w:color="auto" w:fill="auto"/>
          </w:tcPr>
          <w:p w:rsidR="00B75933" w:rsidRPr="00B75933" w:rsidRDefault="00B75933" w:rsidP="00B75933">
            <w:pPr>
              <w:suppressAutoHyphens/>
              <w:snapToGrid w:val="0"/>
              <w:jc w:val="center"/>
              <w:rPr>
                <w:rFonts w:ascii="Times New Roman" w:eastAsia="Times New Roman" w:hAnsi="Times New Roman" w:cs="Times New Roman"/>
                <w:sz w:val="16"/>
                <w:szCs w:val="16"/>
                <w:lang w:eastAsia="ar-SA"/>
              </w:rPr>
            </w:pPr>
            <w:r w:rsidRPr="00B75933">
              <w:rPr>
                <w:rFonts w:ascii="Times New Roman" w:eastAsia="Times New Roman" w:hAnsi="Times New Roman" w:cs="Times New Roman"/>
                <w:sz w:val="16"/>
                <w:szCs w:val="16"/>
                <w:lang w:eastAsia="ar-SA"/>
              </w:rPr>
              <w:t>РЕСПУБЛИКА БАШКОРТОСТАН</w:t>
            </w:r>
          </w:p>
          <w:p w:rsidR="00B75933" w:rsidRPr="00B75933" w:rsidRDefault="00B75933" w:rsidP="00B75933">
            <w:pPr>
              <w:suppressAutoHyphens/>
              <w:snapToGrid w:val="0"/>
              <w:jc w:val="center"/>
              <w:rPr>
                <w:rFonts w:ascii="Times New Roman" w:eastAsia="Times New Roman" w:hAnsi="Times New Roman" w:cs="Times New Roman"/>
                <w:sz w:val="16"/>
                <w:szCs w:val="16"/>
                <w:lang w:eastAsia="ar-SA"/>
              </w:rPr>
            </w:pPr>
            <w:r w:rsidRPr="00B75933">
              <w:rPr>
                <w:rFonts w:ascii="Times New Roman" w:eastAsia="Times New Roman" w:hAnsi="Times New Roman" w:cs="Times New Roman"/>
                <w:sz w:val="16"/>
                <w:szCs w:val="16"/>
                <w:lang w:eastAsia="ar-SA"/>
              </w:rPr>
              <w:t xml:space="preserve">МУНИЦИПАЛЬНОГО РАЙОНА </w:t>
            </w:r>
          </w:p>
          <w:p w:rsidR="00B75933" w:rsidRPr="00B75933" w:rsidRDefault="00B75933" w:rsidP="00B75933">
            <w:pPr>
              <w:suppressAutoHyphens/>
              <w:snapToGrid w:val="0"/>
              <w:jc w:val="center"/>
              <w:rPr>
                <w:rFonts w:ascii="Times New Roman" w:eastAsia="Times New Roman" w:hAnsi="Times New Roman" w:cs="Times New Roman"/>
                <w:sz w:val="16"/>
                <w:szCs w:val="16"/>
                <w:lang w:eastAsia="ar-SA"/>
              </w:rPr>
            </w:pPr>
            <w:r w:rsidRPr="00B75933">
              <w:rPr>
                <w:rFonts w:ascii="Times New Roman" w:eastAsia="Times New Roman" w:hAnsi="Times New Roman" w:cs="Times New Roman"/>
                <w:sz w:val="16"/>
                <w:szCs w:val="16"/>
                <w:lang w:eastAsia="ar-SA"/>
              </w:rPr>
              <w:t>ШАРАНСКИЙ РАЙОН</w:t>
            </w:r>
          </w:p>
          <w:p w:rsidR="00B75933" w:rsidRPr="00B75933" w:rsidRDefault="00B75933" w:rsidP="00B75933">
            <w:pPr>
              <w:suppressAutoHyphens/>
              <w:jc w:val="center"/>
              <w:rPr>
                <w:rFonts w:ascii="Times New Roman" w:eastAsia="Times New Roman" w:hAnsi="Times New Roman" w:cs="Times New Roman"/>
                <w:sz w:val="16"/>
                <w:szCs w:val="16"/>
                <w:lang w:eastAsia="ar-SA"/>
              </w:rPr>
            </w:pPr>
            <w:r w:rsidRPr="00B75933">
              <w:rPr>
                <w:rFonts w:ascii="Times New Roman" w:eastAsia="Times New Roman" w:hAnsi="Times New Roman" w:cs="Times New Roman"/>
                <w:sz w:val="16"/>
                <w:szCs w:val="16"/>
                <w:lang w:eastAsia="ar-SA"/>
              </w:rPr>
              <w:t xml:space="preserve">СОВЕТ СЕЛЬСКОГО ПОСЕЛЕНИЯ </w:t>
            </w:r>
          </w:p>
          <w:p w:rsidR="00B75933" w:rsidRPr="00B75933" w:rsidRDefault="00B75933" w:rsidP="00B75933">
            <w:pPr>
              <w:suppressAutoHyphens/>
              <w:jc w:val="center"/>
              <w:rPr>
                <w:rFonts w:ascii="Times New Roman" w:eastAsia="Times New Roman" w:hAnsi="Times New Roman" w:cs="Times New Roman"/>
                <w:b/>
                <w:sz w:val="16"/>
                <w:szCs w:val="16"/>
                <w:lang w:eastAsia="ar-SA"/>
              </w:rPr>
            </w:pPr>
            <w:r w:rsidRPr="00B75933">
              <w:rPr>
                <w:rFonts w:ascii="Times New Roman" w:eastAsia="Times New Roman" w:hAnsi="Times New Roman" w:cs="Times New Roman"/>
                <w:sz w:val="16"/>
                <w:szCs w:val="16"/>
                <w:lang w:eastAsia="ar-SA"/>
              </w:rPr>
              <w:t>БАЗГИЕВСКИЙ СЕЛЬСОВЕТ</w:t>
            </w:r>
            <w:r w:rsidRPr="00B75933">
              <w:rPr>
                <w:rFonts w:ascii="Times New Roman" w:eastAsia="Times New Roman" w:hAnsi="Times New Roman" w:cs="Times New Roman"/>
                <w:b/>
                <w:sz w:val="16"/>
                <w:szCs w:val="16"/>
                <w:lang w:eastAsia="ar-SA"/>
              </w:rPr>
              <w:t xml:space="preserve"> </w:t>
            </w:r>
          </w:p>
          <w:p w:rsidR="00B75933" w:rsidRPr="00B75933" w:rsidRDefault="00B75933" w:rsidP="00B75933">
            <w:pPr>
              <w:suppressAutoHyphens/>
              <w:jc w:val="center"/>
              <w:rPr>
                <w:rFonts w:ascii="Times New Roman" w:eastAsia="Times New Roman" w:hAnsi="Times New Roman" w:cs="Times New Roman"/>
                <w:bCs/>
                <w:sz w:val="16"/>
                <w:szCs w:val="16"/>
                <w:lang w:eastAsia="ar-SA"/>
              </w:rPr>
            </w:pPr>
            <w:r w:rsidRPr="00B75933">
              <w:rPr>
                <w:rFonts w:ascii="Times New Roman" w:eastAsia="Times New Roman" w:hAnsi="Times New Roman" w:cs="Times New Roman"/>
                <w:bCs/>
                <w:sz w:val="16"/>
                <w:szCs w:val="16"/>
                <w:lang w:eastAsia="ar-SA"/>
              </w:rPr>
              <w:t xml:space="preserve">452632,Шаранский район </w:t>
            </w:r>
            <w:r w:rsidRPr="00B75933">
              <w:rPr>
                <w:rFonts w:ascii="Times New Roman" w:eastAsia="Times New Roman" w:hAnsi="Times New Roman" w:cs="Times New Roman"/>
                <w:bCs/>
                <w:sz w:val="16"/>
                <w:szCs w:val="16"/>
                <w:lang w:val="en-US" w:eastAsia="ar-SA"/>
              </w:rPr>
              <w:t>c</w:t>
            </w:r>
            <w:r w:rsidRPr="00B75933">
              <w:rPr>
                <w:rFonts w:ascii="Times New Roman" w:eastAsia="Times New Roman" w:hAnsi="Times New Roman" w:cs="Times New Roman"/>
                <w:bCs/>
                <w:sz w:val="16"/>
                <w:szCs w:val="16"/>
                <w:lang w:eastAsia="ar-SA"/>
              </w:rPr>
              <w:t xml:space="preserve">. </w:t>
            </w:r>
            <w:proofErr w:type="spellStart"/>
            <w:r w:rsidRPr="00B75933">
              <w:rPr>
                <w:rFonts w:ascii="Times New Roman" w:eastAsia="Times New Roman" w:hAnsi="Times New Roman" w:cs="Times New Roman"/>
                <w:bCs/>
                <w:sz w:val="16"/>
                <w:szCs w:val="16"/>
                <w:lang w:eastAsia="ar-SA"/>
              </w:rPr>
              <w:t>Базгиево</w:t>
            </w:r>
            <w:proofErr w:type="spellEnd"/>
            <w:r w:rsidRPr="00B75933">
              <w:rPr>
                <w:rFonts w:ascii="Times New Roman" w:eastAsia="Times New Roman" w:hAnsi="Times New Roman" w:cs="Times New Roman"/>
                <w:bCs/>
                <w:sz w:val="16"/>
                <w:szCs w:val="16"/>
                <w:lang w:eastAsia="ar-SA"/>
              </w:rPr>
              <w:t>, ул</w:t>
            </w:r>
            <w:proofErr w:type="gramStart"/>
            <w:r w:rsidRPr="00B75933">
              <w:rPr>
                <w:rFonts w:ascii="Times New Roman" w:eastAsia="Times New Roman" w:hAnsi="Times New Roman" w:cs="Times New Roman"/>
                <w:bCs/>
                <w:sz w:val="16"/>
                <w:szCs w:val="16"/>
                <w:lang w:eastAsia="ar-SA"/>
              </w:rPr>
              <w:t>.Ц</w:t>
            </w:r>
            <w:proofErr w:type="gramEnd"/>
            <w:r w:rsidRPr="00B75933">
              <w:rPr>
                <w:rFonts w:ascii="Times New Roman" w:eastAsia="Times New Roman" w:hAnsi="Times New Roman" w:cs="Times New Roman"/>
                <w:bCs/>
                <w:sz w:val="16"/>
                <w:szCs w:val="16"/>
                <w:lang w:eastAsia="ar-SA"/>
              </w:rPr>
              <w:t>ентральная, 50         тел.(34769) 2-42-35,</w:t>
            </w:r>
          </w:p>
          <w:p w:rsidR="00B75933" w:rsidRPr="00B75933" w:rsidRDefault="00B75933" w:rsidP="00B75933">
            <w:pPr>
              <w:suppressAutoHyphens/>
              <w:jc w:val="center"/>
              <w:rPr>
                <w:rFonts w:ascii="Times New Roman" w:eastAsia="Times New Roman" w:hAnsi="Times New Roman" w:cs="Times New Roman"/>
                <w:bCs/>
                <w:sz w:val="16"/>
                <w:szCs w:val="16"/>
                <w:lang w:eastAsia="ar-SA"/>
              </w:rPr>
            </w:pPr>
            <w:r w:rsidRPr="00B75933">
              <w:rPr>
                <w:rFonts w:ascii="Times New Roman" w:eastAsia="Times New Roman" w:hAnsi="Times New Roman" w:cs="Times New Roman"/>
                <w:bCs/>
                <w:sz w:val="16"/>
                <w:szCs w:val="16"/>
                <w:lang w:eastAsia="ar-SA"/>
              </w:rPr>
              <w:t xml:space="preserve"> </w:t>
            </w:r>
            <w:r w:rsidRPr="00B75933">
              <w:rPr>
                <w:rFonts w:ascii="Times New Roman" w:eastAsia="Times New Roman" w:hAnsi="Times New Roman" w:cs="Times New Roman"/>
                <w:bCs/>
                <w:sz w:val="16"/>
                <w:szCs w:val="16"/>
                <w:lang w:val="en-US" w:eastAsia="ar-SA"/>
              </w:rPr>
              <w:t>e</w:t>
            </w:r>
            <w:r w:rsidRPr="00B75933">
              <w:rPr>
                <w:rFonts w:ascii="Times New Roman" w:eastAsia="Times New Roman" w:hAnsi="Times New Roman" w:cs="Times New Roman"/>
                <w:bCs/>
                <w:sz w:val="16"/>
                <w:szCs w:val="16"/>
                <w:lang w:eastAsia="ar-SA"/>
              </w:rPr>
              <w:t>-</w:t>
            </w:r>
            <w:r w:rsidRPr="00B75933">
              <w:rPr>
                <w:rFonts w:ascii="Times New Roman" w:eastAsia="Times New Roman" w:hAnsi="Times New Roman" w:cs="Times New Roman"/>
                <w:bCs/>
                <w:sz w:val="16"/>
                <w:szCs w:val="16"/>
                <w:lang w:val="en-US" w:eastAsia="ar-SA"/>
              </w:rPr>
              <w:t>mail</w:t>
            </w:r>
            <w:r w:rsidRPr="00B75933">
              <w:rPr>
                <w:rFonts w:ascii="Times New Roman" w:eastAsia="Times New Roman" w:hAnsi="Times New Roman" w:cs="Times New Roman"/>
                <w:bCs/>
                <w:sz w:val="16"/>
                <w:szCs w:val="16"/>
                <w:lang w:eastAsia="ar-SA"/>
              </w:rPr>
              <w:t>:</w:t>
            </w:r>
            <w:hyperlink r:id="rId7" w:history="1">
              <w:r w:rsidRPr="00B75933">
                <w:rPr>
                  <w:rFonts w:ascii="Times New Roman" w:eastAsia="Times New Roman" w:hAnsi="Times New Roman" w:cs="Times New Roman"/>
                  <w:color w:val="0000FF"/>
                  <w:sz w:val="16"/>
                  <w:u w:val="single"/>
                  <w:lang w:eastAsia="ar-SA"/>
                </w:rPr>
                <w:t>basgss@yandex.ru</w:t>
              </w:r>
            </w:hyperlink>
            <w:r w:rsidRPr="00B75933">
              <w:rPr>
                <w:rFonts w:ascii="Times New Roman" w:eastAsia="Times New Roman" w:hAnsi="Times New Roman" w:cs="Times New Roman"/>
                <w:bCs/>
                <w:sz w:val="16"/>
                <w:szCs w:val="16"/>
                <w:lang w:val="en-US" w:eastAsia="ar-SA"/>
              </w:rPr>
              <w:t>http</w:t>
            </w:r>
            <w:r w:rsidRPr="00B75933">
              <w:rPr>
                <w:rFonts w:ascii="Times New Roman" w:eastAsia="Times New Roman" w:hAnsi="Times New Roman" w:cs="Times New Roman"/>
                <w:bCs/>
                <w:sz w:val="16"/>
                <w:szCs w:val="16"/>
                <w:lang w:eastAsia="ar-SA"/>
              </w:rPr>
              <w:t>://</w:t>
            </w:r>
            <w:r w:rsidRPr="00B75933">
              <w:rPr>
                <w:rFonts w:ascii="Times New Roman" w:eastAsia="Times New Roman" w:hAnsi="Times New Roman" w:cs="Times New Roman"/>
                <w:bCs/>
                <w:sz w:val="16"/>
                <w:szCs w:val="16"/>
                <w:lang w:val="en-US" w:eastAsia="ar-SA"/>
              </w:rPr>
              <w:t>www</w:t>
            </w:r>
            <w:r w:rsidRPr="00B75933">
              <w:rPr>
                <w:rFonts w:ascii="Times New Roman" w:eastAsia="Times New Roman" w:hAnsi="Times New Roman" w:cs="Times New Roman"/>
                <w:bCs/>
                <w:sz w:val="16"/>
                <w:szCs w:val="16"/>
                <w:lang w:eastAsia="ar-SA"/>
              </w:rPr>
              <w:t>.</w:t>
            </w:r>
            <w:proofErr w:type="spellStart"/>
            <w:r w:rsidRPr="00B75933">
              <w:rPr>
                <w:rFonts w:ascii="Times New Roman" w:eastAsia="Times New Roman" w:hAnsi="Times New Roman" w:cs="Times New Roman"/>
                <w:bCs/>
                <w:sz w:val="16"/>
                <w:szCs w:val="16"/>
                <w:lang w:val="en-US" w:eastAsia="ar-SA"/>
              </w:rPr>
              <w:t>bazgievo</w:t>
            </w:r>
            <w:proofErr w:type="spellEnd"/>
            <w:r w:rsidRPr="00B75933">
              <w:rPr>
                <w:rFonts w:ascii="Times New Roman" w:eastAsia="Times New Roman" w:hAnsi="Times New Roman" w:cs="Times New Roman"/>
                <w:bCs/>
                <w:sz w:val="16"/>
                <w:szCs w:val="16"/>
                <w:lang w:eastAsia="ar-SA"/>
              </w:rPr>
              <w:t>.</w:t>
            </w:r>
            <w:proofErr w:type="spellStart"/>
            <w:r w:rsidRPr="00B75933">
              <w:rPr>
                <w:rFonts w:ascii="Times New Roman" w:eastAsia="Times New Roman" w:hAnsi="Times New Roman" w:cs="Times New Roman"/>
                <w:bCs/>
                <w:sz w:val="16"/>
                <w:szCs w:val="16"/>
                <w:lang w:val="en-US" w:eastAsia="ar-SA"/>
              </w:rPr>
              <w:t>sharan</w:t>
            </w:r>
            <w:proofErr w:type="spellEnd"/>
            <w:r w:rsidRPr="00B75933">
              <w:rPr>
                <w:rFonts w:ascii="Times New Roman" w:eastAsia="Times New Roman" w:hAnsi="Times New Roman" w:cs="Times New Roman"/>
                <w:bCs/>
                <w:sz w:val="16"/>
                <w:szCs w:val="16"/>
                <w:lang w:eastAsia="ar-SA"/>
              </w:rPr>
              <w:t>-</w:t>
            </w:r>
            <w:proofErr w:type="spellStart"/>
            <w:r w:rsidRPr="00B75933">
              <w:rPr>
                <w:rFonts w:ascii="Times New Roman" w:eastAsia="Times New Roman" w:hAnsi="Times New Roman" w:cs="Times New Roman"/>
                <w:bCs/>
                <w:sz w:val="16"/>
                <w:szCs w:val="16"/>
                <w:lang w:val="en-US" w:eastAsia="ar-SA"/>
              </w:rPr>
              <w:t>sovet</w:t>
            </w:r>
            <w:proofErr w:type="spellEnd"/>
            <w:r w:rsidRPr="00B75933">
              <w:rPr>
                <w:rFonts w:ascii="Times New Roman" w:eastAsia="Times New Roman" w:hAnsi="Times New Roman" w:cs="Times New Roman"/>
                <w:bCs/>
                <w:sz w:val="16"/>
                <w:szCs w:val="16"/>
                <w:lang w:eastAsia="ar-SA"/>
              </w:rPr>
              <w:t>.</w:t>
            </w:r>
            <w:proofErr w:type="spellStart"/>
            <w:r w:rsidRPr="00B75933">
              <w:rPr>
                <w:rFonts w:ascii="Times New Roman" w:eastAsia="Times New Roman" w:hAnsi="Times New Roman" w:cs="Times New Roman"/>
                <w:bCs/>
                <w:sz w:val="16"/>
                <w:szCs w:val="16"/>
                <w:lang w:val="en-US" w:eastAsia="ar-SA"/>
              </w:rPr>
              <w:t>ru</w:t>
            </w:r>
            <w:proofErr w:type="spellEnd"/>
          </w:p>
          <w:p w:rsidR="00B75933" w:rsidRPr="00B75933" w:rsidRDefault="00B75933" w:rsidP="00B75933">
            <w:pPr>
              <w:suppressAutoHyphens/>
              <w:jc w:val="center"/>
              <w:rPr>
                <w:rFonts w:ascii="Times New Roman" w:eastAsia="Times New Roman" w:hAnsi="Times New Roman" w:cs="Times New Roman"/>
                <w:bCs/>
                <w:sz w:val="16"/>
                <w:szCs w:val="16"/>
                <w:lang w:eastAsia="ar-SA"/>
              </w:rPr>
            </w:pPr>
            <w:r w:rsidRPr="00B75933">
              <w:rPr>
                <w:rFonts w:ascii="Times New Roman" w:eastAsia="Times New Roman" w:hAnsi="Times New Roman" w:cs="Times New Roman"/>
                <w:bCs/>
                <w:sz w:val="16"/>
                <w:szCs w:val="16"/>
                <w:lang w:eastAsia="ar-SA"/>
              </w:rPr>
              <w:t>ИНН 0251000944,ОГРН 1020200612937</w:t>
            </w:r>
          </w:p>
        </w:tc>
      </w:tr>
    </w:tbl>
    <w:p w:rsidR="005E3293" w:rsidRPr="007D40F6" w:rsidRDefault="00B75933" w:rsidP="005E3293">
      <w:pPr>
        <w:pStyle w:val="9"/>
        <w:ind w:right="425"/>
        <w:jc w:val="both"/>
        <w:rPr>
          <w:rFonts w:ascii="ER Bukinist Bashkir" w:hAnsi="ER Bukinist Bashkir"/>
          <w:sz w:val="16"/>
          <w:szCs w:val="16"/>
          <w:lang w:val="en-US"/>
        </w:rPr>
      </w:pPr>
      <w:r w:rsidRPr="00B75933">
        <w:rPr>
          <w:rFonts w:ascii="Times New Roman" w:eastAsia="Times New Roman" w:hAnsi="Times New Roman" w:cs="Times New Roman"/>
          <w:i w:val="0"/>
          <w:iCs w:val="0"/>
          <w:color w:val="auto"/>
          <w:sz w:val="24"/>
          <w:szCs w:val="24"/>
          <w:lang w:eastAsia="ar-SA"/>
        </w:rPr>
        <w:t xml:space="preserve">           </w:t>
      </w:r>
      <w:r w:rsidRPr="00B75933">
        <w:rPr>
          <w:rFonts w:ascii="Times New Roman" w:eastAsia="Times New Roman" w:hAnsi="Times New Roman" w:cs="Times New Roman"/>
          <w:b/>
          <w:i w:val="0"/>
          <w:iCs w:val="0"/>
          <w:color w:val="auto"/>
          <w:sz w:val="28"/>
          <w:szCs w:val="28"/>
          <w:lang w:val="be-BY" w:eastAsia="ar-SA"/>
        </w:rPr>
        <w:t>ҠАРАР</w:t>
      </w:r>
      <w:r w:rsidRPr="00B75933">
        <w:rPr>
          <w:rFonts w:ascii="Times New Roman" w:eastAsia="Times New Roman" w:hAnsi="Times New Roman" w:cs="Times New Roman"/>
          <w:b/>
          <w:i w:val="0"/>
          <w:iCs w:val="0"/>
          <w:color w:val="auto"/>
          <w:sz w:val="28"/>
          <w:szCs w:val="28"/>
          <w:lang w:eastAsia="ar-SA"/>
        </w:rPr>
        <w:tab/>
      </w:r>
      <w:r w:rsidRPr="00B75933">
        <w:rPr>
          <w:rFonts w:ascii="Times New Roman" w:eastAsia="Times New Roman" w:hAnsi="Times New Roman" w:cs="Times New Roman"/>
          <w:b/>
          <w:i w:val="0"/>
          <w:iCs w:val="0"/>
          <w:color w:val="auto"/>
          <w:sz w:val="24"/>
          <w:szCs w:val="24"/>
          <w:lang w:eastAsia="ar-SA"/>
        </w:rPr>
        <w:t xml:space="preserve">                                                                              РЕШЕНИЕ</w:t>
      </w:r>
    </w:p>
    <w:p w:rsidR="00B75933" w:rsidRDefault="00B75933" w:rsidP="005E3293">
      <w:pPr>
        <w:ind w:right="425"/>
        <w:jc w:val="center"/>
        <w:rPr>
          <w:rFonts w:ascii="Times New Roman" w:hAnsi="Times New Roman" w:cs="Times New Roman"/>
          <w:b/>
          <w:sz w:val="28"/>
          <w:szCs w:val="28"/>
        </w:rPr>
      </w:pPr>
    </w:p>
    <w:p w:rsidR="005E3293" w:rsidRDefault="005E3293" w:rsidP="005E3293">
      <w:pPr>
        <w:ind w:right="425"/>
        <w:jc w:val="center"/>
        <w:rPr>
          <w:rFonts w:ascii="Times New Roman" w:hAnsi="Times New Roman" w:cs="Times New Roman"/>
          <w:b/>
          <w:sz w:val="28"/>
          <w:szCs w:val="28"/>
        </w:rPr>
      </w:pPr>
      <w:r w:rsidRPr="003177B3">
        <w:rPr>
          <w:rFonts w:ascii="Times New Roman" w:hAnsi="Times New Roman" w:cs="Times New Roman"/>
          <w:b/>
          <w:sz w:val="28"/>
          <w:szCs w:val="28"/>
        </w:rPr>
        <w:t>Об утверждении местных нормативов градостроительного проектирования</w:t>
      </w:r>
      <w:r w:rsidR="00B75933">
        <w:rPr>
          <w:rFonts w:ascii="Times New Roman" w:hAnsi="Times New Roman" w:cs="Times New Roman"/>
          <w:b/>
          <w:sz w:val="28"/>
          <w:szCs w:val="28"/>
        </w:rPr>
        <w:t xml:space="preserve"> Сельского поселения Базгиевский сельсовет</w:t>
      </w:r>
      <w:r w:rsidRPr="003177B3">
        <w:rPr>
          <w:rFonts w:ascii="Times New Roman" w:hAnsi="Times New Roman" w:cs="Times New Roman"/>
          <w:b/>
          <w:sz w:val="28"/>
          <w:szCs w:val="28"/>
        </w:rPr>
        <w:t xml:space="preserve"> муниципального района </w:t>
      </w:r>
    </w:p>
    <w:p w:rsidR="005E3293" w:rsidRPr="003177B3" w:rsidRDefault="005E3293" w:rsidP="005E3293">
      <w:pPr>
        <w:ind w:right="425"/>
        <w:jc w:val="center"/>
        <w:rPr>
          <w:rFonts w:ascii="Times New Roman" w:hAnsi="Times New Roman" w:cs="Times New Roman"/>
          <w:b/>
          <w:sz w:val="28"/>
          <w:szCs w:val="28"/>
        </w:rPr>
      </w:pPr>
      <w:r w:rsidRPr="003177B3">
        <w:rPr>
          <w:rFonts w:ascii="Times New Roman" w:hAnsi="Times New Roman" w:cs="Times New Roman"/>
          <w:b/>
          <w:sz w:val="28"/>
          <w:szCs w:val="28"/>
        </w:rPr>
        <w:t>Шаранский район Республики Башкортостан</w:t>
      </w:r>
    </w:p>
    <w:p w:rsidR="005E3293" w:rsidRDefault="005E3293" w:rsidP="005E3293">
      <w:pPr>
        <w:ind w:right="425"/>
        <w:rPr>
          <w:rFonts w:ascii="Times New Roman" w:hAnsi="Times New Roman" w:cs="Times New Roman"/>
        </w:rPr>
      </w:pPr>
    </w:p>
    <w:p w:rsidR="005E3293" w:rsidRDefault="005E3293" w:rsidP="005E3293">
      <w:pPr>
        <w:ind w:right="425"/>
        <w:jc w:val="both"/>
        <w:rPr>
          <w:rFonts w:ascii="Times New Roman" w:hAnsi="Times New Roman" w:cs="Times New Roman"/>
          <w:sz w:val="28"/>
          <w:szCs w:val="28"/>
        </w:rPr>
      </w:pPr>
      <w:r>
        <w:rPr>
          <w:rFonts w:ascii="Times New Roman" w:hAnsi="Times New Roman" w:cs="Times New Roman"/>
        </w:rPr>
        <w:tab/>
      </w:r>
      <w:r w:rsidRPr="00FA0A36">
        <w:rPr>
          <w:rFonts w:ascii="Times New Roman" w:hAnsi="Times New Roman" w:cs="Times New Roman"/>
          <w:sz w:val="28"/>
          <w:szCs w:val="28"/>
        </w:rPr>
        <w:t>Руководствуясь ст. 14 Федерального зако</w:t>
      </w:r>
      <w:bookmarkStart w:id="0" w:name="_GoBack"/>
      <w:bookmarkEnd w:id="0"/>
      <w:r w:rsidRPr="00FA0A36">
        <w:rPr>
          <w:rFonts w:ascii="Times New Roman" w:hAnsi="Times New Roman" w:cs="Times New Roman"/>
          <w:sz w:val="28"/>
          <w:szCs w:val="28"/>
        </w:rPr>
        <w:t xml:space="preserve">на от 06.10.2003 № 131-ФЗ </w:t>
      </w:r>
      <w:r>
        <w:rPr>
          <w:rFonts w:ascii="Times New Roman" w:hAnsi="Times New Roman" w:cs="Times New Roman"/>
          <w:sz w:val="28"/>
          <w:szCs w:val="28"/>
        </w:rPr>
        <w:t>«Об общих принципах организации местного самоуправления в Российской Федерации», в соответствии со ст. 29.2 Г</w:t>
      </w:r>
      <w:r w:rsidRPr="00FA0A36">
        <w:rPr>
          <w:rFonts w:ascii="Times New Roman" w:hAnsi="Times New Roman" w:cs="Times New Roman"/>
          <w:sz w:val="28"/>
          <w:szCs w:val="28"/>
        </w:rPr>
        <w:t>радостроительного кодекса</w:t>
      </w:r>
      <w:r>
        <w:rPr>
          <w:rFonts w:ascii="Times New Roman" w:hAnsi="Times New Roman" w:cs="Times New Roman"/>
          <w:sz w:val="28"/>
          <w:szCs w:val="28"/>
        </w:rPr>
        <w:t xml:space="preserve"> Российской Федерации, Уставом </w:t>
      </w:r>
      <w:r w:rsidR="00B75933">
        <w:rPr>
          <w:rFonts w:ascii="Times New Roman" w:hAnsi="Times New Roman" w:cs="Times New Roman"/>
          <w:sz w:val="28"/>
          <w:szCs w:val="28"/>
        </w:rPr>
        <w:t>с</w:t>
      </w:r>
      <w:r w:rsidR="00B75933" w:rsidRPr="00B75933">
        <w:rPr>
          <w:rFonts w:ascii="Times New Roman" w:hAnsi="Times New Roman" w:cs="Times New Roman"/>
          <w:sz w:val="28"/>
          <w:szCs w:val="28"/>
        </w:rPr>
        <w:t xml:space="preserve">ельского поселения Базгиевский сельсовет </w:t>
      </w:r>
      <w:r>
        <w:rPr>
          <w:rFonts w:ascii="Times New Roman" w:hAnsi="Times New Roman" w:cs="Times New Roman"/>
          <w:sz w:val="28"/>
          <w:szCs w:val="28"/>
        </w:rPr>
        <w:t>муниципального района Шаранский район Республики Башкортостан, Совет</w:t>
      </w:r>
      <w:r w:rsidR="00B75933" w:rsidRPr="00B75933">
        <w:rPr>
          <w:rFonts w:ascii="Times New Roman" w:hAnsi="Times New Roman" w:cs="Times New Roman"/>
          <w:b/>
          <w:sz w:val="28"/>
          <w:szCs w:val="28"/>
        </w:rPr>
        <w:t xml:space="preserve"> </w:t>
      </w:r>
      <w:r w:rsidR="00B75933">
        <w:rPr>
          <w:rFonts w:ascii="Times New Roman" w:hAnsi="Times New Roman" w:cs="Times New Roman"/>
          <w:sz w:val="28"/>
          <w:szCs w:val="28"/>
        </w:rPr>
        <w:t>с</w:t>
      </w:r>
      <w:r w:rsidR="00B75933" w:rsidRPr="00B75933">
        <w:rPr>
          <w:rFonts w:ascii="Times New Roman" w:hAnsi="Times New Roman" w:cs="Times New Roman"/>
          <w:sz w:val="28"/>
          <w:szCs w:val="28"/>
        </w:rPr>
        <w:t>ельского поселения Базгиевский сельсовет</w:t>
      </w:r>
      <w:r>
        <w:rPr>
          <w:rFonts w:ascii="Times New Roman" w:hAnsi="Times New Roman" w:cs="Times New Roman"/>
          <w:sz w:val="28"/>
          <w:szCs w:val="28"/>
        </w:rPr>
        <w:t xml:space="preserve"> муниципального района Шаранский район Республики Башкортостан, решил:</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w:t>
      </w:r>
      <w:r w:rsidRPr="00FA0A36">
        <w:rPr>
          <w:rFonts w:ascii="Times New Roman" w:hAnsi="Times New Roman" w:cs="Times New Roman"/>
          <w:sz w:val="28"/>
          <w:szCs w:val="28"/>
        </w:rPr>
        <w:t>местны</w:t>
      </w:r>
      <w:r>
        <w:rPr>
          <w:rFonts w:ascii="Times New Roman" w:hAnsi="Times New Roman" w:cs="Times New Roman"/>
          <w:sz w:val="28"/>
          <w:szCs w:val="28"/>
        </w:rPr>
        <w:t>е</w:t>
      </w:r>
      <w:r w:rsidRPr="00FA0A36">
        <w:rPr>
          <w:rFonts w:ascii="Times New Roman" w:hAnsi="Times New Roman" w:cs="Times New Roman"/>
          <w:sz w:val="28"/>
          <w:szCs w:val="28"/>
        </w:rPr>
        <w:t xml:space="preserve"> норматив</w:t>
      </w:r>
      <w:r>
        <w:rPr>
          <w:rFonts w:ascii="Times New Roman" w:hAnsi="Times New Roman" w:cs="Times New Roman"/>
          <w:sz w:val="28"/>
          <w:szCs w:val="28"/>
        </w:rPr>
        <w:t>ы</w:t>
      </w:r>
      <w:r w:rsidRPr="00FA0A36">
        <w:rPr>
          <w:rFonts w:ascii="Times New Roman" w:hAnsi="Times New Roman" w:cs="Times New Roman"/>
          <w:sz w:val="28"/>
          <w:szCs w:val="28"/>
        </w:rPr>
        <w:t xml:space="preserve"> градостроительного проектирования </w:t>
      </w:r>
      <w:r w:rsidR="00B75933">
        <w:rPr>
          <w:rFonts w:ascii="Times New Roman" w:hAnsi="Times New Roman" w:cs="Times New Roman"/>
          <w:sz w:val="28"/>
          <w:szCs w:val="28"/>
        </w:rPr>
        <w:t>с</w:t>
      </w:r>
      <w:r w:rsidR="00B75933" w:rsidRPr="00B75933">
        <w:rPr>
          <w:rFonts w:ascii="Times New Roman" w:hAnsi="Times New Roman" w:cs="Times New Roman"/>
          <w:sz w:val="28"/>
          <w:szCs w:val="28"/>
        </w:rPr>
        <w:t>ельского поселения Базгиевский сельсовет</w:t>
      </w:r>
      <w:r w:rsidR="00B75933">
        <w:rPr>
          <w:rFonts w:ascii="Times New Roman" w:hAnsi="Times New Roman" w:cs="Times New Roman"/>
          <w:sz w:val="28"/>
          <w:szCs w:val="28"/>
        </w:rPr>
        <w:t xml:space="preserve"> </w:t>
      </w:r>
      <w:r w:rsidRPr="00FA0A36">
        <w:rPr>
          <w:rFonts w:ascii="Times New Roman" w:hAnsi="Times New Roman" w:cs="Times New Roman"/>
          <w:sz w:val="28"/>
          <w:szCs w:val="28"/>
        </w:rPr>
        <w:t>муниципального района Шаранский район Республики Башкортостан</w:t>
      </w:r>
      <w:r>
        <w:rPr>
          <w:rFonts w:ascii="Times New Roman" w:hAnsi="Times New Roman" w:cs="Times New Roman"/>
          <w:sz w:val="28"/>
          <w:szCs w:val="28"/>
        </w:rPr>
        <w:t xml:space="preserve"> (прилагается).</w:t>
      </w:r>
    </w:p>
    <w:p w:rsidR="005E3293" w:rsidRPr="00B7593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2.Настоящее решение обнародовать на информационном стенде Совета </w:t>
      </w:r>
      <w:r w:rsidR="00B75933">
        <w:rPr>
          <w:rFonts w:ascii="Times New Roman" w:hAnsi="Times New Roman" w:cs="Times New Roman"/>
          <w:sz w:val="28"/>
          <w:szCs w:val="28"/>
        </w:rPr>
        <w:t>с</w:t>
      </w:r>
      <w:r w:rsidR="00B75933" w:rsidRPr="00B75933">
        <w:rPr>
          <w:rFonts w:ascii="Times New Roman" w:hAnsi="Times New Roman" w:cs="Times New Roman"/>
          <w:sz w:val="28"/>
          <w:szCs w:val="28"/>
        </w:rPr>
        <w:t>ельского поселения Базгиевский сельсовет</w:t>
      </w:r>
      <w:r w:rsidR="00B75933">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Шаранский район Республики Башкортоста</w:t>
      </w:r>
      <w:r w:rsidR="00B75933">
        <w:rPr>
          <w:rFonts w:ascii="Times New Roman" w:hAnsi="Times New Roman" w:cs="Times New Roman"/>
          <w:sz w:val="28"/>
          <w:szCs w:val="28"/>
        </w:rPr>
        <w:t xml:space="preserve">н и на сайте </w:t>
      </w:r>
      <w:r w:rsidR="00B75933" w:rsidRPr="00B75933">
        <w:rPr>
          <w:rFonts w:ascii="Times New Roman" w:hAnsi="Times New Roman" w:cs="Times New Roman"/>
          <w:sz w:val="28"/>
          <w:szCs w:val="28"/>
        </w:rPr>
        <w:t>http://bazgievo.ru/</w:t>
      </w:r>
    </w:p>
    <w:p w:rsidR="005E3293" w:rsidRDefault="005E3293" w:rsidP="005E3293">
      <w:pPr>
        <w:ind w:right="425" w:firstLine="708"/>
        <w:jc w:val="both"/>
        <w:rPr>
          <w:rFonts w:ascii="Times New Roman" w:hAnsi="Times New Roman" w:cs="Times New Roman"/>
          <w:sz w:val="28"/>
          <w:szCs w:val="28"/>
        </w:rPr>
      </w:pPr>
      <w:r>
        <w:rPr>
          <w:rFonts w:ascii="Times New Roman" w:hAnsi="Times New Roman" w:cs="Times New Roman"/>
          <w:sz w:val="28"/>
          <w:szCs w:val="28"/>
        </w:rPr>
        <w:t xml:space="preserve">3.Контроль исполнения настоящего решения возложить на постоянную комиссию Совета </w:t>
      </w:r>
      <w:r w:rsidR="009434FB">
        <w:rPr>
          <w:rFonts w:ascii="Times New Roman" w:hAnsi="Times New Roman" w:cs="Times New Roman"/>
          <w:sz w:val="28"/>
          <w:szCs w:val="28"/>
        </w:rPr>
        <w:t>с</w:t>
      </w:r>
      <w:r w:rsidR="009434FB" w:rsidRPr="00B75933">
        <w:rPr>
          <w:rFonts w:ascii="Times New Roman" w:hAnsi="Times New Roman" w:cs="Times New Roman"/>
          <w:sz w:val="28"/>
          <w:szCs w:val="28"/>
        </w:rPr>
        <w:t>ельского поселения Базгиевский сельсовет</w:t>
      </w:r>
      <w:r w:rsidR="009434F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Шаранский район Республики Башкортостан по </w:t>
      </w:r>
      <w:r w:rsidR="009434FB">
        <w:rPr>
          <w:rFonts w:ascii="Times New Roman" w:hAnsi="Times New Roman" w:cs="Times New Roman"/>
          <w:sz w:val="28"/>
          <w:szCs w:val="28"/>
        </w:rPr>
        <w:t>управлению муниципальной собственностью и земельным отношениям</w:t>
      </w:r>
      <w:r>
        <w:rPr>
          <w:rFonts w:ascii="Times New Roman" w:hAnsi="Times New Roman" w:cs="Times New Roman"/>
          <w:sz w:val="28"/>
          <w:szCs w:val="28"/>
        </w:rPr>
        <w:t>.</w:t>
      </w:r>
    </w:p>
    <w:p w:rsidR="005E3293" w:rsidRDefault="005E3293" w:rsidP="005E3293">
      <w:pPr>
        <w:ind w:right="425"/>
        <w:jc w:val="both"/>
        <w:rPr>
          <w:rFonts w:ascii="Times New Roman" w:hAnsi="Times New Roman" w:cs="Times New Roman"/>
          <w:sz w:val="28"/>
          <w:szCs w:val="28"/>
        </w:rPr>
      </w:pPr>
    </w:p>
    <w:p w:rsidR="005E3293" w:rsidRPr="009434FB" w:rsidRDefault="009434FB" w:rsidP="009434FB">
      <w:pPr>
        <w:ind w:right="425"/>
        <w:rPr>
          <w:rFonts w:ascii="Times New Roman" w:hAnsi="Times New Roman" w:cs="Times New Roman"/>
          <w:sz w:val="28"/>
          <w:szCs w:val="28"/>
        </w:rPr>
      </w:pPr>
      <w:r w:rsidRPr="009434FB">
        <w:rPr>
          <w:rFonts w:ascii="Times New Roman" w:hAnsi="Times New Roman" w:cs="Times New Roman"/>
          <w:sz w:val="28"/>
          <w:szCs w:val="28"/>
        </w:rPr>
        <w:t>Глава сельского поселения</w:t>
      </w:r>
      <w:r>
        <w:rPr>
          <w:rFonts w:ascii="Times New Roman" w:hAnsi="Times New Roman" w:cs="Times New Roman"/>
          <w:sz w:val="28"/>
          <w:szCs w:val="28"/>
        </w:rPr>
        <w:t xml:space="preserve">                                                             Т.А.Закиров</w:t>
      </w:r>
    </w:p>
    <w:p w:rsidR="005E3293" w:rsidRDefault="005E3293" w:rsidP="005E3293">
      <w:pPr>
        <w:ind w:right="425"/>
        <w:jc w:val="right"/>
        <w:rPr>
          <w:rFonts w:ascii="Times New Roman" w:hAnsi="Times New Roman" w:cs="Times New Roman"/>
        </w:rPr>
      </w:pPr>
    </w:p>
    <w:p w:rsidR="005E3293" w:rsidRDefault="005E3293" w:rsidP="005E3293">
      <w:pPr>
        <w:ind w:right="425"/>
        <w:jc w:val="right"/>
        <w:rPr>
          <w:rFonts w:ascii="Times New Roman" w:hAnsi="Times New Roman" w:cs="Times New Roman"/>
        </w:rPr>
      </w:pPr>
    </w:p>
    <w:p w:rsidR="005E3293" w:rsidRPr="00617EB8" w:rsidRDefault="005E3293" w:rsidP="005E3293">
      <w:pPr>
        <w:ind w:right="425"/>
        <w:jc w:val="right"/>
        <w:rPr>
          <w:rFonts w:ascii="Times New Roman" w:hAnsi="Times New Roman" w:cs="Times New Roman"/>
          <w:sz w:val="28"/>
          <w:szCs w:val="28"/>
        </w:rPr>
      </w:pPr>
    </w:p>
    <w:p w:rsidR="005E3293" w:rsidRPr="00617EB8" w:rsidRDefault="005E3293" w:rsidP="005E3293">
      <w:pPr>
        <w:ind w:right="425"/>
        <w:jc w:val="right"/>
        <w:rPr>
          <w:rFonts w:ascii="Times New Roman" w:hAnsi="Times New Roman" w:cs="Times New Roman"/>
          <w:sz w:val="28"/>
          <w:szCs w:val="28"/>
        </w:rPr>
      </w:pPr>
    </w:p>
    <w:p w:rsidR="005E3293" w:rsidRPr="00617EB8" w:rsidRDefault="005E3293" w:rsidP="005E3293">
      <w:pPr>
        <w:pStyle w:val="33"/>
        <w:spacing w:after="0"/>
        <w:ind w:left="284" w:right="425"/>
        <w:rPr>
          <w:rFonts w:ascii="Times New Roman" w:hAnsi="Times New Roman" w:cs="Times New Roman"/>
          <w:sz w:val="28"/>
          <w:szCs w:val="28"/>
        </w:rPr>
      </w:pPr>
      <w:proofErr w:type="spellStart"/>
      <w:r w:rsidRPr="00617EB8">
        <w:rPr>
          <w:rFonts w:ascii="Times New Roman" w:hAnsi="Times New Roman" w:cs="Times New Roman"/>
          <w:sz w:val="28"/>
          <w:szCs w:val="28"/>
        </w:rPr>
        <w:t>с</w:t>
      </w:r>
      <w:proofErr w:type="gramStart"/>
      <w:r w:rsidRPr="00617EB8">
        <w:rPr>
          <w:rFonts w:ascii="Times New Roman" w:hAnsi="Times New Roman" w:cs="Times New Roman"/>
          <w:sz w:val="28"/>
          <w:szCs w:val="28"/>
        </w:rPr>
        <w:t>.</w:t>
      </w:r>
      <w:r w:rsidR="009434FB">
        <w:rPr>
          <w:rFonts w:ascii="Times New Roman" w:hAnsi="Times New Roman" w:cs="Times New Roman"/>
          <w:sz w:val="28"/>
          <w:szCs w:val="28"/>
        </w:rPr>
        <w:t>Б</w:t>
      </w:r>
      <w:proofErr w:type="gramEnd"/>
      <w:r w:rsidR="009434FB">
        <w:rPr>
          <w:rFonts w:ascii="Times New Roman" w:hAnsi="Times New Roman" w:cs="Times New Roman"/>
          <w:sz w:val="28"/>
          <w:szCs w:val="28"/>
        </w:rPr>
        <w:t>азгиево</w:t>
      </w:r>
      <w:proofErr w:type="spellEnd"/>
    </w:p>
    <w:p w:rsidR="005E3293" w:rsidRPr="00617EB8" w:rsidRDefault="00005735" w:rsidP="005E3293">
      <w:pPr>
        <w:pStyle w:val="33"/>
        <w:spacing w:after="0"/>
        <w:ind w:left="284" w:right="425"/>
        <w:rPr>
          <w:rFonts w:ascii="Times New Roman" w:hAnsi="Times New Roman" w:cs="Times New Roman"/>
          <w:sz w:val="28"/>
          <w:szCs w:val="28"/>
        </w:rPr>
      </w:pPr>
      <w:r>
        <w:rPr>
          <w:rFonts w:ascii="Times New Roman" w:hAnsi="Times New Roman" w:cs="Times New Roman"/>
          <w:sz w:val="28"/>
          <w:szCs w:val="28"/>
        </w:rPr>
        <w:t>05</w:t>
      </w:r>
      <w:r w:rsidR="005E3293" w:rsidRPr="00617EB8">
        <w:rPr>
          <w:rFonts w:ascii="Times New Roman" w:hAnsi="Times New Roman" w:cs="Times New Roman"/>
          <w:sz w:val="28"/>
          <w:szCs w:val="28"/>
        </w:rPr>
        <w:t>.0</w:t>
      </w:r>
      <w:r>
        <w:rPr>
          <w:rFonts w:ascii="Times New Roman" w:hAnsi="Times New Roman" w:cs="Times New Roman"/>
          <w:sz w:val="28"/>
          <w:szCs w:val="28"/>
        </w:rPr>
        <w:t>9</w:t>
      </w:r>
      <w:r w:rsidR="005E3293" w:rsidRPr="00617EB8">
        <w:rPr>
          <w:rFonts w:ascii="Times New Roman" w:hAnsi="Times New Roman" w:cs="Times New Roman"/>
          <w:sz w:val="28"/>
          <w:szCs w:val="28"/>
        </w:rPr>
        <w:t>.201</w:t>
      </w:r>
      <w:r w:rsidR="009434FB">
        <w:rPr>
          <w:rFonts w:ascii="Times New Roman" w:hAnsi="Times New Roman" w:cs="Times New Roman"/>
          <w:sz w:val="28"/>
          <w:szCs w:val="28"/>
        </w:rPr>
        <w:t>8</w:t>
      </w:r>
      <w:r w:rsidR="005E3293" w:rsidRPr="00617EB8">
        <w:rPr>
          <w:rFonts w:ascii="Times New Roman" w:hAnsi="Times New Roman" w:cs="Times New Roman"/>
          <w:sz w:val="28"/>
          <w:szCs w:val="28"/>
        </w:rPr>
        <w:t xml:space="preserve">  </w:t>
      </w:r>
    </w:p>
    <w:p w:rsidR="005E3293" w:rsidRPr="00617EB8" w:rsidRDefault="005E3293" w:rsidP="005E3293">
      <w:pPr>
        <w:pStyle w:val="33"/>
        <w:spacing w:after="0"/>
        <w:ind w:left="284" w:right="425"/>
        <w:rPr>
          <w:rFonts w:ascii="Times New Roman" w:hAnsi="Times New Roman" w:cs="Times New Roman"/>
          <w:color w:val="FF0000"/>
          <w:sz w:val="28"/>
          <w:szCs w:val="28"/>
        </w:rPr>
      </w:pPr>
      <w:r w:rsidRPr="00617EB8">
        <w:rPr>
          <w:rFonts w:ascii="Times New Roman" w:hAnsi="Times New Roman" w:cs="Times New Roman"/>
          <w:sz w:val="28"/>
          <w:szCs w:val="28"/>
        </w:rPr>
        <w:t xml:space="preserve">№ </w:t>
      </w:r>
      <w:r w:rsidR="00525938">
        <w:rPr>
          <w:rFonts w:ascii="Times New Roman" w:hAnsi="Times New Roman" w:cs="Times New Roman"/>
          <w:sz w:val="28"/>
          <w:szCs w:val="28"/>
        </w:rPr>
        <w:t>32</w:t>
      </w:r>
      <w:r w:rsidRPr="00617EB8">
        <w:rPr>
          <w:rFonts w:ascii="Times New Roman" w:hAnsi="Times New Roman" w:cs="Times New Roman"/>
          <w:sz w:val="28"/>
          <w:szCs w:val="28"/>
        </w:rPr>
        <w:t>/</w:t>
      </w:r>
      <w:r w:rsidR="00525938">
        <w:rPr>
          <w:rFonts w:ascii="Times New Roman" w:hAnsi="Times New Roman" w:cs="Times New Roman"/>
          <w:sz w:val="28"/>
          <w:szCs w:val="28"/>
        </w:rPr>
        <w:t>254</w:t>
      </w:r>
    </w:p>
    <w:p w:rsidR="005E3293" w:rsidRDefault="005E3293" w:rsidP="005E3293">
      <w:pPr>
        <w:ind w:right="425"/>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rPr>
      </w:pPr>
    </w:p>
    <w:p w:rsidR="00525938" w:rsidRDefault="00525938" w:rsidP="005E3293">
      <w:pPr>
        <w:ind w:firstLine="567"/>
        <w:jc w:val="right"/>
        <w:rPr>
          <w:rFonts w:ascii="Times New Roman" w:hAnsi="Times New Roman" w:cs="Times New Roman"/>
        </w:rPr>
      </w:pPr>
    </w:p>
    <w:p w:rsidR="00525938" w:rsidRDefault="00525938" w:rsidP="005E3293">
      <w:pPr>
        <w:ind w:firstLine="567"/>
        <w:jc w:val="right"/>
        <w:rPr>
          <w:rFonts w:ascii="Times New Roman" w:hAnsi="Times New Roman" w:cs="Times New Roman"/>
        </w:rPr>
      </w:pPr>
    </w:p>
    <w:p w:rsidR="00525938" w:rsidRDefault="00525938" w:rsidP="005E3293">
      <w:pPr>
        <w:ind w:firstLine="567"/>
        <w:jc w:val="right"/>
        <w:rPr>
          <w:rFonts w:ascii="Times New Roman" w:hAnsi="Times New Roman" w:cs="Times New Roman"/>
        </w:rPr>
      </w:pPr>
    </w:p>
    <w:p w:rsidR="00525938" w:rsidRDefault="00525938" w:rsidP="005E3293">
      <w:pPr>
        <w:ind w:firstLine="567"/>
        <w:jc w:val="right"/>
        <w:rPr>
          <w:rFonts w:ascii="Times New Roman" w:hAnsi="Times New Roman" w:cs="Times New Roman"/>
        </w:rPr>
      </w:pPr>
    </w:p>
    <w:p w:rsidR="00525938" w:rsidRDefault="00525938" w:rsidP="005E3293">
      <w:pPr>
        <w:ind w:firstLine="567"/>
        <w:jc w:val="right"/>
        <w:rPr>
          <w:rFonts w:ascii="Times New Roman" w:hAnsi="Times New Roman" w:cs="Times New Roman"/>
        </w:rPr>
      </w:pPr>
    </w:p>
    <w:p w:rsidR="00525938" w:rsidRDefault="00525938" w:rsidP="005E3293">
      <w:pPr>
        <w:ind w:firstLine="567"/>
        <w:jc w:val="right"/>
        <w:rPr>
          <w:rFonts w:ascii="Times New Roman" w:hAnsi="Times New Roman" w:cs="Times New Roman"/>
        </w:rPr>
      </w:pPr>
    </w:p>
    <w:p w:rsidR="005E3293"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sz w:val="28"/>
          <w:szCs w:val="28"/>
        </w:rPr>
      </w:pP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lastRenderedPageBreak/>
        <w:t>Утверждено</w:t>
      </w:r>
    </w:p>
    <w:p w:rsidR="00525938" w:rsidRDefault="00525938" w:rsidP="005E3293">
      <w:pPr>
        <w:ind w:right="425" w:firstLine="567"/>
        <w:jc w:val="right"/>
        <w:rPr>
          <w:rFonts w:ascii="Times New Roman" w:hAnsi="Times New Roman" w:cs="Times New Roman"/>
          <w:sz w:val="28"/>
          <w:szCs w:val="28"/>
        </w:rPr>
      </w:pPr>
      <w:r>
        <w:rPr>
          <w:rFonts w:ascii="Times New Roman" w:hAnsi="Times New Roman" w:cs="Times New Roman"/>
          <w:sz w:val="28"/>
          <w:szCs w:val="28"/>
        </w:rPr>
        <w:t xml:space="preserve">  </w:t>
      </w:r>
      <w:r w:rsidR="005E3293" w:rsidRPr="002C74EE">
        <w:rPr>
          <w:rFonts w:ascii="Times New Roman" w:hAnsi="Times New Roman" w:cs="Times New Roman"/>
          <w:sz w:val="28"/>
          <w:szCs w:val="28"/>
        </w:rPr>
        <w:t>решением Совета</w:t>
      </w:r>
      <w:r w:rsidRPr="00525938">
        <w:rPr>
          <w:rFonts w:ascii="Times New Roman" w:hAnsi="Times New Roman" w:cs="Times New Roman"/>
          <w:sz w:val="28"/>
          <w:szCs w:val="28"/>
        </w:rPr>
        <w:t xml:space="preserve"> </w:t>
      </w:r>
      <w:r>
        <w:rPr>
          <w:rFonts w:ascii="Times New Roman" w:hAnsi="Times New Roman" w:cs="Times New Roman"/>
          <w:sz w:val="28"/>
          <w:szCs w:val="28"/>
        </w:rPr>
        <w:t>с</w:t>
      </w:r>
      <w:r w:rsidRPr="00B75933">
        <w:rPr>
          <w:rFonts w:ascii="Times New Roman" w:hAnsi="Times New Roman" w:cs="Times New Roman"/>
          <w:sz w:val="28"/>
          <w:szCs w:val="28"/>
        </w:rPr>
        <w:t xml:space="preserve">ельского </w:t>
      </w:r>
    </w:p>
    <w:p w:rsidR="00525938" w:rsidRDefault="00525938" w:rsidP="005E3293">
      <w:pPr>
        <w:ind w:right="425" w:firstLine="567"/>
        <w:jc w:val="right"/>
        <w:rPr>
          <w:rFonts w:ascii="Times New Roman" w:hAnsi="Times New Roman" w:cs="Times New Roman"/>
          <w:sz w:val="28"/>
          <w:szCs w:val="28"/>
        </w:rPr>
      </w:pPr>
      <w:r w:rsidRPr="00B75933">
        <w:rPr>
          <w:rFonts w:ascii="Times New Roman" w:hAnsi="Times New Roman" w:cs="Times New Roman"/>
          <w:sz w:val="28"/>
          <w:szCs w:val="28"/>
        </w:rPr>
        <w:t>поселения Базгиевский сельсовет</w:t>
      </w: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 xml:space="preserve"> муниципального района</w:t>
      </w:r>
    </w:p>
    <w:p w:rsidR="005E3293" w:rsidRPr="002C74EE" w:rsidRDefault="005E3293" w:rsidP="005E3293">
      <w:pPr>
        <w:ind w:right="425" w:firstLine="567"/>
        <w:jc w:val="right"/>
        <w:rPr>
          <w:rFonts w:ascii="Times New Roman" w:hAnsi="Times New Roman" w:cs="Times New Roman"/>
          <w:sz w:val="28"/>
          <w:szCs w:val="28"/>
        </w:rPr>
      </w:pPr>
      <w:r w:rsidRPr="002C74EE">
        <w:rPr>
          <w:rFonts w:ascii="Times New Roman" w:hAnsi="Times New Roman" w:cs="Times New Roman"/>
          <w:sz w:val="28"/>
          <w:szCs w:val="28"/>
        </w:rPr>
        <w:t>Шаранский район Республики Башкортостан</w:t>
      </w:r>
    </w:p>
    <w:p w:rsidR="005E3293" w:rsidRPr="002C74EE" w:rsidRDefault="00E632FA" w:rsidP="005E3293">
      <w:pPr>
        <w:ind w:right="425" w:firstLine="567"/>
        <w:jc w:val="right"/>
        <w:rPr>
          <w:rFonts w:ascii="Times New Roman" w:hAnsi="Times New Roman" w:cs="Times New Roman"/>
          <w:sz w:val="28"/>
          <w:szCs w:val="28"/>
        </w:rPr>
      </w:pPr>
      <w:r>
        <w:rPr>
          <w:rFonts w:ascii="Times New Roman" w:hAnsi="Times New Roman" w:cs="Times New Roman"/>
          <w:sz w:val="28"/>
          <w:szCs w:val="28"/>
        </w:rPr>
        <w:t xml:space="preserve">от </w:t>
      </w:r>
      <w:r w:rsidR="00005735">
        <w:rPr>
          <w:rFonts w:ascii="Times New Roman" w:hAnsi="Times New Roman" w:cs="Times New Roman"/>
          <w:sz w:val="28"/>
          <w:szCs w:val="28"/>
        </w:rPr>
        <w:t>05</w:t>
      </w:r>
      <w:r w:rsidR="005E3293" w:rsidRPr="002C74EE">
        <w:rPr>
          <w:rFonts w:ascii="Times New Roman" w:hAnsi="Times New Roman" w:cs="Times New Roman"/>
          <w:sz w:val="28"/>
          <w:szCs w:val="28"/>
        </w:rPr>
        <w:t>.0</w:t>
      </w:r>
      <w:r w:rsidR="00005735">
        <w:rPr>
          <w:rFonts w:ascii="Times New Roman" w:hAnsi="Times New Roman" w:cs="Times New Roman"/>
          <w:sz w:val="28"/>
          <w:szCs w:val="28"/>
        </w:rPr>
        <w:t>9</w:t>
      </w:r>
      <w:r w:rsidR="005E3293" w:rsidRPr="002C74EE">
        <w:rPr>
          <w:rFonts w:ascii="Times New Roman" w:hAnsi="Times New Roman" w:cs="Times New Roman"/>
          <w:sz w:val="28"/>
          <w:szCs w:val="28"/>
        </w:rPr>
        <w:t>.201</w:t>
      </w:r>
      <w:r w:rsidR="00525938">
        <w:rPr>
          <w:rFonts w:ascii="Times New Roman" w:hAnsi="Times New Roman" w:cs="Times New Roman"/>
          <w:sz w:val="28"/>
          <w:szCs w:val="28"/>
        </w:rPr>
        <w:t>8</w:t>
      </w:r>
      <w:r w:rsidR="005E3293" w:rsidRPr="002C74EE">
        <w:rPr>
          <w:rFonts w:ascii="Times New Roman" w:hAnsi="Times New Roman" w:cs="Times New Roman"/>
          <w:sz w:val="28"/>
          <w:szCs w:val="28"/>
        </w:rPr>
        <w:t xml:space="preserve"> №</w:t>
      </w:r>
      <w:r w:rsidR="00525938">
        <w:rPr>
          <w:rFonts w:ascii="Times New Roman" w:hAnsi="Times New Roman" w:cs="Times New Roman"/>
          <w:sz w:val="28"/>
          <w:szCs w:val="28"/>
        </w:rPr>
        <w:t>32</w:t>
      </w:r>
      <w:r w:rsidR="005E3293" w:rsidRPr="002C74EE">
        <w:rPr>
          <w:rFonts w:ascii="Times New Roman" w:hAnsi="Times New Roman" w:cs="Times New Roman"/>
          <w:sz w:val="28"/>
          <w:szCs w:val="28"/>
        </w:rPr>
        <w:t>/</w:t>
      </w:r>
      <w:r w:rsidR="00525938">
        <w:rPr>
          <w:rFonts w:ascii="Times New Roman" w:hAnsi="Times New Roman" w:cs="Times New Roman"/>
          <w:sz w:val="28"/>
          <w:szCs w:val="28"/>
        </w:rPr>
        <w:t>254</w:t>
      </w:r>
    </w:p>
    <w:p w:rsidR="005E3293" w:rsidRPr="002C74EE" w:rsidRDefault="005E3293" w:rsidP="005E3293">
      <w:pPr>
        <w:ind w:firstLine="567"/>
        <w:jc w:val="right"/>
        <w:rPr>
          <w:rFonts w:ascii="Times New Roman" w:hAnsi="Times New Roman" w:cs="Times New Roman"/>
          <w:sz w:val="28"/>
          <w:szCs w:val="28"/>
        </w:rPr>
      </w:pPr>
    </w:p>
    <w:p w:rsidR="005E3293" w:rsidRDefault="005E3293" w:rsidP="005E3293">
      <w:pPr>
        <w:ind w:firstLine="567"/>
        <w:jc w:val="right"/>
        <w:rPr>
          <w:rFonts w:ascii="Times New Roman" w:hAnsi="Times New Roman" w:cs="Times New Roman"/>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Местные нормативы</w:t>
      </w: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r w:rsidR="00525938" w:rsidRPr="00525938">
        <w:rPr>
          <w:rFonts w:ascii="Times New Roman" w:hAnsi="Times New Roman" w:cs="Times New Roman"/>
          <w:sz w:val="28"/>
          <w:szCs w:val="28"/>
        </w:rPr>
        <w:t xml:space="preserve"> </w:t>
      </w:r>
      <w:r w:rsidR="00525938" w:rsidRPr="00525938">
        <w:rPr>
          <w:rFonts w:ascii="Times New Roman" w:hAnsi="Times New Roman" w:cs="Times New Roman"/>
          <w:b/>
        </w:rPr>
        <w:t>сельского поселения Базгиевский сельсовет</w:t>
      </w:r>
    </w:p>
    <w:p w:rsidR="005E3293" w:rsidRDefault="005E3293" w:rsidP="005E3293">
      <w:pPr>
        <w:ind w:firstLine="567"/>
        <w:jc w:val="center"/>
        <w:rPr>
          <w:rFonts w:ascii="Times New Roman" w:hAnsi="Times New Roman" w:cs="Times New Roman"/>
          <w:b/>
        </w:rPr>
      </w:pPr>
      <w:r>
        <w:rPr>
          <w:rFonts w:ascii="Times New Roman" w:hAnsi="Times New Roman" w:cs="Times New Roman"/>
          <w:b/>
        </w:rPr>
        <w:t>муниципального района Шаранский район</w:t>
      </w:r>
    </w:p>
    <w:p w:rsidR="005E3293" w:rsidRPr="005032B7" w:rsidRDefault="005E3293" w:rsidP="005E3293">
      <w:pPr>
        <w:ind w:firstLine="567"/>
        <w:jc w:val="center"/>
        <w:rPr>
          <w:rFonts w:ascii="Times New Roman" w:hAnsi="Times New Roman" w:cs="Times New Roman"/>
          <w:b/>
        </w:rPr>
      </w:pPr>
      <w:r>
        <w:rPr>
          <w:rFonts w:ascii="Times New Roman" w:hAnsi="Times New Roman" w:cs="Times New Roman"/>
          <w:b/>
        </w:rPr>
        <w:t>Республики Башкортостан</w:t>
      </w: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p>
    <w:p w:rsidR="005E3293" w:rsidRPr="005032B7" w:rsidRDefault="005E3293" w:rsidP="005E3293">
      <w:pPr>
        <w:ind w:firstLine="567"/>
        <w:jc w:val="center"/>
        <w:rPr>
          <w:rFonts w:ascii="Times New Roman" w:hAnsi="Times New Roman" w:cs="Times New Roman"/>
          <w:b/>
        </w:rPr>
      </w:pPr>
      <w:r w:rsidRPr="005032B7">
        <w:rPr>
          <w:rFonts w:ascii="Times New Roman" w:hAnsi="Times New Roman" w:cs="Times New Roman"/>
          <w:b/>
        </w:rPr>
        <w:t>Содержание:</w:t>
      </w:r>
    </w:p>
    <w:tbl>
      <w:tblPr>
        <w:tblW w:w="10103" w:type="dxa"/>
        <w:tblLayout w:type="fixed"/>
        <w:tblLook w:val="00A0"/>
      </w:tblPr>
      <w:tblGrid>
        <w:gridCol w:w="648"/>
        <w:gridCol w:w="648"/>
        <w:gridCol w:w="8026"/>
        <w:gridCol w:w="781"/>
      </w:tblGrid>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hideMark/>
          </w:tcPr>
          <w:p w:rsidR="005E3293" w:rsidRPr="005032B7" w:rsidRDefault="005E3293" w:rsidP="00E7646A">
            <w:pPr>
              <w:widowControl w:val="0"/>
              <w:suppressAutoHyphens/>
              <w:ind w:firstLine="567"/>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w:t>
            </w:r>
            <w:r>
              <w:rPr>
                <w:rFonts w:ascii="Times New Roman" w:hAnsi="Times New Roman" w:cs="Times New Roman"/>
              </w:rPr>
              <w:t>ороднических объединений…………………</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shd w:val="clear" w:color="auto" w:fill="auto"/>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hAnsi="Times New Roman" w:cs="Times New Roman"/>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shd w:val="clear" w:color="auto" w:fill="auto"/>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w:t>
            </w: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E7646A">
            <w:pPr>
              <w:widowControl w:val="0"/>
              <w:suppressAutoHyphens/>
              <w:rPr>
                <w:rFonts w:ascii="Times New Roman" w:eastAsia="Times New Roman" w:hAnsi="Times New Roman" w:cs="Times New Roman"/>
                <w:kern w:val="2"/>
              </w:rPr>
            </w:pPr>
          </w:p>
        </w:tc>
        <w:tc>
          <w:tcPr>
            <w:tcW w:w="8674" w:type="dxa"/>
            <w:gridSpan w:val="2"/>
          </w:tcPr>
          <w:p w:rsidR="005E3293" w:rsidRPr="005032B7" w:rsidRDefault="005E3293" w:rsidP="00B75933">
            <w:pPr>
              <w:widowControl w:val="0"/>
              <w:suppressAutoHyphens/>
              <w:ind w:firstLine="567"/>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B75933">
            <w:pPr>
              <w:widowControl w:val="0"/>
              <w:suppressAutoHyphens/>
              <w:ind w:firstLine="567"/>
              <w:jc w:val="both"/>
              <w:rPr>
                <w:rFonts w:ascii="Times New Roman" w:hAnsi="Times New Roman" w:cs="Times New Roman"/>
              </w:rPr>
            </w:pPr>
            <w:r w:rsidRPr="005032B7">
              <w:rPr>
                <w:rFonts w:ascii="Times New Roman" w:hAnsi="Times New Roman" w:cs="Times New Roman"/>
              </w:rPr>
              <w:t xml:space="preserve">Расчетные показатели обеспеченности и интенсивности </w:t>
            </w:r>
            <w:proofErr w:type="gramStart"/>
            <w:r w:rsidRPr="005032B7">
              <w:rPr>
                <w:rFonts w:ascii="Times New Roman" w:hAnsi="Times New Roman" w:cs="Times New Roman"/>
              </w:rPr>
              <w:t>использования территорий зон объектов специального назначения</w:t>
            </w:r>
            <w:proofErr w:type="gramEnd"/>
            <w:r w:rsidRPr="005032B7">
              <w:rPr>
                <w:rFonts w:ascii="Times New Roman" w:hAnsi="Times New Roman" w:cs="Times New Roman"/>
              </w:rPr>
              <w:t>…………………………</w:t>
            </w:r>
            <w:r>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rPr>
                <w:rFonts w:ascii="Times New Roman" w:eastAsia="Times New Roman" w:hAnsi="Times New Roman" w:cs="Times New Roman"/>
                <w:kern w:val="2"/>
              </w:rPr>
            </w:pP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rPr>
                <w:rFonts w:ascii="Times New Roman" w:eastAsia="Times New Roman" w:hAnsi="Times New Roman" w:cs="Times New Roman"/>
                <w:kern w:val="2"/>
              </w:rPr>
            </w:pPr>
          </w:p>
        </w:tc>
        <w:tc>
          <w:tcPr>
            <w:tcW w:w="8674" w:type="dxa"/>
            <w:gridSpan w:val="2"/>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674" w:type="dxa"/>
            <w:gridSpan w:val="2"/>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26" w:type="dxa"/>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r w:rsidR="005E3293" w:rsidRPr="005032B7" w:rsidTr="00B75933">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c>
          <w:tcPr>
            <w:tcW w:w="648" w:type="dxa"/>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8026" w:type="dxa"/>
            <w:hideMark/>
          </w:tcPr>
          <w:p w:rsidR="005E3293" w:rsidRPr="005032B7" w:rsidRDefault="005E3293" w:rsidP="00B75933">
            <w:pPr>
              <w:widowControl w:val="0"/>
              <w:suppressAutoHyphens/>
              <w:ind w:firstLine="567"/>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E3293" w:rsidRPr="005032B7" w:rsidRDefault="005E3293" w:rsidP="00B75933">
            <w:pPr>
              <w:widowControl w:val="0"/>
              <w:suppressAutoHyphens/>
              <w:ind w:firstLine="567"/>
              <w:jc w:val="center"/>
              <w:rPr>
                <w:rFonts w:ascii="Times New Roman" w:eastAsia="Times New Roman" w:hAnsi="Times New Roman" w:cs="Times New Roman"/>
                <w:kern w:val="2"/>
              </w:rPr>
            </w:pPr>
          </w:p>
        </w:tc>
      </w:tr>
    </w:tbl>
    <w:p w:rsidR="005E3293" w:rsidRPr="005032B7" w:rsidRDefault="005E3293" w:rsidP="005E3293">
      <w:pPr>
        <w:ind w:firstLine="567"/>
        <w:rPr>
          <w:rFonts w:ascii="Times New Roman" w:hAnsi="Times New Roman" w:cs="Times New Roman"/>
        </w:rPr>
      </w:pPr>
    </w:p>
    <w:p w:rsidR="005E3293" w:rsidRDefault="005E3293" w:rsidP="005E3293">
      <w:pPr>
        <w:ind w:firstLine="567"/>
        <w:rPr>
          <w:rFonts w:ascii="Times New Roman" w:hAnsi="Times New Roman" w:cs="Times New Roman"/>
        </w:rPr>
      </w:pPr>
      <w:r w:rsidRPr="005032B7">
        <w:rPr>
          <w:rFonts w:ascii="Times New Roman" w:hAnsi="Times New Roman" w:cs="Times New Roman"/>
        </w:rPr>
        <w:br w:type="page"/>
      </w:r>
    </w:p>
    <w:p w:rsidR="00E7646A" w:rsidRPr="005032B7" w:rsidRDefault="00E7646A" w:rsidP="005E3293">
      <w:pPr>
        <w:ind w:firstLine="567"/>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 ОБЩИЕ ПОЛОЖЕНИЯ</w:t>
      </w:r>
    </w:p>
    <w:p w:rsidR="005E3293" w:rsidRPr="005032B7"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w:t>
      </w:r>
      <w:r w:rsidR="00525938">
        <w:rPr>
          <w:rFonts w:ascii="Times New Roman" w:hAnsi="Times New Roman" w:cs="Times New Roman"/>
        </w:rPr>
        <w:t xml:space="preserve">еконструкцию территорий </w:t>
      </w:r>
      <w:r w:rsidR="00525938" w:rsidRPr="00525938">
        <w:rPr>
          <w:rFonts w:ascii="Times New Roman" w:hAnsi="Times New Roman" w:cs="Times New Roman"/>
          <w:sz w:val="28"/>
          <w:szCs w:val="28"/>
        </w:rPr>
        <w:t xml:space="preserve"> </w:t>
      </w:r>
      <w:r w:rsidR="00525938" w:rsidRPr="00525938">
        <w:rPr>
          <w:rFonts w:ascii="Times New Roman" w:hAnsi="Times New Roman" w:cs="Times New Roman"/>
        </w:rPr>
        <w:t>сельского поселения Базгиевский сельсовет</w:t>
      </w:r>
      <w:r w:rsidRPr="005032B7">
        <w:rPr>
          <w:rFonts w:ascii="Times New Roman" w:hAnsi="Times New Roman" w:cs="Times New Roman"/>
        </w:rPr>
        <w:t xml:space="preserve"> Республики Башкортостан в пределах их границ</w:t>
      </w:r>
      <w:r>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w:t>
      </w:r>
      <w:r w:rsidR="00E632FA">
        <w:rPr>
          <w:rFonts w:ascii="Times New Roman" w:hAnsi="Times New Roman" w:cs="Times New Roman"/>
        </w:rPr>
        <w:t>ий жизнедеятельности человека (</w:t>
      </w:r>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E3293" w:rsidRPr="005032B7" w:rsidRDefault="005E3293" w:rsidP="00240A24">
      <w:pPr>
        <w:ind w:left="-142" w:firstLine="567"/>
        <w:jc w:val="both"/>
        <w:rPr>
          <w:rFonts w:ascii="Times New Roman" w:hAnsi="Times New Roman" w:cs="Times New Roman"/>
        </w:rPr>
      </w:pPr>
      <w:r w:rsidRPr="005032B7">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w:t>
      </w:r>
      <w:r w:rsidR="00525938" w:rsidRPr="00525938">
        <w:rPr>
          <w:rFonts w:ascii="Times New Roman" w:hAnsi="Times New Roman" w:cs="Times New Roman"/>
        </w:rPr>
        <w:t>сельского поселения Базгиевский сельсовет</w:t>
      </w:r>
      <w:r w:rsidR="00240A24">
        <w:rPr>
          <w:rFonts w:ascii="Times New Roman" w:hAnsi="Times New Roman" w:cs="Times New Roman"/>
        </w:rPr>
        <w:t xml:space="preserve"> </w:t>
      </w:r>
      <w:r w:rsidR="00525938" w:rsidRPr="00525938">
        <w:rPr>
          <w:rFonts w:ascii="Times New Roman" w:hAnsi="Times New Roman" w:cs="Times New Roman"/>
        </w:rPr>
        <w:t>муниципального района</w:t>
      </w:r>
      <w:r w:rsidR="00240A24">
        <w:rPr>
          <w:rFonts w:ascii="Times New Roman" w:hAnsi="Times New Roman" w:cs="Times New Roman"/>
        </w:rPr>
        <w:t xml:space="preserve">  </w:t>
      </w:r>
      <w:r w:rsidR="00525938" w:rsidRPr="00525938">
        <w:rPr>
          <w:rFonts w:ascii="Times New Roman" w:hAnsi="Times New Roman" w:cs="Times New Roman"/>
        </w:rPr>
        <w:t xml:space="preserve">Шаранский район </w:t>
      </w:r>
      <w:r w:rsidRPr="005032B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p>
    <w:p w:rsidR="00240A24" w:rsidRPr="00240A24" w:rsidRDefault="005E3293" w:rsidP="00240A24">
      <w:pPr>
        <w:ind w:left="-142" w:firstLine="567"/>
        <w:jc w:val="both"/>
        <w:rPr>
          <w:rFonts w:ascii="Times New Roman" w:hAnsi="Times New Roman" w:cs="Times New Roman"/>
          <w:b/>
        </w:rPr>
      </w:pPr>
      <w:r w:rsidRPr="005032B7">
        <w:rPr>
          <w:rFonts w:ascii="Times New Roman" w:hAnsi="Times New Roman" w:cs="Times New Roman"/>
          <w:b/>
        </w:rPr>
        <w:t xml:space="preserve">1.2. Общая организация территории </w:t>
      </w:r>
      <w:r w:rsidR="00240A24" w:rsidRPr="00240A24">
        <w:rPr>
          <w:rFonts w:ascii="Times New Roman" w:hAnsi="Times New Roman" w:cs="Times New Roman"/>
          <w:sz w:val="28"/>
          <w:szCs w:val="28"/>
        </w:rPr>
        <w:t xml:space="preserve"> </w:t>
      </w:r>
      <w:r w:rsidR="00240A24" w:rsidRPr="00240A24">
        <w:rPr>
          <w:rFonts w:ascii="Times New Roman" w:hAnsi="Times New Roman" w:cs="Times New Roman"/>
          <w:b/>
        </w:rPr>
        <w:t>сельского поселения Базгиевский сельсовет муниципального района</w:t>
      </w:r>
      <w:r w:rsidR="00240A24">
        <w:rPr>
          <w:rFonts w:ascii="Times New Roman" w:hAnsi="Times New Roman" w:cs="Times New Roman"/>
          <w:b/>
        </w:rPr>
        <w:t xml:space="preserve"> </w:t>
      </w:r>
      <w:r w:rsidR="00240A24" w:rsidRPr="00240A24">
        <w:rPr>
          <w:rFonts w:ascii="Times New Roman" w:hAnsi="Times New Roman" w:cs="Times New Roman"/>
          <w:b/>
        </w:rPr>
        <w:t>Шаранский район Республики Башкортостан</w:t>
      </w:r>
    </w:p>
    <w:p w:rsidR="005E3293" w:rsidRPr="005032B7"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sidR="00446455" w:rsidRPr="00446455">
        <w:rPr>
          <w:rFonts w:ascii="Times New Roman" w:hAnsi="Times New Roman" w:cs="Times New Roman"/>
        </w:rPr>
        <w:t xml:space="preserve">сельского поселения Базгиевский сельсовет муниципального района Шаранский район Республики Башкортостан </w:t>
      </w:r>
      <w:r w:rsidRPr="005032B7">
        <w:rPr>
          <w:rFonts w:ascii="Times New Roman" w:hAnsi="Times New Roman" w:cs="Times New Roman"/>
        </w:rPr>
        <w:t xml:space="preserve">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w:t>
      </w:r>
      <w:proofErr w:type="gramEnd"/>
      <w:r w:rsidRPr="005032B7">
        <w:rPr>
          <w:rFonts w:ascii="Times New Roman" w:hAnsi="Times New Roman" w:cs="Times New Roman"/>
        </w:rPr>
        <w:t>,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сельск</w:t>
      </w:r>
      <w:r w:rsidR="00446455">
        <w:rPr>
          <w:rFonts w:ascii="Times New Roman" w:hAnsi="Times New Roman" w:cs="Times New Roman"/>
        </w:rPr>
        <w:t>ого</w:t>
      </w:r>
      <w:r>
        <w:rPr>
          <w:rFonts w:ascii="Times New Roman" w:hAnsi="Times New Roman" w:cs="Times New Roman"/>
        </w:rPr>
        <w:t xml:space="preserve"> </w:t>
      </w:r>
      <w:r w:rsidRPr="005032B7">
        <w:rPr>
          <w:rFonts w:ascii="Times New Roman" w:hAnsi="Times New Roman" w:cs="Times New Roman"/>
        </w:rPr>
        <w:t>поселени</w:t>
      </w:r>
      <w:r w:rsidR="00446455">
        <w:rPr>
          <w:rFonts w:ascii="Times New Roman" w:hAnsi="Times New Roman" w:cs="Times New Roman"/>
        </w:rPr>
        <w:t>я</w:t>
      </w:r>
      <w:r w:rsidRPr="005032B7">
        <w:rPr>
          <w:rFonts w:ascii="Times New Roman" w:hAnsi="Times New Roman" w:cs="Times New Roman"/>
        </w:rPr>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По функцион</w:t>
      </w:r>
      <w:r w:rsidR="00446455">
        <w:rPr>
          <w:rFonts w:ascii="Times New Roman" w:hAnsi="Times New Roman" w:cs="Times New Roman"/>
        </w:rPr>
        <w:t>альному использованию территория</w:t>
      </w:r>
      <w:r w:rsidRPr="005032B7">
        <w:rPr>
          <w:rFonts w:ascii="Times New Roman" w:hAnsi="Times New Roman" w:cs="Times New Roman"/>
        </w:rPr>
        <w:t xml:space="preserve"> </w:t>
      </w:r>
      <w:r>
        <w:rPr>
          <w:rFonts w:ascii="Times New Roman" w:hAnsi="Times New Roman" w:cs="Times New Roman"/>
        </w:rPr>
        <w:t xml:space="preserve">сельского </w:t>
      </w:r>
      <w:r w:rsidR="00446455">
        <w:rPr>
          <w:rFonts w:ascii="Times New Roman" w:hAnsi="Times New Roman" w:cs="Times New Roman"/>
        </w:rPr>
        <w:t>поселения подразделяе</w:t>
      </w:r>
      <w:r w:rsidRPr="005032B7">
        <w:rPr>
          <w:rFonts w:ascii="Times New Roman" w:hAnsi="Times New Roman" w:cs="Times New Roman"/>
        </w:rPr>
        <w:t xml:space="preserve">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жилые;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1.2.7. В состав жилых зон включаются зоны застройки индивидуальными, малоэтажными,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зданиями и жилой застройки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красным линиям;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иным границам.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lastRenderedPageBreak/>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w:t>
      </w:r>
      <w:r w:rsidRPr="005032B7">
        <w:rPr>
          <w:rFonts w:ascii="Times New Roman" w:hAnsi="Times New Roman" w:cs="Times New Roman"/>
        </w:rPr>
        <w:lastRenderedPageBreak/>
        <w:t xml:space="preserve">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E3293" w:rsidRDefault="005E3293" w:rsidP="005E3293">
      <w:pPr>
        <w:ind w:left="-142" w:firstLine="567"/>
        <w:jc w:val="both"/>
        <w:rPr>
          <w:rFonts w:ascii="Times New Roman" w:hAnsi="Times New Roman" w:cs="Times New Roman"/>
          <w:b/>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5E3293" w:rsidRPr="005032B7" w:rsidRDefault="005E3293" w:rsidP="005E3293">
      <w:pPr>
        <w:pStyle w:val="20"/>
        <w:spacing w:before="0" w:after="0"/>
        <w:ind w:left="-142"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E3293" w:rsidRPr="005032B7" w:rsidTr="00B75933">
        <w:tc>
          <w:tcPr>
            <w:tcW w:w="5508" w:type="dxa"/>
            <w:vMerge w:val="restart"/>
            <w:tcBorders>
              <w:top w:val="single" w:sz="4" w:space="0" w:color="000000"/>
              <w:left w:val="single" w:sz="4" w:space="0" w:color="000000"/>
              <w:bottom w:val="single" w:sz="4" w:space="0" w:color="000000"/>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E3293" w:rsidRPr="005032B7" w:rsidTr="00B75933">
        <w:tc>
          <w:tcPr>
            <w:tcW w:w="5508" w:type="dxa"/>
            <w:vMerge/>
            <w:tcBorders>
              <w:top w:val="single" w:sz="4" w:space="0" w:color="000000"/>
              <w:left w:val="single" w:sz="4" w:space="0" w:color="000000"/>
              <w:bottom w:val="single" w:sz="4" w:space="0" w:color="000000"/>
            </w:tcBorders>
            <w:vAlign w:val="center"/>
          </w:tcPr>
          <w:p w:rsidR="005E3293" w:rsidRPr="005032B7" w:rsidRDefault="005E3293" w:rsidP="00B75933">
            <w:pPr>
              <w:ind w:left="-142" w:firstLine="567"/>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малые</w:t>
            </w:r>
          </w:p>
        </w:tc>
      </w:tr>
      <w:tr w:rsidR="005E3293" w:rsidRPr="005032B7" w:rsidTr="00B75933">
        <w:tc>
          <w:tcPr>
            <w:tcW w:w="10320" w:type="dxa"/>
            <w:gridSpan w:val="4"/>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E3293" w:rsidRPr="005032B7" w:rsidTr="00B75933">
        <w:tc>
          <w:tcPr>
            <w:tcW w:w="5508"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до 1</w:t>
            </w:r>
          </w:p>
        </w:tc>
      </w:tr>
      <w:tr w:rsidR="005E3293" w:rsidRPr="005032B7" w:rsidTr="00B75933">
        <w:tc>
          <w:tcPr>
            <w:tcW w:w="5508"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0,05-0,2</w:t>
            </w:r>
          </w:p>
        </w:tc>
      </w:tr>
      <w:tr w:rsidR="005E3293" w:rsidRPr="005032B7" w:rsidTr="00B75933">
        <w:tc>
          <w:tcPr>
            <w:tcW w:w="5508"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до 0,05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застройки </w:t>
      </w:r>
      <w:proofErr w:type="spellStart"/>
      <w:r w:rsidRPr="005032B7">
        <w:rPr>
          <w:rFonts w:ascii="Times New Roman" w:hAnsi="Times New Roman" w:cs="Times New Roman"/>
        </w:rPr>
        <w:t>среднеэтажными</w:t>
      </w:r>
      <w:proofErr w:type="spellEnd"/>
      <w:r w:rsidRPr="005032B7">
        <w:rPr>
          <w:rFonts w:ascii="Times New Roman" w:hAnsi="Times New Roman" w:cs="Times New Roman"/>
        </w:rPr>
        <w:t xml:space="preserve"> жилыми домами;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w:t>
      </w:r>
      <w:r w:rsidRPr="005032B7">
        <w:rPr>
          <w:rFonts w:ascii="Times New Roman" w:hAnsi="Times New Roman" w:cs="Times New Roman"/>
        </w:rPr>
        <w:lastRenderedPageBreak/>
        <w:t xml:space="preserve">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5032B7">
        <w:rPr>
          <w:rFonts w:ascii="Times New Roman" w:hAnsi="Times New Roman" w:cs="Times New Roman"/>
        </w:rPr>
        <w:t>шумозащищенности</w:t>
      </w:r>
      <w:proofErr w:type="spellEnd"/>
      <w:r w:rsidRPr="005032B7">
        <w:rPr>
          <w:rFonts w:ascii="Times New Roman" w:hAnsi="Times New Roman" w:cs="Times New Roman"/>
        </w:rPr>
        <w:t xml:space="preserve"> жилых помещений.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E3293" w:rsidRPr="005032B7"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4"/>
        <w:gridCol w:w="2054"/>
        <w:gridCol w:w="2054"/>
        <w:gridCol w:w="2054"/>
        <w:gridCol w:w="2054"/>
      </w:tblGrid>
      <w:tr w:rsidR="005E3293" w:rsidRPr="005032B7" w:rsidTr="00B75933">
        <w:trPr>
          <w:trHeight w:val="863"/>
        </w:trPr>
        <w:tc>
          <w:tcPr>
            <w:tcW w:w="1004" w:type="pct"/>
            <w:vMerge w:val="restar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E3293" w:rsidRPr="005032B7" w:rsidTr="00B75933">
        <w:trPr>
          <w:trHeight w:val="220"/>
        </w:trPr>
        <w:tc>
          <w:tcPr>
            <w:tcW w:w="1004" w:type="pct"/>
            <w:vMerge/>
          </w:tcPr>
          <w:p w:rsidR="005E3293" w:rsidRPr="005032B7" w:rsidRDefault="005E3293" w:rsidP="00B75933">
            <w:pPr>
              <w:pStyle w:val="Default"/>
              <w:ind w:left="-142" w:firstLine="567"/>
              <w:jc w:val="both"/>
              <w:rPr>
                <w:rFonts w:ascii="Times New Roman" w:hAnsi="Times New Roman" w:cs="Times New Roman"/>
              </w:rPr>
            </w:pP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2001</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2020 </w:t>
            </w:r>
          </w:p>
        </w:tc>
      </w:tr>
      <w:tr w:rsidR="005E3293" w:rsidRPr="005032B7" w:rsidTr="00B75933">
        <w:trPr>
          <w:trHeight w:val="758"/>
        </w:trPr>
        <w:tc>
          <w:tcPr>
            <w:tcW w:w="100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Минимальная обеспеченность общей площадью жилых помещений, </w:t>
            </w:r>
          </w:p>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24,1 </w:t>
            </w:r>
          </w:p>
        </w:tc>
      </w:tr>
      <w:tr w:rsidR="005E3293" w:rsidRPr="005032B7" w:rsidTr="00B75933">
        <w:trPr>
          <w:trHeight w:val="220"/>
        </w:trPr>
        <w:tc>
          <w:tcPr>
            <w:tcW w:w="100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23,2 </w:t>
            </w:r>
          </w:p>
        </w:tc>
      </w:tr>
      <w:tr w:rsidR="005E3293" w:rsidRPr="005032B7" w:rsidTr="00B75933">
        <w:trPr>
          <w:trHeight w:val="489"/>
        </w:trPr>
        <w:tc>
          <w:tcPr>
            <w:tcW w:w="100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18</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w:t>
            </w:r>
          </w:p>
        </w:tc>
      </w:tr>
      <w:tr w:rsidR="005E3293" w:rsidRPr="005032B7" w:rsidTr="00B75933">
        <w:trPr>
          <w:trHeight w:val="220"/>
        </w:trPr>
        <w:tc>
          <w:tcPr>
            <w:tcW w:w="100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25,6 </w:t>
            </w:r>
          </w:p>
        </w:tc>
      </w:tr>
    </w:tbl>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E3293" w:rsidRPr="000F6AB2" w:rsidRDefault="005E3293" w:rsidP="005E3293">
      <w:pPr>
        <w:pStyle w:val="Default"/>
        <w:ind w:left="-142"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E3293" w:rsidRPr="000F6AB2" w:rsidRDefault="005E3293" w:rsidP="005E3293">
      <w:pPr>
        <w:ind w:left="-142"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E3293" w:rsidRPr="000F6AB2" w:rsidRDefault="005E3293" w:rsidP="005E3293">
      <w:pPr>
        <w:ind w:left="-142"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w:t>
      </w:r>
      <w:proofErr w:type="spellStart"/>
      <w:r w:rsidRPr="005032B7">
        <w:t>среднеэтажными</w:t>
      </w:r>
      <w:proofErr w:type="spellEnd"/>
      <w:r w:rsidRPr="005032B7">
        <w:t xml:space="preserve"> жилыми домами (4-5 этажей) – </w:t>
      </w:r>
      <w:r w:rsidRPr="005032B7">
        <w:rPr>
          <w:b/>
        </w:rPr>
        <w:t xml:space="preserve">8 га </w:t>
      </w:r>
      <w:r w:rsidRPr="005032B7">
        <w:t>при застройке без земельных участков</w:t>
      </w:r>
      <w:r w:rsidRPr="005032B7">
        <w:rPr>
          <w:b/>
        </w:rPr>
        <w:t>;</w:t>
      </w:r>
    </w:p>
    <w:p w:rsidR="005E3293" w:rsidRPr="005032B7" w:rsidRDefault="005E3293" w:rsidP="005E3293">
      <w:pPr>
        <w:pStyle w:val="2"/>
        <w:numPr>
          <w:ilvl w:val="0"/>
          <w:numId w:val="0"/>
        </w:numPr>
        <w:ind w:left="-142" w:firstLine="567"/>
        <w:jc w:val="both"/>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5E3293" w:rsidRPr="005032B7" w:rsidRDefault="005E3293" w:rsidP="005E3293">
      <w:pPr>
        <w:pStyle w:val="2"/>
        <w:numPr>
          <w:ilvl w:val="0"/>
          <w:numId w:val="0"/>
        </w:numPr>
        <w:ind w:left="-142" w:firstLine="567"/>
        <w:jc w:val="both"/>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5E3293" w:rsidRPr="005032B7" w:rsidRDefault="005E3293" w:rsidP="005E3293">
      <w:pPr>
        <w:pStyle w:val="2"/>
        <w:numPr>
          <w:ilvl w:val="0"/>
          <w:numId w:val="0"/>
        </w:numPr>
        <w:ind w:left="-142" w:firstLine="567"/>
        <w:jc w:val="both"/>
        <w:rPr>
          <w:b/>
          <w:spacing w:val="-8"/>
        </w:rPr>
      </w:pPr>
      <w:r>
        <w:t xml:space="preserve">- </w:t>
      </w:r>
      <w:r w:rsidRPr="005032B7">
        <w:t>зоны застройки объектами индивидуального жилищного строительства</w:t>
      </w:r>
      <w:r w:rsidRPr="005032B7">
        <w:rPr>
          <w:spacing w:val="-8"/>
        </w:rPr>
        <w:t xml:space="preserve">с земельным участком </w:t>
      </w:r>
      <w:proofErr w:type="gramStart"/>
      <w:r w:rsidRPr="005032B7">
        <w:rPr>
          <w:spacing w:val="-8"/>
        </w:rPr>
        <w:t xml:space="preserve">( </w:t>
      </w:r>
      <w:proofErr w:type="gramEnd"/>
      <w:r w:rsidRPr="005032B7">
        <w:rPr>
          <w:spacing w:val="-8"/>
        </w:rPr>
        <w:t xml:space="preserve">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5E3293" w:rsidRPr="000F6AB2" w:rsidRDefault="005E3293" w:rsidP="005E3293">
      <w:pPr>
        <w:ind w:left="-142" w:firstLine="567"/>
        <w:jc w:val="both"/>
        <w:rPr>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198"/>
        <w:gridCol w:w="3012"/>
        <w:gridCol w:w="3070"/>
      </w:tblGrid>
      <w:tr w:rsidR="005E3293" w:rsidRPr="005032B7" w:rsidTr="00B75933">
        <w:trPr>
          <w:trHeight w:val="674"/>
        </w:trPr>
        <w:tc>
          <w:tcPr>
            <w:tcW w:w="2042"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Показатель, га</w:t>
            </w:r>
          </w:p>
        </w:tc>
      </w:tr>
      <w:tr w:rsidR="005E3293" w:rsidRPr="005032B7" w:rsidTr="00B75933">
        <w:trPr>
          <w:trHeight w:hRule="exact" w:val="301"/>
        </w:trPr>
        <w:tc>
          <w:tcPr>
            <w:tcW w:w="2042" w:type="pct"/>
            <w:vMerge w:val="restart"/>
            <w:tcBorders>
              <w:top w:val="single" w:sz="4" w:space="0" w:color="000000"/>
              <w:left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0,25-0,27</w:t>
            </w:r>
          </w:p>
        </w:tc>
      </w:tr>
      <w:tr w:rsidR="005E3293" w:rsidRPr="005032B7" w:rsidTr="00B75933">
        <w:trPr>
          <w:trHeight w:hRule="exact" w:val="301"/>
        </w:trPr>
        <w:tc>
          <w:tcPr>
            <w:tcW w:w="2042" w:type="pct"/>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0,21-0,23</w:t>
            </w:r>
          </w:p>
        </w:tc>
      </w:tr>
      <w:tr w:rsidR="005E3293" w:rsidRPr="005032B7" w:rsidTr="00B75933">
        <w:trPr>
          <w:trHeight w:hRule="exact" w:val="301"/>
        </w:trPr>
        <w:tc>
          <w:tcPr>
            <w:tcW w:w="2042" w:type="pct"/>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0,17-0,20</w:t>
            </w:r>
          </w:p>
        </w:tc>
      </w:tr>
      <w:tr w:rsidR="005E3293" w:rsidRPr="005032B7" w:rsidTr="00B75933">
        <w:trPr>
          <w:trHeight w:hRule="exact" w:val="301"/>
        </w:trPr>
        <w:tc>
          <w:tcPr>
            <w:tcW w:w="2042" w:type="pct"/>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B75933">
        <w:trPr>
          <w:trHeight w:hRule="exact" w:val="301"/>
        </w:trPr>
        <w:tc>
          <w:tcPr>
            <w:tcW w:w="2042" w:type="pct"/>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0,15-0,17</w:t>
            </w:r>
          </w:p>
        </w:tc>
      </w:tr>
      <w:tr w:rsidR="005E3293" w:rsidRPr="005032B7" w:rsidTr="00B75933">
        <w:trPr>
          <w:trHeight w:hRule="exact" w:val="301"/>
        </w:trPr>
        <w:tc>
          <w:tcPr>
            <w:tcW w:w="2042" w:type="pct"/>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0,12-0,15</w:t>
            </w:r>
          </w:p>
        </w:tc>
      </w:tr>
      <w:tr w:rsidR="005E3293" w:rsidRPr="005032B7" w:rsidTr="00B75933">
        <w:trPr>
          <w:trHeight w:hRule="exact" w:val="301"/>
        </w:trPr>
        <w:tc>
          <w:tcPr>
            <w:tcW w:w="2042" w:type="pct"/>
            <w:vMerge/>
            <w:tcBorders>
              <w:left w:val="single" w:sz="4" w:space="0" w:color="000000"/>
              <w:bottom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0,08-0,12</w:t>
            </w:r>
          </w:p>
        </w:tc>
      </w:tr>
      <w:tr w:rsidR="005E3293" w:rsidRPr="005032B7" w:rsidTr="00B75933">
        <w:trPr>
          <w:trHeight w:hRule="exact" w:val="301"/>
        </w:trPr>
        <w:tc>
          <w:tcPr>
            <w:tcW w:w="2042" w:type="pct"/>
            <w:vMerge w:val="restart"/>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0,04-0,06</w:t>
            </w:r>
          </w:p>
        </w:tc>
      </w:tr>
      <w:tr w:rsidR="005E3293" w:rsidRPr="005032B7" w:rsidTr="00B75933">
        <w:trPr>
          <w:trHeight w:hRule="exact" w:val="301"/>
        </w:trPr>
        <w:tc>
          <w:tcPr>
            <w:tcW w:w="2042" w:type="pct"/>
            <w:vMerge/>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0,03-0,04</w:t>
            </w:r>
          </w:p>
        </w:tc>
      </w:tr>
      <w:tr w:rsidR="005E3293" w:rsidRPr="005032B7" w:rsidTr="00B75933">
        <w:trPr>
          <w:trHeight w:hRule="exact" w:val="571"/>
        </w:trPr>
        <w:tc>
          <w:tcPr>
            <w:tcW w:w="2042" w:type="pct"/>
            <w:vMerge/>
            <w:tcBorders>
              <w:top w:val="single" w:sz="4" w:space="0" w:color="000000"/>
              <w:left w:val="single" w:sz="4" w:space="0" w:color="000000"/>
              <w:bottom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0,02-0,03</w:t>
            </w:r>
          </w:p>
        </w:tc>
      </w:tr>
    </w:tbl>
    <w:p w:rsidR="005E3293" w:rsidRDefault="005E3293" w:rsidP="005E3293">
      <w:pPr>
        <w:pStyle w:val="a4"/>
        <w:spacing w:after="0"/>
        <w:ind w:left="-142" w:firstLine="567"/>
        <w:jc w:val="both"/>
        <w:rPr>
          <w:u w:val="single"/>
        </w:rPr>
      </w:pPr>
    </w:p>
    <w:p w:rsidR="005E3293" w:rsidRDefault="005E3293" w:rsidP="005E3293">
      <w:pPr>
        <w:pStyle w:val="a4"/>
        <w:spacing w:after="0"/>
        <w:ind w:left="-142" w:firstLine="567"/>
        <w:jc w:val="both"/>
      </w:pPr>
      <w:r w:rsidRPr="000F6AB2">
        <w:rPr>
          <w:sz w:val="20"/>
          <w:szCs w:val="20"/>
          <w:u w:val="single"/>
        </w:rPr>
        <w:lastRenderedPageBreak/>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5E3293" w:rsidRDefault="005E3293" w:rsidP="005E3293">
      <w:pPr>
        <w:pStyle w:val="a4"/>
        <w:spacing w:after="0"/>
        <w:ind w:left="-142" w:firstLine="567"/>
        <w:jc w:val="both"/>
      </w:pPr>
    </w:p>
    <w:p w:rsidR="005E3293" w:rsidRPr="005032B7" w:rsidRDefault="005E3293" w:rsidP="005E3293">
      <w:pPr>
        <w:pStyle w:val="a4"/>
        <w:spacing w:after="0"/>
        <w:ind w:left="-142" w:firstLine="567"/>
        <w:jc w:val="both"/>
      </w:pP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5E3293" w:rsidRDefault="005E3293" w:rsidP="005E3293">
      <w:pPr>
        <w:ind w:left="-142" w:firstLine="567"/>
        <w:jc w:val="both"/>
        <w:rPr>
          <w:rFonts w:ascii="Times New Roman" w:hAnsi="Times New Roman" w:cs="Times New Roman"/>
          <w:lang w:eastAsia="ar-SA"/>
        </w:rPr>
      </w:pP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9752" w:type="dxa"/>
        <w:tblInd w:w="-5" w:type="dxa"/>
        <w:tblLayout w:type="fixed"/>
        <w:tblLook w:val="0000"/>
      </w:tblPr>
      <w:tblGrid>
        <w:gridCol w:w="5500"/>
        <w:gridCol w:w="2410"/>
        <w:gridCol w:w="1842"/>
      </w:tblGrid>
      <w:tr w:rsidR="005E3293" w:rsidRPr="005032B7" w:rsidTr="00B75933">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Цель предоставления</w:t>
            </w:r>
          </w:p>
        </w:tc>
        <w:tc>
          <w:tcPr>
            <w:tcW w:w="4252"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E3293" w:rsidRPr="005032B7" w:rsidTr="00B75933">
        <w:trPr>
          <w:cantSplit/>
        </w:trPr>
        <w:tc>
          <w:tcPr>
            <w:tcW w:w="5500" w:type="dxa"/>
            <w:vMerge/>
            <w:tcBorders>
              <w:top w:val="single" w:sz="4" w:space="0" w:color="000000"/>
              <w:left w:val="single" w:sz="4" w:space="0" w:color="000000"/>
              <w:bottom w:val="single" w:sz="4" w:space="0" w:color="000000"/>
            </w:tcBorders>
            <w:vAlign w:val="center"/>
          </w:tcPr>
          <w:p w:rsidR="005E3293" w:rsidRPr="005032B7" w:rsidRDefault="005E3293" w:rsidP="00B75933">
            <w:pPr>
              <w:ind w:left="-142" w:firstLine="567"/>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минимальные</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максимальные</w:t>
            </w:r>
          </w:p>
        </w:tc>
      </w:tr>
      <w:tr w:rsidR="005E3293" w:rsidRPr="005032B7" w:rsidTr="00B75933">
        <w:tc>
          <w:tcPr>
            <w:tcW w:w="5500"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0,15</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0,07</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0,5</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3,0</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0,04</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0,2</w:t>
            </w:r>
          </w:p>
        </w:tc>
      </w:tr>
      <w:tr w:rsidR="005E3293" w:rsidRPr="005032B7" w:rsidTr="00B75933">
        <w:tc>
          <w:tcPr>
            <w:tcW w:w="550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1842"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50,0</w:t>
            </w:r>
          </w:p>
        </w:tc>
      </w:tr>
    </w:tbl>
    <w:p w:rsidR="005E3293" w:rsidRPr="005032B7" w:rsidRDefault="005E3293" w:rsidP="005E3293">
      <w:pPr>
        <w:pStyle w:val="a"/>
        <w:numPr>
          <w:ilvl w:val="0"/>
          <w:numId w:val="0"/>
        </w:numPr>
        <w:suppressAutoHyphens/>
        <w:ind w:left="-142" w:firstLine="567"/>
        <w:contextualSpacing w:val="0"/>
        <w:jc w:val="both"/>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5E3293"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E3293" w:rsidRPr="005032B7" w:rsidRDefault="005E3293" w:rsidP="005E3293">
      <w:pPr>
        <w:pStyle w:val="20"/>
        <w:spacing w:before="0" w:after="0"/>
        <w:ind w:left="-142" w:firstLine="567"/>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E3293" w:rsidRPr="005032B7" w:rsidRDefault="005E3293" w:rsidP="005E3293">
      <w:pPr>
        <w:ind w:left="-142" w:firstLine="567"/>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E3293" w:rsidRPr="005032B7" w:rsidTr="00B75933">
        <w:tc>
          <w:tcPr>
            <w:tcW w:w="5070" w:type="dxa"/>
            <w:vMerge w:val="restart"/>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Коэффициент застройки</w:t>
            </w:r>
          </w:p>
        </w:tc>
      </w:tr>
      <w:tr w:rsidR="005E3293" w:rsidRPr="005032B7" w:rsidTr="00B75933">
        <w:tc>
          <w:tcPr>
            <w:tcW w:w="5070" w:type="dxa"/>
            <w:vMerge/>
          </w:tcPr>
          <w:p w:rsidR="005E3293" w:rsidRPr="005032B7" w:rsidRDefault="005E3293" w:rsidP="00B75933">
            <w:pPr>
              <w:ind w:left="-142" w:firstLine="567"/>
              <w:jc w:val="both"/>
              <w:rPr>
                <w:rFonts w:ascii="Times New Roman" w:hAnsi="Times New Roman" w:cs="Times New Roman"/>
              </w:rPr>
            </w:pPr>
          </w:p>
        </w:tc>
        <w:tc>
          <w:tcPr>
            <w:tcW w:w="1701" w:type="dxa"/>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«брутто»</w:t>
            </w:r>
          </w:p>
        </w:tc>
        <w:tc>
          <w:tcPr>
            <w:tcW w:w="1701" w:type="dxa"/>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E3293" w:rsidRPr="005032B7" w:rsidRDefault="005E3293" w:rsidP="00B75933">
            <w:pPr>
              <w:ind w:left="-142" w:firstLine="567"/>
              <w:jc w:val="both"/>
              <w:rPr>
                <w:rFonts w:ascii="Times New Roman" w:hAnsi="Times New Roman" w:cs="Times New Roman"/>
              </w:rPr>
            </w:pPr>
          </w:p>
        </w:tc>
      </w:tr>
      <w:tr w:rsidR="005E3293" w:rsidRPr="005032B7" w:rsidTr="00B75933">
        <w:tc>
          <w:tcPr>
            <w:tcW w:w="5070" w:type="dxa"/>
            <w:vAlign w:val="center"/>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 xml:space="preserve">многоквартирная </w:t>
            </w:r>
            <w:proofErr w:type="spellStart"/>
            <w:r w:rsidRPr="005032B7">
              <w:rPr>
                <w:rFonts w:ascii="Times New Roman" w:hAnsi="Times New Roman" w:cs="Times New Roman"/>
              </w:rPr>
              <w:t>среднеэтажная</w:t>
            </w:r>
            <w:proofErr w:type="spellEnd"/>
            <w:r w:rsidRPr="005032B7">
              <w:rPr>
                <w:rFonts w:ascii="Times New Roman" w:hAnsi="Times New Roman" w:cs="Times New Roman"/>
              </w:rPr>
              <w:t xml:space="preserve"> застройка (4-5 этажей)</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B75933">
        <w:tc>
          <w:tcPr>
            <w:tcW w:w="5070" w:type="dxa"/>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0,25</w:t>
            </w:r>
          </w:p>
        </w:tc>
      </w:tr>
      <w:tr w:rsidR="005E3293" w:rsidRPr="005032B7" w:rsidTr="00B75933">
        <w:tc>
          <w:tcPr>
            <w:tcW w:w="5070" w:type="dxa"/>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0,30</w:t>
            </w:r>
          </w:p>
        </w:tc>
      </w:tr>
      <w:tr w:rsidR="005E3293" w:rsidRPr="005032B7" w:rsidTr="00B75933">
        <w:tc>
          <w:tcPr>
            <w:tcW w:w="5070" w:type="dxa"/>
            <w:tcBorders>
              <w:bottom w:val="nil"/>
            </w:tcBorders>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E3293" w:rsidRPr="005032B7" w:rsidRDefault="005E3293" w:rsidP="00B75933">
            <w:pPr>
              <w:ind w:left="-142" w:firstLine="567"/>
              <w:jc w:val="both"/>
              <w:rPr>
                <w:rFonts w:ascii="Times New Roman" w:hAnsi="Times New Roman" w:cs="Times New Roman"/>
              </w:rPr>
            </w:pPr>
          </w:p>
          <w:p w:rsidR="005E3293" w:rsidRPr="005032B7" w:rsidRDefault="005E3293" w:rsidP="00B75933">
            <w:pPr>
              <w:ind w:left="-142" w:firstLine="567"/>
              <w:jc w:val="both"/>
              <w:rPr>
                <w:rFonts w:ascii="Times New Roman" w:hAnsi="Times New Roman" w:cs="Times New Roman"/>
              </w:rPr>
            </w:pPr>
          </w:p>
        </w:tc>
        <w:tc>
          <w:tcPr>
            <w:tcW w:w="1701" w:type="dxa"/>
            <w:tcBorders>
              <w:bottom w:val="nil"/>
            </w:tcBorders>
            <w:vAlign w:val="center"/>
          </w:tcPr>
          <w:p w:rsidR="005E3293" w:rsidRPr="005032B7" w:rsidRDefault="005E3293" w:rsidP="00B75933">
            <w:pPr>
              <w:ind w:left="-142" w:firstLine="567"/>
              <w:jc w:val="both"/>
              <w:rPr>
                <w:rFonts w:ascii="Times New Roman" w:hAnsi="Times New Roman" w:cs="Times New Roman"/>
              </w:rPr>
            </w:pPr>
          </w:p>
        </w:tc>
        <w:tc>
          <w:tcPr>
            <w:tcW w:w="1842" w:type="dxa"/>
            <w:tcBorders>
              <w:bottom w:val="single" w:sz="4" w:space="0" w:color="auto"/>
            </w:tcBorders>
            <w:vAlign w:val="center"/>
          </w:tcPr>
          <w:p w:rsidR="005E3293" w:rsidRPr="005032B7" w:rsidRDefault="005E3293" w:rsidP="00B75933">
            <w:pPr>
              <w:ind w:left="-142" w:firstLine="567"/>
              <w:jc w:val="both"/>
              <w:rPr>
                <w:rFonts w:ascii="Times New Roman" w:hAnsi="Times New Roman" w:cs="Times New Roman"/>
              </w:rPr>
            </w:pPr>
          </w:p>
          <w:p w:rsidR="005E3293" w:rsidRPr="005032B7" w:rsidRDefault="005E3293" w:rsidP="00B75933">
            <w:pPr>
              <w:ind w:left="-142" w:firstLine="567"/>
              <w:jc w:val="both"/>
              <w:rPr>
                <w:rFonts w:ascii="Times New Roman" w:hAnsi="Times New Roman" w:cs="Times New Roman"/>
              </w:rPr>
            </w:pPr>
          </w:p>
        </w:tc>
      </w:tr>
      <w:tr w:rsidR="005E3293" w:rsidRPr="005032B7" w:rsidTr="00B75933">
        <w:tc>
          <w:tcPr>
            <w:tcW w:w="5070" w:type="dxa"/>
            <w:tcBorders>
              <w:top w:val="nil"/>
              <w:bottom w:val="nil"/>
            </w:tcBorders>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B75933">
        <w:tc>
          <w:tcPr>
            <w:tcW w:w="5070" w:type="dxa"/>
            <w:tcBorders>
              <w:top w:val="nil"/>
              <w:bottom w:val="nil"/>
            </w:tcBorders>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0,08</w:t>
            </w:r>
          </w:p>
        </w:tc>
        <w:tc>
          <w:tcPr>
            <w:tcW w:w="1842" w:type="dxa"/>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0,20</w:t>
            </w:r>
          </w:p>
        </w:tc>
      </w:tr>
      <w:tr w:rsidR="005E3293" w:rsidRPr="005032B7" w:rsidTr="00B75933">
        <w:tc>
          <w:tcPr>
            <w:tcW w:w="5070" w:type="dxa"/>
            <w:tcBorders>
              <w:top w:val="nil"/>
            </w:tcBorders>
          </w:tcPr>
          <w:p w:rsidR="005E3293" w:rsidRPr="005032B7" w:rsidRDefault="005E3293" w:rsidP="00B75933">
            <w:pPr>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0,06</w:t>
            </w:r>
          </w:p>
        </w:tc>
        <w:tc>
          <w:tcPr>
            <w:tcW w:w="1842" w:type="dxa"/>
          </w:tcPr>
          <w:p w:rsidR="005E3293" w:rsidRPr="005032B7" w:rsidRDefault="005E3293" w:rsidP="00B75933">
            <w:pPr>
              <w:ind w:left="-142" w:firstLine="567"/>
              <w:jc w:val="both"/>
              <w:rPr>
                <w:rFonts w:ascii="Times New Roman" w:hAnsi="Times New Roman" w:cs="Times New Roman"/>
              </w:rPr>
            </w:pPr>
          </w:p>
        </w:tc>
      </w:tr>
    </w:tbl>
    <w:p w:rsidR="005E3293" w:rsidRPr="000F3353" w:rsidRDefault="005E3293" w:rsidP="005E3293">
      <w:pPr>
        <w:pStyle w:val="a7"/>
        <w:ind w:left="-142" w:firstLine="567"/>
        <w:jc w:val="both"/>
        <w:rPr>
          <w:b w:val="0"/>
        </w:rPr>
      </w:pPr>
      <w:r w:rsidRPr="000F3353">
        <w:rPr>
          <w:b w:val="0"/>
        </w:rPr>
        <w:t>Примечание:</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E3293" w:rsidRPr="000F3353" w:rsidRDefault="005E3293" w:rsidP="005E3293">
      <w:pPr>
        <w:pStyle w:val="a6"/>
        <w:numPr>
          <w:ilvl w:val="0"/>
          <w:numId w:val="4"/>
        </w:numPr>
        <w:spacing w:after="0"/>
        <w:ind w:left="-142" w:firstLine="567"/>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E3293" w:rsidRPr="000F3353" w:rsidRDefault="005E3293" w:rsidP="005E3293">
      <w:pPr>
        <w:ind w:left="-142" w:firstLine="567"/>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5E3293" w:rsidRPr="005032B7" w:rsidRDefault="005E3293" w:rsidP="005E3293">
      <w:pPr>
        <w:pStyle w:val="22"/>
        <w:ind w:left="-142" w:firstLine="567"/>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E3293" w:rsidRPr="005032B7" w:rsidTr="00B75933">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E3293" w:rsidRPr="005032B7" w:rsidTr="00B75933">
        <w:trPr>
          <w:cantSplit/>
        </w:trPr>
        <w:tc>
          <w:tcPr>
            <w:tcW w:w="4507" w:type="dxa"/>
            <w:gridSpan w:val="2"/>
            <w:vMerge/>
            <w:tcBorders>
              <w:top w:val="single" w:sz="4" w:space="0" w:color="000000"/>
              <w:left w:val="single" w:sz="4" w:space="0" w:color="000000"/>
              <w:bottom w:val="single" w:sz="4" w:space="0" w:color="000000"/>
            </w:tcBorders>
            <w:vAlign w:val="center"/>
          </w:tcPr>
          <w:p w:rsidR="005E3293" w:rsidRPr="005032B7" w:rsidRDefault="005E3293" w:rsidP="00B75933">
            <w:pPr>
              <w:ind w:left="-142" w:firstLine="567"/>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315" w:firstLine="315"/>
              <w:jc w:val="both"/>
              <w:rPr>
                <w:rFonts w:ascii="Times New Roman" w:hAnsi="Times New Roman" w:cs="Times New Roman"/>
              </w:rPr>
            </w:pPr>
            <w:r w:rsidRPr="005032B7">
              <w:rPr>
                <w:rFonts w:ascii="Times New Roman" w:hAnsi="Times New Roman" w:cs="Times New Roman"/>
              </w:rPr>
              <w:t>5,0</w:t>
            </w:r>
          </w:p>
        </w:tc>
      </w:tr>
      <w:tr w:rsidR="005E3293" w:rsidRPr="005032B7" w:rsidTr="00B75933">
        <w:trPr>
          <w:cantSplit/>
        </w:trPr>
        <w:tc>
          <w:tcPr>
            <w:tcW w:w="3515" w:type="dxa"/>
            <w:vMerge w:val="restart"/>
            <w:tcBorders>
              <w:top w:val="single" w:sz="4" w:space="0" w:color="000000"/>
              <w:left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 xml:space="preserve">Застройка объектами индивидуального жилищного строительства с участками при </w:t>
            </w:r>
            <w:r w:rsidRPr="005032B7">
              <w:rPr>
                <w:rFonts w:ascii="Times New Roman" w:hAnsi="Times New Roman" w:cs="Times New Roman"/>
              </w:rPr>
              <w:lastRenderedPageBreak/>
              <w:t>доме, м2</w:t>
            </w:r>
          </w:p>
          <w:p w:rsidR="005E3293" w:rsidRPr="005032B7" w:rsidRDefault="005E3293" w:rsidP="00B75933">
            <w:pPr>
              <w:snapToGrid w:val="0"/>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lastRenderedPageBreak/>
              <w:t>2000-2500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111"/>
              <w:jc w:val="both"/>
              <w:rPr>
                <w:rFonts w:ascii="Times New Roman" w:hAnsi="Times New Roman" w:cs="Times New Roman"/>
              </w:rPr>
            </w:pPr>
            <w:r w:rsidRPr="005032B7">
              <w:rPr>
                <w:rFonts w:ascii="Times New Roman" w:hAnsi="Times New Roman" w:cs="Times New Roman"/>
              </w:rPr>
              <w:t>20</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25</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32</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35</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42</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48</w:t>
            </w:r>
          </w:p>
        </w:tc>
      </w:tr>
      <w:tr w:rsidR="005E3293" w:rsidRPr="005032B7" w:rsidTr="00B75933">
        <w:trPr>
          <w:cantSplit/>
        </w:trPr>
        <w:tc>
          <w:tcPr>
            <w:tcW w:w="3515" w:type="dxa"/>
            <w:vMerge/>
            <w:tcBorders>
              <w:left w:val="single" w:sz="4" w:space="0" w:color="000000"/>
              <w:bottom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54</w:t>
            </w:r>
          </w:p>
        </w:tc>
      </w:tr>
      <w:tr w:rsidR="005E3293" w:rsidRPr="005032B7" w:rsidTr="00B75933">
        <w:trPr>
          <w:cantSplit/>
        </w:trPr>
        <w:tc>
          <w:tcPr>
            <w:tcW w:w="3515" w:type="dxa"/>
            <w:vMerge w:val="restart"/>
            <w:tcBorders>
              <w:top w:val="single" w:sz="4" w:space="0" w:color="000000"/>
              <w:left w:val="single" w:sz="4" w:space="0" w:color="000000"/>
            </w:tcBorders>
          </w:tcPr>
          <w:p w:rsidR="005E3293" w:rsidRPr="005032B7" w:rsidRDefault="005E3293" w:rsidP="00B75933">
            <w:pPr>
              <w:snapToGrid w:val="0"/>
              <w:ind w:left="-142" w:firstLine="567"/>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B75933">
        <w:trPr>
          <w:cantSplit/>
        </w:trPr>
        <w:tc>
          <w:tcPr>
            <w:tcW w:w="3515" w:type="dxa"/>
            <w:vMerge/>
            <w:tcBorders>
              <w:left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w:t>
            </w:r>
          </w:p>
        </w:tc>
      </w:tr>
      <w:tr w:rsidR="005E3293" w:rsidRPr="005032B7" w:rsidTr="00B75933">
        <w:trPr>
          <w:cantSplit/>
        </w:trPr>
        <w:tc>
          <w:tcPr>
            <w:tcW w:w="3515" w:type="dxa"/>
            <w:vMerge/>
            <w:tcBorders>
              <w:left w:val="single" w:sz="4" w:space="0" w:color="000000"/>
              <w:bottom w:val="single" w:sz="4" w:space="0" w:color="000000"/>
            </w:tcBorders>
          </w:tcPr>
          <w:p w:rsidR="005E3293" w:rsidRPr="005032B7" w:rsidRDefault="005E3293" w:rsidP="00B75933">
            <w:pPr>
              <w:ind w:left="-142" w:firstLine="567"/>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176"/>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192"/>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253"/>
              <w:jc w:val="both"/>
              <w:rPr>
                <w:rFonts w:ascii="Times New Roman" w:hAnsi="Times New Roman" w:cs="Times New Roman"/>
              </w:rPr>
            </w:pPr>
            <w:r w:rsidRPr="005032B7">
              <w:rPr>
                <w:rFonts w:ascii="Times New Roman" w:hAnsi="Times New Roman" w:cs="Times New Roman"/>
              </w:rPr>
              <w:t>-</w:t>
            </w:r>
          </w:p>
        </w:tc>
      </w:tr>
    </w:tbl>
    <w:p w:rsidR="005E3293" w:rsidRPr="005032B7" w:rsidRDefault="005E3293" w:rsidP="005E3293">
      <w:pPr>
        <w:ind w:left="-142" w:firstLine="567"/>
        <w:jc w:val="both"/>
        <w:rPr>
          <w:rFonts w:ascii="Times New Roman" w:hAnsi="Times New Roman" w:cs="Times New Roman"/>
        </w:rPr>
      </w:pPr>
    </w:p>
    <w:p w:rsidR="005E3293" w:rsidRDefault="005E3293" w:rsidP="005E3293">
      <w:pPr>
        <w:pStyle w:val="30"/>
        <w:spacing w:before="0"/>
        <w:ind w:left="-142" w:firstLine="567"/>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E3293" w:rsidRPr="005032B7" w:rsidTr="00B75933">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E3293" w:rsidRPr="005032B7" w:rsidTr="00B75933">
        <w:trPr>
          <w:cantSplit/>
        </w:trPr>
        <w:tc>
          <w:tcPr>
            <w:tcW w:w="5925" w:type="dxa"/>
            <w:vMerge/>
            <w:tcBorders>
              <w:top w:val="single" w:sz="4" w:space="0" w:color="000000"/>
              <w:left w:val="single" w:sz="4" w:space="0" w:color="000000"/>
              <w:bottom w:val="single" w:sz="4" w:space="0" w:color="000000"/>
            </w:tcBorders>
            <w:vAlign w:val="center"/>
          </w:tcPr>
          <w:p w:rsidR="005E3293" w:rsidRPr="005032B7" w:rsidRDefault="005E3293" w:rsidP="00B75933">
            <w:pPr>
              <w:ind w:left="-142" w:firstLine="567"/>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проездов</w:t>
            </w:r>
          </w:p>
        </w:tc>
      </w:tr>
      <w:tr w:rsidR="005E3293" w:rsidRPr="005032B7" w:rsidTr="00B75933">
        <w:tc>
          <w:tcPr>
            <w:tcW w:w="5925"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3</w:t>
            </w:r>
          </w:p>
        </w:tc>
      </w:tr>
      <w:tr w:rsidR="005E3293" w:rsidRPr="005032B7" w:rsidTr="00B75933">
        <w:tc>
          <w:tcPr>
            <w:tcW w:w="5925"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5</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E3293" w:rsidRPr="005032B7" w:rsidTr="00B75933">
        <w:tc>
          <w:tcPr>
            <w:tcW w:w="280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 xml:space="preserve">Высота дома </w:t>
            </w:r>
          </w:p>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E3293" w:rsidRPr="005032B7" w:rsidRDefault="005E3293" w:rsidP="00B75933">
            <w:pPr>
              <w:ind w:left="-142" w:firstLine="567"/>
              <w:jc w:val="both"/>
              <w:rPr>
                <w:rFonts w:ascii="Times New Roman" w:hAnsi="Times New Roman" w:cs="Times New Roman"/>
              </w:rPr>
            </w:pPr>
            <w:r w:rsidRPr="005032B7">
              <w:rPr>
                <w:rFonts w:ascii="Times New Roman" w:hAnsi="Times New Roman" w:cs="Times New Roman"/>
              </w:rPr>
              <w:t xml:space="preserve"> (не менее), м </w:t>
            </w:r>
          </w:p>
        </w:tc>
      </w:tr>
      <w:tr w:rsidR="005E3293" w:rsidRPr="005032B7" w:rsidTr="00B75933">
        <w:trPr>
          <w:cantSplit/>
          <w:trHeight w:hRule="exact" w:val="493"/>
        </w:trPr>
        <w:tc>
          <w:tcPr>
            <w:tcW w:w="280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10</w:t>
            </w:r>
          </w:p>
        </w:tc>
      </w:tr>
      <w:tr w:rsidR="005E3293" w:rsidRPr="005032B7" w:rsidTr="00B75933">
        <w:trPr>
          <w:cantSplit/>
          <w:trHeight w:hRule="exact" w:val="429"/>
        </w:trPr>
        <w:tc>
          <w:tcPr>
            <w:tcW w:w="2807"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67"/>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5E3293" w:rsidRPr="005032B7" w:rsidRDefault="005E3293" w:rsidP="005E3293">
      <w:pPr>
        <w:pStyle w:val="a4"/>
        <w:spacing w:after="0"/>
        <w:ind w:left="-142" w:firstLine="567"/>
        <w:jc w:val="both"/>
      </w:pP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2.3.13. На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0"/>
        <w:gridCol w:w="1151"/>
        <w:gridCol w:w="1301"/>
        <w:gridCol w:w="1151"/>
        <w:gridCol w:w="1301"/>
        <w:gridCol w:w="1151"/>
        <w:gridCol w:w="1304"/>
        <w:gridCol w:w="1201"/>
      </w:tblGrid>
      <w:tr w:rsidR="005E3293" w:rsidRPr="005032B7" w:rsidTr="00B75933">
        <w:trPr>
          <w:trHeight w:val="489"/>
        </w:trPr>
        <w:tc>
          <w:tcPr>
            <w:tcW w:w="836" w:type="pct"/>
            <w:vMerge w:val="restar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E3293" w:rsidRPr="005032B7" w:rsidTr="00B75933">
        <w:trPr>
          <w:trHeight w:val="490"/>
        </w:trPr>
        <w:tc>
          <w:tcPr>
            <w:tcW w:w="836" w:type="pct"/>
            <w:vMerge/>
          </w:tcPr>
          <w:p w:rsidR="005E3293" w:rsidRPr="005032B7" w:rsidRDefault="005E3293" w:rsidP="00B75933">
            <w:pPr>
              <w:pStyle w:val="Default"/>
              <w:ind w:left="-142" w:firstLine="567"/>
              <w:jc w:val="both"/>
              <w:rPr>
                <w:rFonts w:ascii="Times New Roman" w:hAnsi="Times New Roman" w:cs="Times New Roman"/>
              </w:rPr>
            </w:pP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свиньи</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нутрии, песцы </w:t>
            </w:r>
          </w:p>
        </w:tc>
      </w:tr>
      <w:tr w:rsidR="005E3293" w:rsidRPr="005032B7" w:rsidTr="00B75933">
        <w:trPr>
          <w:trHeight w:val="220"/>
        </w:trPr>
        <w:tc>
          <w:tcPr>
            <w:tcW w:w="836"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5 </w:t>
            </w:r>
          </w:p>
        </w:tc>
      </w:tr>
      <w:tr w:rsidR="005E3293" w:rsidRPr="005032B7" w:rsidTr="00B75933">
        <w:trPr>
          <w:trHeight w:val="220"/>
        </w:trPr>
        <w:tc>
          <w:tcPr>
            <w:tcW w:w="836"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8 </w:t>
            </w:r>
          </w:p>
        </w:tc>
      </w:tr>
      <w:tr w:rsidR="005E3293" w:rsidRPr="005032B7" w:rsidTr="00B75933">
        <w:trPr>
          <w:trHeight w:val="220"/>
        </w:trPr>
        <w:tc>
          <w:tcPr>
            <w:tcW w:w="836"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E3293" w:rsidRPr="005032B7" w:rsidRDefault="005E3293" w:rsidP="00B75933">
            <w:pPr>
              <w:pStyle w:val="Default"/>
              <w:ind w:left="-142" w:firstLine="567"/>
              <w:jc w:val="both"/>
              <w:rPr>
                <w:rFonts w:ascii="Times New Roman" w:hAnsi="Times New Roman" w:cs="Times New Roman"/>
              </w:rPr>
            </w:pPr>
            <w:r w:rsidRPr="005032B7">
              <w:rPr>
                <w:rFonts w:ascii="Times New Roman" w:hAnsi="Times New Roman" w:cs="Times New Roman"/>
              </w:rPr>
              <w:t xml:space="preserve">10 </w:t>
            </w:r>
          </w:p>
        </w:tc>
      </w:tr>
    </w:tbl>
    <w:p w:rsidR="005E3293" w:rsidRDefault="005E3293" w:rsidP="005E3293">
      <w:pPr>
        <w:pStyle w:val="Default"/>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lastRenderedPageBreak/>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5032B7">
        <w:rPr>
          <w:rFonts w:ascii="Times New Roman" w:hAnsi="Times New Roman" w:cs="Times New Roman"/>
        </w:rPr>
        <w:t>самоуравления</w:t>
      </w:r>
      <w:proofErr w:type="spellEnd"/>
      <w:r w:rsidRPr="005032B7">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5032B7">
        <w:rPr>
          <w:rFonts w:ascii="Times New Roman" w:hAnsi="Times New Roman" w:cs="Times New Roman"/>
        </w:rPr>
        <w:t>приквартирных</w:t>
      </w:r>
      <w:proofErr w:type="spellEnd"/>
      <w:r w:rsidRPr="005032B7">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5032B7">
        <w:rPr>
          <w:rFonts w:ascii="Times New Roman" w:hAnsi="Times New Roman" w:cs="Times New Roman"/>
        </w:rPr>
        <w:t>машино-местами</w:t>
      </w:r>
      <w:proofErr w:type="spellEnd"/>
      <w:r w:rsidRPr="005032B7">
        <w:rPr>
          <w:rFonts w:ascii="Times New Roman" w:hAnsi="Times New Roman" w:cs="Times New Roman"/>
        </w:rPr>
        <w:t xml:space="preserve"> для хранения и парковки легковых автомобилей и других транспортных средств.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5E3293" w:rsidRPr="005032B7" w:rsidTr="00B75933">
        <w:tc>
          <w:tcPr>
            <w:tcW w:w="6634" w:type="dxa"/>
            <w:tcBorders>
              <w:top w:val="single" w:sz="4" w:space="0" w:color="000000"/>
              <w:left w:val="single" w:sz="4" w:space="0" w:color="000000"/>
              <w:bottom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3,0</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4,0</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2,0</w:t>
            </w:r>
          </w:p>
        </w:tc>
      </w:tr>
      <w:tr w:rsidR="005E3293" w:rsidRPr="005032B7" w:rsidTr="00B75933">
        <w:tc>
          <w:tcPr>
            <w:tcW w:w="6634" w:type="dxa"/>
            <w:tcBorders>
              <w:top w:val="single" w:sz="4" w:space="0" w:color="000000"/>
              <w:left w:val="single" w:sz="4" w:space="0" w:color="000000"/>
              <w:bottom w:val="single" w:sz="4" w:space="0" w:color="000000"/>
            </w:tcBorders>
          </w:tcPr>
          <w:p w:rsidR="005E3293" w:rsidRPr="005032B7" w:rsidRDefault="005E3293" w:rsidP="00B75933">
            <w:pPr>
              <w:snapToGrid w:val="0"/>
              <w:ind w:left="-142" w:firstLine="5"/>
              <w:jc w:val="both"/>
              <w:rPr>
                <w:rFonts w:ascii="Times New Roman" w:hAnsi="Times New Roman" w:cs="Times New Roman"/>
              </w:rPr>
            </w:pPr>
            <w:r w:rsidRPr="005032B7">
              <w:rPr>
                <w:rFonts w:ascii="Times New Roman" w:hAnsi="Times New Roman" w:cs="Times New Roman"/>
              </w:rPr>
              <w:lastRenderedPageBreak/>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B75933">
            <w:pPr>
              <w:snapToGrid w:val="0"/>
              <w:ind w:left="-142" w:firstLine="567"/>
              <w:jc w:val="both"/>
              <w:rPr>
                <w:rFonts w:ascii="Times New Roman" w:hAnsi="Times New Roman" w:cs="Times New Roman"/>
                <w:b/>
              </w:rPr>
            </w:pPr>
            <w:r w:rsidRPr="005032B7">
              <w:rPr>
                <w:rFonts w:ascii="Times New Roman" w:hAnsi="Times New Roman" w:cs="Times New Roman"/>
                <w:b/>
              </w:rPr>
              <w:t>1,0</w:t>
            </w:r>
          </w:p>
        </w:tc>
      </w:tr>
    </w:tbl>
    <w:p w:rsidR="005E3293" w:rsidRPr="005032B7" w:rsidRDefault="005E3293" w:rsidP="005E3293">
      <w:pPr>
        <w:ind w:left="-142" w:firstLine="567"/>
        <w:jc w:val="both"/>
        <w:rPr>
          <w:rFonts w:ascii="Times New Roman" w:hAnsi="Times New Roman" w:cs="Times New Roman"/>
        </w:rPr>
      </w:pP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E3293" w:rsidRPr="005032B7" w:rsidRDefault="005E3293" w:rsidP="005E3293">
      <w:pPr>
        <w:ind w:left="-142" w:firstLine="567"/>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E3293" w:rsidRPr="005032B7" w:rsidRDefault="005E3293" w:rsidP="005E3293">
      <w:pPr>
        <w:pStyle w:val="a6"/>
        <w:spacing w:after="0"/>
        <w:ind w:left="-142" w:firstLine="567"/>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E3293" w:rsidRPr="005032B7" w:rsidTr="00B75933">
        <w:tc>
          <w:tcPr>
            <w:tcW w:w="3374"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Средний размер одной</w:t>
            </w:r>
          </w:p>
          <w:p w:rsidR="005E3293" w:rsidRPr="005032B7" w:rsidRDefault="005E3293" w:rsidP="00E7646A">
            <w:pPr>
              <w:ind w:left="37"/>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12</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10-40</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20</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40</w:t>
            </w:r>
          </w:p>
        </w:tc>
      </w:tr>
      <w:tr w:rsidR="005E3293" w:rsidRPr="005032B7" w:rsidTr="00B75933">
        <w:tc>
          <w:tcPr>
            <w:tcW w:w="3374"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E3293" w:rsidRPr="005032B7" w:rsidRDefault="005E3293" w:rsidP="00E7646A">
            <w:pPr>
              <w:snapToGrid w:val="0"/>
              <w:ind w:left="37" w:hanging="37"/>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E3293" w:rsidRPr="005032B7" w:rsidRDefault="005E3293" w:rsidP="00E7646A">
            <w:pPr>
              <w:snapToGrid w:val="0"/>
              <w:ind w:left="37" w:hanging="37"/>
              <w:jc w:val="center"/>
              <w:rPr>
                <w:rFonts w:ascii="Times New Roman" w:hAnsi="Times New Roman" w:cs="Times New Roman"/>
              </w:rPr>
            </w:pPr>
            <w:r w:rsidRPr="005032B7">
              <w:rPr>
                <w:rFonts w:ascii="Times New Roman" w:hAnsi="Times New Roman" w:cs="Times New Roman"/>
              </w:rPr>
              <w:t>10-50</w:t>
            </w:r>
          </w:p>
        </w:tc>
      </w:tr>
    </w:tbl>
    <w:p w:rsidR="005E3293" w:rsidRPr="00DA35B5" w:rsidRDefault="005E3293" w:rsidP="005E3293">
      <w:pPr>
        <w:pStyle w:val="a4"/>
        <w:spacing w:after="0"/>
        <w:ind w:left="-142" w:firstLine="567"/>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E3293" w:rsidRPr="00DA35B5" w:rsidRDefault="005E3293" w:rsidP="005E3293">
      <w:pPr>
        <w:pStyle w:val="22"/>
        <w:ind w:left="-142" w:firstLine="567"/>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E3293" w:rsidRPr="005032B7" w:rsidRDefault="005E3293" w:rsidP="005E3293">
      <w:pPr>
        <w:pStyle w:val="Default"/>
        <w:ind w:left="-142" w:firstLine="567"/>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5E3293" w:rsidRDefault="005E3293" w:rsidP="005E3293">
      <w:pPr>
        <w:ind w:left="-142" w:firstLine="567"/>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5E3293" w:rsidRDefault="005E3293" w:rsidP="005E3293">
      <w:pPr>
        <w:ind w:left="-142" w:firstLine="567"/>
        <w:jc w:val="both"/>
        <w:rPr>
          <w:rFonts w:ascii="Times New Roman" w:hAnsi="Times New Roman" w:cs="Times New Roman"/>
          <w:b/>
        </w:rPr>
      </w:pPr>
    </w:p>
    <w:p w:rsidR="005E3293"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5E3293" w:rsidRPr="0046503F"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t>3.1. Общие требования.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w:t>
      </w:r>
      <w:r w:rsidRPr="0046503F">
        <w:rPr>
          <w:rFonts w:ascii="Times New Roman" w:hAnsi="Times New Roman" w:cs="Times New Roman"/>
        </w:rPr>
        <w:lastRenderedPageBreak/>
        <w:t>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46503F">
        <w:rPr>
          <w:rFonts w:ascii="Times New Roman" w:hAnsi="Times New Roman" w:cs="Times New Roman"/>
        </w:rPr>
        <w:t>руинированного</w:t>
      </w:r>
      <w:proofErr w:type="spellEnd"/>
      <w:r w:rsidRPr="0046503F">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5E3293"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w:t>
      </w:r>
      <w:r w:rsidRPr="0046503F">
        <w:rPr>
          <w:rFonts w:ascii="Times New Roman" w:hAnsi="Times New Roman" w:cs="Times New Roman"/>
        </w:rPr>
        <w:lastRenderedPageBreak/>
        <w:t>обитания и здоровье человека, необходимо отделять от жилой застройки санитарно – защитными зонами.</w:t>
      </w:r>
    </w:p>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 xml:space="preserve">га) и процентом </w:t>
      </w:r>
      <w:proofErr w:type="spellStart"/>
      <w:r w:rsidRPr="0046503F">
        <w:rPr>
          <w:rFonts w:ascii="Times New Roman" w:hAnsi="Times New Roman" w:cs="Times New Roman"/>
        </w:rPr>
        <w:t>застроенности</w:t>
      </w:r>
      <w:proofErr w:type="spellEnd"/>
      <w:r w:rsidRPr="0046503F">
        <w:rPr>
          <w:rFonts w:ascii="Times New Roman" w:hAnsi="Times New Roman" w:cs="Times New Roman"/>
        </w:rPr>
        <w:t xml:space="preserve"> территории.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5E3293" w:rsidRPr="0046503F"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b/>
        </w:rPr>
        <w:lastRenderedPageBreak/>
        <w:t>3.4. Учреждения и предприятия социальной инфраструктуры</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5E3293" w:rsidRPr="0046503F" w:rsidRDefault="005E3293" w:rsidP="005E3293">
      <w:pPr>
        <w:ind w:left="-142"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124"/>
        <w:gridCol w:w="3078"/>
        <w:gridCol w:w="3078"/>
      </w:tblGrid>
      <w:tr w:rsidR="005E3293" w:rsidRPr="0046503F" w:rsidTr="00B75933">
        <w:tc>
          <w:tcPr>
            <w:tcW w:w="200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2006" w:type="pct"/>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общего типа – 70% детей;</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5E3293" w:rsidRPr="0046503F" w:rsidRDefault="005E3293" w:rsidP="005E3293">
      <w:pPr>
        <w:pStyle w:val="a4"/>
        <w:spacing w:after="0"/>
        <w:ind w:left="-142" w:firstLine="567"/>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5E3293" w:rsidRDefault="005E3293" w:rsidP="005E3293">
      <w:pPr>
        <w:pStyle w:val="a4"/>
        <w:spacing w:after="0"/>
        <w:ind w:left="-142"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5E3293" w:rsidRPr="0046503F" w:rsidRDefault="005E3293" w:rsidP="005E3293">
      <w:pPr>
        <w:pStyle w:val="a4"/>
        <w:spacing w:after="0"/>
        <w:ind w:left="-142" w:firstLine="567"/>
        <w:jc w:val="both"/>
        <w:rPr>
          <w:sz w:val="20"/>
        </w:rPr>
      </w:pPr>
    </w:p>
    <w:p w:rsidR="005E3293" w:rsidRPr="0046503F" w:rsidRDefault="005E3293" w:rsidP="005E3293">
      <w:pPr>
        <w:pStyle w:val="a4"/>
        <w:spacing w:after="0"/>
        <w:ind w:left="-142" w:firstLine="567"/>
        <w:jc w:val="both"/>
      </w:pPr>
      <w:r w:rsidRPr="0046503F">
        <w:t>3.4.8. Радиус обслуживания детскими дошкольными учреждениями территорий сельских населенных пунктов:</w:t>
      </w:r>
    </w:p>
    <w:p w:rsidR="005E3293" w:rsidRPr="0046503F" w:rsidRDefault="005E3293" w:rsidP="005E3293">
      <w:pPr>
        <w:pStyle w:val="2"/>
        <w:numPr>
          <w:ilvl w:val="0"/>
          <w:numId w:val="0"/>
        </w:numPr>
        <w:ind w:left="-142" w:firstLine="567"/>
        <w:jc w:val="both"/>
        <w:rPr>
          <w:b/>
        </w:rPr>
      </w:pPr>
      <w:r>
        <w:t xml:space="preserve">- </w:t>
      </w:r>
      <w:r w:rsidRPr="0046503F">
        <w:t>зона многоквартирной и малоэтажной жилой застройки – 300 м;</w:t>
      </w:r>
    </w:p>
    <w:p w:rsidR="005E3293" w:rsidRPr="0046503F" w:rsidRDefault="005E3293" w:rsidP="005E3293">
      <w:pPr>
        <w:pStyle w:val="2"/>
        <w:numPr>
          <w:ilvl w:val="0"/>
          <w:numId w:val="0"/>
        </w:numPr>
        <w:ind w:left="-142" w:firstLine="567"/>
        <w:jc w:val="both"/>
      </w:pPr>
      <w:r>
        <w:t xml:space="preserve">- </w:t>
      </w:r>
      <w:r w:rsidRPr="0046503F">
        <w:t>зона застройки объектами индивидуального жилищного строительства (для начальных классов) – 500 м;</w:t>
      </w:r>
    </w:p>
    <w:p w:rsidR="005E3293" w:rsidRPr="0046503F" w:rsidRDefault="005E3293" w:rsidP="005E3293">
      <w:pPr>
        <w:pStyle w:val="5"/>
        <w:spacing w:before="0"/>
        <w:ind w:left="-142"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5E3293" w:rsidRPr="0046503F" w:rsidRDefault="005E3293" w:rsidP="005E3293">
      <w:pPr>
        <w:pStyle w:val="4"/>
        <w:spacing w:before="0"/>
        <w:ind w:left="-142"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5E3293" w:rsidRPr="0046503F" w:rsidRDefault="005E3293" w:rsidP="005E3293">
      <w:pPr>
        <w:ind w:left="-142" w:firstLine="567"/>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124"/>
        <w:gridCol w:w="3078"/>
        <w:gridCol w:w="3078"/>
      </w:tblGrid>
      <w:tr w:rsidR="005E3293" w:rsidRPr="0046503F" w:rsidTr="00B75933">
        <w:tc>
          <w:tcPr>
            <w:tcW w:w="2006"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2006" w:type="pct"/>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5E3293" w:rsidRPr="0046503F" w:rsidRDefault="005E3293" w:rsidP="00B75933">
            <w:pPr>
              <w:ind w:left="-142" w:firstLine="567"/>
              <w:jc w:val="both"/>
              <w:rPr>
                <w:rFonts w:ascii="Times New Roman" w:hAnsi="Times New Roman" w:cs="Times New Roman"/>
                <w:b/>
              </w:rPr>
            </w:pPr>
            <w:r w:rsidRPr="0046503F">
              <w:rPr>
                <w:rFonts w:ascii="Times New Roman" w:hAnsi="Times New Roman" w:cs="Times New Roman"/>
              </w:rPr>
              <w:lastRenderedPageBreak/>
              <w:t xml:space="preserve">- средним образованием (10-11 </w:t>
            </w:r>
            <w:proofErr w:type="spellStart"/>
            <w:r w:rsidRPr="0046503F">
              <w:rPr>
                <w:rFonts w:ascii="Times New Roman" w:hAnsi="Times New Roman" w:cs="Times New Roman"/>
              </w:rPr>
              <w:t>кл</w:t>
            </w:r>
            <w:proofErr w:type="spellEnd"/>
            <w:r w:rsidRPr="0046503F">
              <w:rPr>
                <w:rFonts w:ascii="Times New Roman" w:hAnsi="Times New Roman" w:cs="Times New Roman"/>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lastRenderedPageBreak/>
              <w:t>На одно место при вместимости учреждений:</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lastRenderedPageBreak/>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lastRenderedPageBreak/>
              <w:t>На земельном участке выделяются следующие зоны: учебно-опытная, физкультурно-спортивная, отдыха, хозяйственная.</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lastRenderedPageBreak/>
              <w:t>Спортивная зона школы может быть объединена с физкультурно-оздоровительным комплексом для населения ближайших кварталов.</w:t>
            </w:r>
          </w:p>
        </w:tc>
      </w:tr>
    </w:tbl>
    <w:p w:rsidR="005E3293" w:rsidRPr="0046503F" w:rsidRDefault="005E3293" w:rsidP="005E3293">
      <w:pPr>
        <w:pStyle w:val="a4"/>
        <w:spacing w:after="0"/>
        <w:ind w:left="-142" w:firstLine="567"/>
        <w:jc w:val="both"/>
        <w:rPr>
          <w:sz w:val="20"/>
        </w:rPr>
      </w:pPr>
      <w:r w:rsidRPr="0046503F">
        <w:rPr>
          <w:sz w:val="20"/>
          <w:u w:val="single"/>
        </w:rPr>
        <w:lastRenderedPageBreak/>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5E3293" w:rsidRPr="0046503F" w:rsidRDefault="005E3293" w:rsidP="005E3293">
      <w:pPr>
        <w:pStyle w:val="a6"/>
        <w:spacing w:after="0"/>
        <w:ind w:left="-142"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5E3293" w:rsidRPr="0046503F" w:rsidRDefault="005E3293" w:rsidP="005E3293">
      <w:pPr>
        <w:pStyle w:val="a4"/>
        <w:spacing w:after="0"/>
        <w:ind w:left="-142" w:firstLine="567"/>
        <w:jc w:val="both"/>
      </w:pPr>
      <w:r>
        <w:t>3.4.9</w:t>
      </w:r>
      <w:r w:rsidRPr="0046503F">
        <w:t>. Радиус обслуживания общеобразовательными учреждениями на территориях населенных пунктов:</w:t>
      </w:r>
    </w:p>
    <w:p w:rsidR="005E3293" w:rsidRPr="0046503F" w:rsidRDefault="005E3293" w:rsidP="005E3293">
      <w:pPr>
        <w:pStyle w:val="2"/>
        <w:numPr>
          <w:ilvl w:val="0"/>
          <w:numId w:val="0"/>
        </w:numPr>
        <w:tabs>
          <w:tab w:val="num" w:pos="643"/>
        </w:tabs>
        <w:ind w:left="-142" w:firstLine="567"/>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5E3293" w:rsidRPr="0046503F" w:rsidRDefault="005E3293" w:rsidP="005E3293">
      <w:pPr>
        <w:pStyle w:val="2"/>
        <w:numPr>
          <w:ilvl w:val="0"/>
          <w:numId w:val="0"/>
        </w:numPr>
        <w:tabs>
          <w:tab w:val="num" w:pos="643"/>
        </w:tabs>
        <w:ind w:left="-142" w:firstLine="567"/>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5E3293" w:rsidRPr="0046503F" w:rsidRDefault="005E3293" w:rsidP="005E3293">
      <w:pPr>
        <w:pStyle w:val="2"/>
        <w:numPr>
          <w:ilvl w:val="0"/>
          <w:numId w:val="0"/>
        </w:numPr>
        <w:tabs>
          <w:tab w:val="num" w:pos="0"/>
        </w:tabs>
        <w:ind w:left="-142"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5E3293" w:rsidRPr="0046503F" w:rsidRDefault="005E3293" w:rsidP="005E3293">
      <w:pPr>
        <w:pStyle w:val="5"/>
        <w:spacing w:before="0"/>
        <w:ind w:left="-142"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5E3293" w:rsidRPr="0046503F" w:rsidRDefault="005E3293" w:rsidP="005E3293">
      <w:pPr>
        <w:pStyle w:val="a4"/>
        <w:spacing w:after="0"/>
        <w:ind w:left="-142"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5E3293" w:rsidRPr="0046503F" w:rsidRDefault="005E3293" w:rsidP="005E3293">
      <w:pPr>
        <w:pStyle w:val="a4"/>
        <w:spacing w:after="0"/>
        <w:ind w:left="-142"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5E3293" w:rsidRDefault="005E3293" w:rsidP="005E3293">
      <w:pPr>
        <w:pStyle w:val="6"/>
        <w:spacing w:before="0"/>
        <w:ind w:left="-142" w:firstLine="567"/>
        <w:jc w:val="both"/>
        <w:rPr>
          <w:rFonts w:ascii="Times New Roman" w:hAnsi="Times New Roman" w:cs="Times New Roman"/>
          <w:i w:val="0"/>
          <w:color w:val="auto"/>
        </w:rPr>
      </w:pPr>
    </w:p>
    <w:p w:rsidR="005E3293" w:rsidRPr="0046503F" w:rsidRDefault="005E3293" w:rsidP="005E3293">
      <w:pPr>
        <w:pStyle w:val="6"/>
        <w:spacing w:before="0"/>
        <w:ind w:left="-142"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5E3293" w:rsidRPr="0046503F" w:rsidRDefault="005E3293" w:rsidP="005E3293">
      <w:pPr>
        <w:pStyle w:val="2"/>
        <w:numPr>
          <w:ilvl w:val="0"/>
          <w:numId w:val="0"/>
        </w:numPr>
        <w:ind w:left="-142" w:firstLine="567"/>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5E3293" w:rsidRPr="0046503F" w:rsidRDefault="005E3293" w:rsidP="005E3293">
      <w:pPr>
        <w:pStyle w:val="2"/>
        <w:numPr>
          <w:ilvl w:val="0"/>
          <w:numId w:val="0"/>
        </w:numPr>
        <w:ind w:left="-142" w:firstLine="567"/>
        <w:jc w:val="both"/>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463"/>
        <w:gridCol w:w="3816"/>
        <w:gridCol w:w="1846"/>
        <w:gridCol w:w="2155"/>
      </w:tblGrid>
      <w:tr w:rsidR="005E3293" w:rsidRPr="0046503F" w:rsidTr="00B75933">
        <w:tc>
          <w:tcPr>
            <w:tcW w:w="119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B75933">
        <w:tc>
          <w:tcPr>
            <w:tcW w:w="1198"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32%, в том числе по видам:</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детская спортивная школа – 20%;</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198"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5E3293" w:rsidRPr="0046503F" w:rsidRDefault="005E3293" w:rsidP="005E3293">
      <w:pPr>
        <w:pStyle w:val="a4"/>
        <w:spacing w:after="0"/>
        <w:ind w:left="-142" w:firstLine="567"/>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5"/>
        <w:gridCol w:w="1709"/>
        <w:gridCol w:w="1652"/>
        <w:gridCol w:w="2115"/>
        <w:gridCol w:w="2419"/>
      </w:tblGrid>
      <w:tr w:rsidR="005E3293" w:rsidRPr="0046503F" w:rsidTr="00B75933">
        <w:tc>
          <w:tcPr>
            <w:tcW w:w="1181"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5E3293" w:rsidRPr="0046503F" w:rsidRDefault="005E3293" w:rsidP="00B75933">
            <w:pPr>
              <w:ind w:left="17" w:hanging="17"/>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1181"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Помещения для физкультурно-оздоровительных занятий на </w:t>
            </w:r>
            <w:r w:rsidRPr="0046503F">
              <w:rPr>
                <w:rFonts w:ascii="Times New Roman" w:hAnsi="Times New Roman" w:cs="Times New Roman"/>
              </w:rPr>
              <w:lastRenderedPageBreak/>
              <w:t>территории микрорайона (квартала)</w:t>
            </w:r>
          </w:p>
        </w:tc>
        <w:tc>
          <w:tcPr>
            <w:tcW w:w="7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lastRenderedPageBreak/>
              <w:t>70-80</w:t>
            </w:r>
          </w:p>
        </w:tc>
        <w:tc>
          <w:tcPr>
            <w:tcW w:w="824" w:type="pct"/>
          </w:tcPr>
          <w:p w:rsidR="005E3293" w:rsidRPr="0046503F" w:rsidRDefault="005E3293" w:rsidP="00B75933">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общей площади на 1 чел.</w:t>
            </w:r>
          </w:p>
        </w:tc>
        <w:tc>
          <w:tcPr>
            <w:tcW w:w="1049"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5E3293" w:rsidRPr="0046503F" w:rsidRDefault="005E3293" w:rsidP="00B75933">
            <w:pPr>
              <w:ind w:left="-142" w:firstLine="567"/>
              <w:jc w:val="both"/>
              <w:rPr>
                <w:rFonts w:ascii="Times New Roman" w:hAnsi="Times New Roman" w:cs="Times New Roman"/>
                <w:spacing w:val="-10"/>
              </w:rPr>
            </w:pPr>
            <w:r w:rsidRPr="0046503F">
              <w:rPr>
                <w:rFonts w:ascii="Times New Roman" w:hAnsi="Times New Roman" w:cs="Times New Roman"/>
              </w:rPr>
              <w:t xml:space="preserve">Физкультурно-спортивные сооружения сети общего пользования </w:t>
            </w:r>
            <w:r w:rsidRPr="0046503F">
              <w:rPr>
                <w:rFonts w:ascii="Times New Roman" w:hAnsi="Times New Roman" w:cs="Times New Roman"/>
              </w:rPr>
              <w:lastRenderedPageBreak/>
              <w:t>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5E3293" w:rsidRPr="0046503F" w:rsidTr="00B75933">
        <w:tc>
          <w:tcPr>
            <w:tcW w:w="1181"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lastRenderedPageBreak/>
              <w:t xml:space="preserve">Спортивно-досуговый комплекс на территории малоэтажной застройки    </w:t>
            </w:r>
          </w:p>
        </w:tc>
        <w:tc>
          <w:tcPr>
            <w:tcW w:w="7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300</w:t>
            </w:r>
          </w:p>
        </w:tc>
        <w:tc>
          <w:tcPr>
            <w:tcW w:w="824" w:type="pct"/>
          </w:tcPr>
          <w:p w:rsidR="005E3293" w:rsidRPr="0046503F" w:rsidRDefault="005E3293" w:rsidP="00B75933">
            <w:pPr>
              <w:ind w:left="17" w:hanging="17"/>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181"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350</w:t>
            </w:r>
          </w:p>
        </w:tc>
        <w:tc>
          <w:tcPr>
            <w:tcW w:w="824" w:type="pct"/>
          </w:tcPr>
          <w:p w:rsidR="005E3293" w:rsidRPr="0046503F" w:rsidRDefault="005E3293" w:rsidP="00B75933">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 —</w:t>
            </w:r>
          </w:p>
        </w:tc>
        <w:tc>
          <w:tcPr>
            <w:tcW w:w="1198" w:type="pct"/>
            <w:vMerge/>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181"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5E3293" w:rsidRPr="0046503F" w:rsidRDefault="005E3293" w:rsidP="00B75933">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на 1000 чел.</w:t>
            </w:r>
          </w:p>
        </w:tc>
        <w:tc>
          <w:tcPr>
            <w:tcW w:w="1049" w:type="pct"/>
          </w:tcPr>
          <w:p w:rsidR="005E3293" w:rsidRPr="0046503F" w:rsidRDefault="005E3293" w:rsidP="00B75933">
            <w:pPr>
              <w:ind w:left="-142" w:firstLine="567"/>
              <w:jc w:val="both"/>
              <w:rPr>
                <w:rFonts w:ascii="Times New Roman" w:hAnsi="Times New Roman" w:cs="Times New Roman"/>
              </w:rPr>
            </w:pPr>
          </w:p>
        </w:tc>
        <w:tc>
          <w:tcPr>
            <w:tcW w:w="1198" w:type="pct"/>
            <w:vMerge/>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181"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20-25</w:t>
            </w:r>
          </w:p>
        </w:tc>
        <w:tc>
          <w:tcPr>
            <w:tcW w:w="824" w:type="pct"/>
          </w:tcPr>
          <w:p w:rsidR="005E3293" w:rsidRPr="0046503F" w:rsidRDefault="005E3293" w:rsidP="00B75933">
            <w:pPr>
              <w:ind w:left="17" w:hanging="17"/>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5E3293" w:rsidRPr="0046503F" w:rsidRDefault="005E3293" w:rsidP="00B75933">
            <w:pPr>
              <w:ind w:left="-142" w:firstLine="567"/>
              <w:jc w:val="both"/>
              <w:rPr>
                <w:rFonts w:ascii="Times New Roman" w:hAnsi="Times New Roman" w:cs="Times New Roman"/>
              </w:rPr>
            </w:pPr>
          </w:p>
        </w:tc>
      </w:tr>
    </w:tbl>
    <w:p w:rsidR="005E3293" w:rsidRDefault="005E3293" w:rsidP="005E3293">
      <w:pPr>
        <w:pStyle w:val="a4"/>
        <w:spacing w:after="0"/>
        <w:ind w:left="-142" w:firstLine="567"/>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5E3293" w:rsidRPr="0046503F" w:rsidRDefault="005E3293" w:rsidP="005E3293">
      <w:pPr>
        <w:pStyle w:val="a4"/>
        <w:spacing w:after="0"/>
        <w:ind w:left="-142" w:firstLine="567"/>
        <w:jc w:val="both"/>
        <w:rPr>
          <w:sz w:val="20"/>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5E3293" w:rsidRPr="0046503F" w:rsidRDefault="005E3293" w:rsidP="005E3293">
      <w:pPr>
        <w:pStyle w:val="2"/>
        <w:numPr>
          <w:ilvl w:val="0"/>
          <w:numId w:val="0"/>
        </w:numPr>
        <w:ind w:left="-142"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5E3293" w:rsidRPr="0046503F" w:rsidRDefault="005E3293" w:rsidP="005E3293">
      <w:pPr>
        <w:pStyle w:val="2"/>
        <w:numPr>
          <w:ilvl w:val="0"/>
          <w:numId w:val="0"/>
        </w:numPr>
        <w:ind w:left="-142"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5E3293" w:rsidRPr="0046503F"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2155"/>
        <w:gridCol w:w="1694"/>
        <w:gridCol w:w="2309"/>
        <w:gridCol w:w="1848"/>
      </w:tblGrid>
      <w:tr w:rsidR="005E3293" w:rsidRPr="0046503F" w:rsidTr="00B75933">
        <w:tc>
          <w:tcPr>
            <w:tcW w:w="1106" w:type="pct"/>
            <w:shd w:val="clear" w:color="auto" w:fill="auto"/>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1106" w:type="pct"/>
            <w:shd w:val="clear" w:color="auto" w:fill="auto"/>
            <w:vAlign w:val="center"/>
          </w:tcPr>
          <w:p w:rsidR="005E3293" w:rsidRPr="0046503F" w:rsidRDefault="005E3293" w:rsidP="00B75933">
            <w:pPr>
              <w:snapToGrid w:val="0"/>
              <w:ind w:left="-142" w:firstLine="567"/>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rPr>
            </w:pPr>
          </w:p>
        </w:tc>
        <w:tc>
          <w:tcPr>
            <w:tcW w:w="824"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rPr>
            </w:pPr>
            <w:r w:rsidRPr="0046503F">
              <w:rPr>
                <w:rFonts w:ascii="Times New Roman" w:hAnsi="Times New Roman" w:cs="Times New Roman"/>
              </w:rPr>
              <w:t>50-60</w:t>
            </w:r>
          </w:p>
        </w:tc>
        <w:tc>
          <w:tcPr>
            <w:tcW w:w="899"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5E3293" w:rsidRPr="0046503F" w:rsidTr="00B75933">
        <w:trPr>
          <w:trHeight w:val="161"/>
        </w:trPr>
        <w:tc>
          <w:tcPr>
            <w:tcW w:w="1106" w:type="pct"/>
            <w:vMerge w:val="restart"/>
            <w:shd w:val="clear" w:color="auto" w:fill="auto"/>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5E3293" w:rsidRPr="0046503F" w:rsidRDefault="005E3293" w:rsidP="00B75933">
            <w:pPr>
              <w:ind w:left="-6" w:firstLine="6"/>
              <w:jc w:val="both"/>
              <w:rPr>
                <w:rFonts w:ascii="Times New Roman" w:hAnsi="Times New Roman" w:cs="Times New Roman"/>
              </w:rPr>
            </w:pPr>
            <w:proofErr w:type="spellStart"/>
            <w:r w:rsidRPr="0046503F">
              <w:rPr>
                <w:rFonts w:ascii="Times New Roman" w:hAnsi="Times New Roman" w:cs="Times New Roman"/>
              </w:rPr>
              <w:t>посет</w:t>
            </w:r>
            <w:proofErr w:type="spellEnd"/>
            <w:r w:rsidRPr="0046503F">
              <w:rPr>
                <w:rFonts w:ascii="Times New Roman" w:hAnsi="Times New Roman" w:cs="Times New Roman"/>
              </w:rPr>
              <w:t>. мест на</w:t>
            </w:r>
          </w:p>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106" w:type="pct"/>
            <w:vMerge/>
            <w:shd w:val="clear" w:color="auto" w:fill="auto"/>
          </w:tcPr>
          <w:p w:rsidR="005E3293" w:rsidRPr="0046503F" w:rsidRDefault="005E3293" w:rsidP="00B75933">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5E3293" w:rsidRPr="0046503F" w:rsidRDefault="005E3293" w:rsidP="00B75933">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175</w:t>
            </w:r>
          </w:p>
        </w:tc>
        <w:tc>
          <w:tcPr>
            <w:tcW w:w="899" w:type="pct"/>
            <w:vMerge/>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106" w:type="pct"/>
            <w:vMerge/>
            <w:shd w:val="clear" w:color="auto" w:fill="auto"/>
          </w:tcPr>
          <w:p w:rsidR="005E3293" w:rsidRPr="0046503F" w:rsidRDefault="005E3293" w:rsidP="00B75933">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5E3293" w:rsidRPr="0046503F" w:rsidRDefault="005E3293" w:rsidP="00B75933">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150</w:t>
            </w:r>
          </w:p>
        </w:tc>
        <w:tc>
          <w:tcPr>
            <w:tcW w:w="899" w:type="pct"/>
            <w:vMerge/>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trHeight w:val="177"/>
        </w:trPr>
        <w:tc>
          <w:tcPr>
            <w:tcW w:w="1106" w:type="pct"/>
            <w:shd w:val="clear" w:color="auto" w:fill="auto"/>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5E3293" w:rsidRPr="0046503F" w:rsidRDefault="005E3293" w:rsidP="00B75933">
            <w:pPr>
              <w:snapToGrid w:val="0"/>
              <w:ind w:left="-6" w:firstLine="6"/>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5E3293" w:rsidRPr="0046503F" w:rsidRDefault="005E3293" w:rsidP="00B75933">
            <w:pPr>
              <w:snapToGrid w:val="0"/>
              <w:ind w:left="-142" w:firstLine="567"/>
              <w:jc w:val="both"/>
              <w:rPr>
                <w:rFonts w:ascii="Times New Roman" w:hAnsi="Times New Roman" w:cs="Times New Roman"/>
                <w:color w:val="FF0000"/>
              </w:rPr>
            </w:pPr>
          </w:p>
        </w:tc>
      </w:tr>
      <w:tr w:rsidR="005E3293" w:rsidRPr="0046503F" w:rsidTr="00B75933">
        <w:trPr>
          <w:trHeight w:val="568"/>
        </w:trPr>
        <w:tc>
          <w:tcPr>
            <w:tcW w:w="1106" w:type="pct"/>
            <w:vMerge w:val="restart"/>
            <w:shd w:val="clear" w:color="auto" w:fill="auto"/>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5E3293" w:rsidRPr="0046503F" w:rsidRDefault="005E3293" w:rsidP="00B75933">
            <w:pPr>
              <w:ind w:left="-6" w:firstLine="6"/>
              <w:jc w:val="both"/>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 xml:space="preserve">1 </w:t>
            </w:r>
          </w:p>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spellStart"/>
            <w:proofErr w:type="gramStart"/>
            <w:r w:rsidRPr="0046503F">
              <w:rPr>
                <w:rFonts w:ascii="Times New Roman" w:hAnsi="Times New Roman" w:cs="Times New Roman"/>
              </w:rPr>
              <w:t>ч</w:t>
            </w:r>
            <w:proofErr w:type="gramEnd"/>
            <w:r w:rsidRPr="0046503F">
              <w:rPr>
                <w:rFonts w:ascii="Times New Roman" w:hAnsi="Times New Roman" w:cs="Times New Roman"/>
              </w:rPr>
              <w:t>ит</w:t>
            </w:r>
            <w:proofErr w:type="spellEnd"/>
            <w:r w:rsidRPr="0046503F">
              <w:rPr>
                <w:rFonts w:ascii="Times New Roman" w:hAnsi="Times New Roman" w:cs="Times New Roman"/>
              </w:rPr>
              <w:t>. места</w:t>
            </w:r>
          </w:p>
        </w:tc>
      </w:tr>
      <w:tr w:rsidR="005E3293" w:rsidRPr="0046503F" w:rsidTr="00B75933">
        <w:trPr>
          <w:trHeight w:val="770"/>
        </w:trPr>
        <w:tc>
          <w:tcPr>
            <w:tcW w:w="1106" w:type="pct"/>
            <w:vMerge/>
            <w:shd w:val="clear" w:color="auto" w:fill="auto"/>
          </w:tcPr>
          <w:p w:rsidR="005E3293" w:rsidRPr="0046503F" w:rsidRDefault="005E3293" w:rsidP="00B75933">
            <w:pPr>
              <w:ind w:left="-142" w:firstLine="567"/>
              <w:jc w:val="both"/>
              <w:rPr>
                <w:rFonts w:ascii="Times New Roman" w:hAnsi="Times New Roman" w:cs="Times New Roman"/>
              </w:rPr>
            </w:pPr>
          </w:p>
        </w:tc>
        <w:tc>
          <w:tcPr>
            <w:tcW w:w="1048"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5E3293" w:rsidRPr="0046503F" w:rsidRDefault="005E3293" w:rsidP="00B75933">
            <w:pPr>
              <w:ind w:left="-6" w:firstLine="6"/>
              <w:jc w:val="both"/>
              <w:rPr>
                <w:rFonts w:ascii="Times New Roman" w:hAnsi="Times New Roman" w:cs="Times New Roman"/>
              </w:rPr>
            </w:pPr>
          </w:p>
        </w:tc>
        <w:tc>
          <w:tcPr>
            <w:tcW w:w="1123" w:type="pct"/>
            <w:shd w:val="clear" w:color="auto" w:fill="auto"/>
            <w:vAlign w:val="center"/>
          </w:tcPr>
          <w:p w:rsidR="005E3293" w:rsidRPr="0046503F" w:rsidRDefault="005E3293" w:rsidP="00B75933">
            <w:pPr>
              <w:ind w:left="-6" w:firstLine="6"/>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5E3293" w:rsidRPr="0046503F" w:rsidRDefault="005E3293" w:rsidP="00B75933">
            <w:pPr>
              <w:ind w:left="-142" w:firstLine="567"/>
              <w:jc w:val="both"/>
              <w:rPr>
                <w:rFonts w:ascii="Times New Roman" w:hAnsi="Times New Roman" w:cs="Times New Roman"/>
              </w:rPr>
            </w:pP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a7"/>
        <w:ind w:left="-142" w:firstLine="567"/>
        <w:jc w:val="both"/>
        <w:rPr>
          <w:b w:val="0"/>
          <w:szCs w:val="24"/>
        </w:rPr>
      </w:pPr>
      <w:r w:rsidRPr="00FA2C1D">
        <w:rPr>
          <w:b w:val="0"/>
          <w:szCs w:val="24"/>
        </w:rPr>
        <w:t>1. Приведенные нормы не распространяются на специализированные библиотеки.</w:t>
      </w:r>
    </w:p>
    <w:p w:rsidR="005E3293" w:rsidRPr="0046503F" w:rsidRDefault="005E3293" w:rsidP="005E3293">
      <w:pPr>
        <w:pStyle w:val="22"/>
        <w:ind w:left="-142" w:firstLine="567"/>
        <w:jc w:val="both"/>
        <w:rPr>
          <w:rFonts w:ascii="Times New Roman" w:hAnsi="Times New Roman" w:cs="Times New Roman"/>
        </w:rPr>
      </w:pPr>
      <w:r w:rsidRPr="00FA2C1D">
        <w:rPr>
          <w:rFonts w:ascii="Times New Roman" w:hAnsi="Times New Roman" w:cs="Times New Roman"/>
          <w:sz w:val="20"/>
        </w:rPr>
        <w:lastRenderedPageBreak/>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17</w:t>
      </w:r>
    </w:p>
    <w:tbl>
      <w:tblPr>
        <w:tblW w:w="5000" w:type="pct"/>
        <w:tblLook w:val="0000"/>
      </w:tblPr>
      <w:tblGrid>
        <w:gridCol w:w="2030"/>
        <w:gridCol w:w="1962"/>
        <w:gridCol w:w="1625"/>
        <w:gridCol w:w="2565"/>
        <w:gridCol w:w="2098"/>
      </w:tblGrid>
      <w:tr w:rsidR="005E3293" w:rsidRPr="0046503F" w:rsidTr="00B75933">
        <w:tc>
          <w:tcPr>
            <w:tcW w:w="88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B75933">
            <w:pPr>
              <w:ind w:firstLine="97"/>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5E3293" w:rsidRPr="0046503F" w:rsidRDefault="005E3293" w:rsidP="00B75933">
            <w:pPr>
              <w:ind w:firstLine="97"/>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r>
      <w:tr w:rsidR="005E3293" w:rsidRPr="0046503F" w:rsidTr="00B75933">
        <w:tc>
          <w:tcPr>
            <w:tcW w:w="88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firstLine="97"/>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5E3293" w:rsidRPr="0046503F" w:rsidRDefault="005E3293" w:rsidP="00B75933">
            <w:pPr>
              <w:snapToGrid w:val="0"/>
              <w:ind w:firstLine="97"/>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5E3293" w:rsidRPr="0046503F" w:rsidRDefault="005E3293" w:rsidP="00B75933">
            <w:pPr>
              <w:ind w:firstLine="97"/>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5E3293" w:rsidRPr="00FA2C1D" w:rsidRDefault="005E3293" w:rsidP="005E3293">
      <w:pPr>
        <w:pStyle w:val="a7"/>
        <w:ind w:left="-142" w:firstLine="567"/>
        <w:jc w:val="both"/>
        <w:rPr>
          <w:b w:val="0"/>
          <w:szCs w:val="24"/>
          <w:u w:val="single"/>
        </w:rPr>
      </w:pPr>
      <w:r w:rsidRPr="00FA2C1D">
        <w:rPr>
          <w:b w:val="0"/>
          <w:szCs w:val="24"/>
          <w:u w:val="single"/>
        </w:rPr>
        <w:t xml:space="preserve">Примечания: </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5E3293"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p>
    <w:p w:rsidR="005E3293" w:rsidRPr="0046503F" w:rsidRDefault="005E3293" w:rsidP="005E3293">
      <w:pPr>
        <w:pStyle w:val="32"/>
        <w:spacing w:after="0" w:line="240" w:lineRule="auto"/>
        <w:ind w:left="-142" w:firstLine="567"/>
        <w:jc w:val="both"/>
        <w:rPr>
          <w:rFonts w:ascii="Times New Roman" w:hAnsi="Times New Roman" w:cs="Times New Roman"/>
          <w:sz w:val="24"/>
          <w:szCs w:val="24"/>
        </w:rPr>
      </w:pPr>
      <w:r w:rsidRPr="0046503F">
        <w:rPr>
          <w:rFonts w:ascii="Times New Roman" w:hAnsi="Times New Roman" w:cs="Times New Roman"/>
          <w:sz w:val="24"/>
          <w:szCs w:val="24"/>
        </w:rPr>
        <w:lastRenderedPageBreak/>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5"/>
        <w:gridCol w:w="925"/>
        <w:gridCol w:w="4003"/>
        <w:gridCol w:w="2617"/>
      </w:tblGrid>
      <w:tr w:rsidR="005E3293" w:rsidRPr="0046503F" w:rsidTr="00B75933">
        <w:tc>
          <w:tcPr>
            <w:tcW w:w="1330" w:type="pct"/>
            <w:vMerge w:val="restar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5E3293" w:rsidRPr="0046503F" w:rsidTr="00B75933">
        <w:trPr>
          <w:trHeight w:val="243"/>
        </w:trPr>
        <w:tc>
          <w:tcPr>
            <w:tcW w:w="1330" w:type="pct"/>
            <w:vMerge/>
          </w:tcPr>
          <w:p w:rsidR="005E3293" w:rsidRPr="0046503F" w:rsidRDefault="005E3293" w:rsidP="00B75933">
            <w:pPr>
              <w:ind w:left="-142" w:firstLine="567"/>
              <w:jc w:val="both"/>
              <w:rPr>
                <w:rFonts w:ascii="Times New Roman" w:hAnsi="Times New Roman" w:cs="Times New Roman"/>
              </w:rPr>
            </w:pPr>
          </w:p>
        </w:tc>
        <w:tc>
          <w:tcPr>
            <w:tcW w:w="450" w:type="pct"/>
            <w:vMerge/>
          </w:tcPr>
          <w:p w:rsidR="005E3293" w:rsidRPr="0046503F" w:rsidRDefault="005E3293" w:rsidP="00B75933">
            <w:pPr>
              <w:ind w:left="-142" w:firstLine="567"/>
              <w:jc w:val="both"/>
              <w:rPr>
                <w:rFonts w:ascii="Times New Roman" w:hAnsi="Times New Roman" w:cs="Times New Roman"/>
              </w:rPr>
            </w:pPr>
          </w:p>
        </w:tc>
        <w:tc>
          <w:tcPr>
            <w:tcW w:w="1947"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5E3293" w:rsidRPr="0046503F" w:rsidTr="00B75933">
        <w:trPr>
          <w:trHeight w:val="243"/>
        </w:trPr>
        <w:tc>
          <w:tcPr>
            <w:tcW w:w="1330"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800</w:t>
            </w:r>
          </w:p>
        </w:tc>
        <w:tc>
          <w:tcPr>
            <w:tcW w:w="1273"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1000</w:t>
            </w:r>
          </w:p>
        </w:tc>
      </w:tr>
      <w:tr w:rsidR="005E3293" w:rsidRPr="0046503F" w:rsidTr="00B75933">
        <w:tc>
          <w:tcPr>
            <w:tcW w:w="1330"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Аптека</w:t>
            </w:r>
          </w:p>
        </w:tc>
        <w:tc>
          <w:tcPr>
            <w:tcW w:w="450"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м</w:t>
            </w:r>
          </w:p>
        </w:tc>
        <w:tc>
          <w:tcPr>
            <w:tcW w:w="1947"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300</w:t>
            </w:r>
          </w:p>
        </w:tc>
        <w:tc>
          <w:tcPr>
            <w:tcW w:w="1273"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600</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5E3293" w:rsidRPr="00187A0D" w:rsidRDefault="005E3293" w:rsidP="005E3293">
      <w:pPr>
        <w:pStyle w:val="a6"/>
        <w:spacing w:after="0"/>
        <w:ind w:left="-142" w:firstLine="567"/>
        <w:jc w:val="both"/>
        <w:rPr>
          <w:rFonts w:ascii="Times New Roman" w:hAnsi="Times New Roman" w:cs="Times New Roman"/>
          <w:sz w:val="16"/>
          <w:szCs w:val="16"/>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5E3293" w:rsidRPr="0046503F"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5E3293" w:rsidRPr="00187A0D" w:rsidRDefault="005E3293" w:rsidP="005E3293">
      <w:pPr>
        <w:ind w:left="-142" w:firstLine="567"/>
        <w:jc w:val="both"/>
        <w:rPr>
          <w:rFonts w:ascii="Times New Roman" w:hAnsi="Times New Roman" w:cs="Times New Roman"/>
          <w:sz w:val="16"/>
          <w:szCs w:val="16"/>
        </w:rPr>
      </w:pPr>
    </w:p>
    <w:p w:rsidR="005E3293"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634"/>
        <w:gridCol w:w="1709"/>
        <w:gridCol w:w="1850"/>
        <w:gridCol w:w="2465"/>
        <w:gridCol w:w="2622"/>
      </w:tblGrid>
      <w:tr w:rsidR="005E3293" w:rsidRPr="0046503F" w:rsidTr="00B75933">
        <w:trPr>
          <w:trHeight w:val="444"/>
        </w:trPr>
        <w:tc>
          <w:tcPr>
            <w:tcW w:w="65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rPr>
          <w:cantSplit/>
          <w:trHeight w:hRule="exact" w:val="1513"/>
        </w:trPr>
        <w:tc>
          <w:tcPr>
            <w:tcW w:w="65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 xml:space="preserve">Магазины, </w:t>
            </w:r>
          </w:p>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5E3293" w:rsidRPr="0046503F" w:rsidTr="00B75933">
        <w:trPr>
          <w:cantSplit/>
          <w:trHeight w:hRule="exact" w:val="613"/>
        </w:trPr>
        <w:tc>
          <w:tcPr>
            <w:tcW w:w="65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5E3293" w:rsidRPr="0046503F" w:rsidRDefault="005E3293" w:rsidP="00B75933">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B75933">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cantSplit/>
          <w:trHeight w:hRule="exact" w:val="954"/>
        </w:trPr>
        <w:tc>
          <w:tcPr>
            <w:tcW w:w="65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proofErr w:type="spellStart"/>
            <w:proofErr w:type="gramStart"/>
            <w:r w:rsidRPr="0046503F">
              <w:rPr>
                <w:rFonts w:ascii="Times New Roman" w:hAnsi="Times New Roman" w:cs="Times New Roman"/>
              </w:rPr>
              <w:t>Непродоволь-ственные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5E3293" w:rsidRPr="0046503F" w:rsidRDefault="005E3293" w:rsidP="00B75933">
            <w:pPr>
              <w:ind w:left="59"/>
              <w:jc w:val="both"/>
              <w:rPr>
                <w:rFonts w:ascii="Times New Roman" w:hAnsi="Times New Roman" w:cs="Times New Roman"/>
              </w:rPr>
            </w:pPr>
          </w:p>
        </w:tc>
        <w:tc>
          <w:tcPr>
            <w:tcW w:w="1272" w:type="pct"/>
            <w:vMerge/>
            <w:tcBorders>
              <w:left w:val="single" w:sz="4" w:space="0" w:color="000000"/>
            </w:tcBorders>
          </w:tcPr>
          <w:p w:rsidR="005E3293" w:rsidRPr="0046503F" w:rsidRDefault="005E3293" w:rsidP="00B75933">
            <w:pPr>
              <w:ind w:left="59"/>
              <w:jc w:val="both"/>
              <w:rPr>
                <w:rFonts w:ascii="Times New Roman" w:hAnsi="Times New Roman" w:cs="Times New Roman"/>
              </w:rPr>
            </w:pPr>
          </w:p>
        </w:tc>
        <w:tc>
          <w:tcPr>
            <w:tcW w:w="1348" w:type="pct"/>
            <w:vMerge/>
            <w:tcBorders>
              <w:left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trHeight w:val="2521"/>
        </w:trPr>
        <w:tc>
          <w:tcPr>
            <w:tcW w:w="65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5E3293" w:rsidRPr="0046503F" w:rsidRDefault="005E3293" w:rsidP="00B75933">
            <w:pPr>
              <w:ind w:left="-142"/>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5E3293" w:rsidRPr="0046503F" w:rsidTr="00B75933">
        <w:trPr>
          <w:trHeight w:val="282"/>
        </w:trPr>
        <w:tc>
          <w:tcPr>
            <w:tcW w:w="658" w:type="pct"/>
            <w:tcBorders>
              <w:top w:val="single" w:sz="4" w:space="0" w:color="000000"/>
              <w:left w:val="single" w:sz="4" w:space="0" w:color="000000"/>
              <w:bottom w:val="single" w:sz="4" w:space="0" w:color="000000"/>
            </w:tcBorders>
          </w:tcPr>
          <w:p w:rsidR="005E3293" w:rsidRPr="0046503F" w:rsidRDefault="005E3293" w:rsidP="00B75933">
            <w:pPr>
              <w:snapToGrid w:val="0"/>
              <w:ind w:left="-142"/>
              <w:jc w:val="both"/>
              <w:rPr>
                <w:rFonts w:ascii="Times New Roman" w:hAnsi="Times New Roman" w:cs="Times New Roman"/>
              </w:rPr>
            </w:pPr>
            <w:r>
              <w:rPr>
                <w:rFonts w:ascii="Times New Roman" w:hAnsi="Times New Roman" w:cs="Times New Roman"/>
              </w:rPr>
              <w:t>П</w:t>
            </w:r>
            <w:r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5E3293" w:rsidRPr="0046503F" w:rsidRDefault="005E3293" w:rsidP="00B75933">
            <w:pPr>
              <w:snapToGrid w:val="0"/>
              <w:ind w:left="59"/>
              <w:jc w:val="both"/>
              <w:rPr>
                <w:rFonts w:ascii="Times New Roman" w:hAnsi="Times New Roman" w:cs="Times New Roman"/>
              </w:rPr>
            </w:pPr>
            <w:r w:rsidRPr="0046503F">
              <w:rPr>
                <w:rFonts w:ascii="Times New Roman" w:hAnsi="Times New Roman" w:cs="Times New Roman"/>
              </w:rPr>
              <w:t>На 100 мест, при числе мест:</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5E3293" w:rsidRPr="0046503F" w:rsidRDefault="005E3293" w:rsidP="00B75933">
            <w:pPr>
              <w:ind w:left="59"/>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5E3293" w:rsidRPr="0046503F" w:rsidRDefault="005E3293" w:rsidP="00B75933">
            <w:pPr>
              <w:ind w:left="-142"/>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3.4.22 Норма обеспеченности школами-интернатами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659"/>
        <w:gridCol w:w="4235"/>
        <w:gridCol w:w="3386"/>
      </w:tblGrid>
      <w:tr w:rsidR="005E3293" w:rsidRPr="0046503F" w:rsidTr="00B75933">
        <w:tc>
          <w:tcPr>
            <w:tcW w:w="129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1293"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B75933">
            <w:pPr>
              <w:tabs>
                <w:tab w:val="right" w:pos="4464"/>
              </w:tabs>
              <w:ind w:left="-142" w:firstLine="567"/>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3"/>
        <w:gridCol w:w="1761"/>
        <w:gridCol w:w="1495"/>
        <w:gridCol w:w="3211"/>
      </w:tblGrid>
      <w:tr w:rsidR="005E3293" w:rsidRPr="0046503F" w:rsidTr="00B75933">
        <w:tc>
          <w:tcPr>
            <w:tcW w:w="1854"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5E3293" w:rsidRPr="0046503F" w:rsidTr="00B75933">
        <w:tc>
          <w:tcPr>
            <w:tcW w:w="1854" w:type="pct"/>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854" w:type="pct"/>
            <w:vAlign w:val="center"/>
          </w:tcPr>
          <w:p w:rsidR="005E3293" w:rsidRPr="0046503F" w:rsidRDefault="005E3293" w:rsidP="00B75933">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854"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854"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5E3293" w:rsidRPr="0046503F" w:rsidTr="00B75933">
        <w:tc>
          <w:tcPr>
            <w:tcW w:w="1854"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854"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5E3293" w:rsidRPr="0046503F" w:rsidTr="00B75933">
        <w:tc>
          <w:tcPr>
            <w:tcW w:w="1854" w:type="pct"/>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604"/>
        <w:gridCol w:w="1544"/>
        <w:gridCol w:w="1709"/>
        <w:gridCol w:w="1292"/>
        <w:gridCol w:w="2140"/>
        <w:gridCol w:w="1991"/>
      </w:tblGrid>
      <w:tr w:rsidR="005E3293" w:rsidRPr="0046503F" w:rsidTr="00B75933">
        <w:tc>
          <w:tcPr>
            <w:tcW w:w="1632" w:type="pct"/>
            <w:gridSpan w:val="2"/>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817"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5E3293" w:rsidRPr="0046503F" w:rsidRDefault="005E3293" w:rsidP="00B75933">
            <w:pPr>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Для производственных предприятий и других мест приложения труда показатель расчета предприятий бытового обслуживания следует </w:t>
            </w:r>
            <w:r w:rsidRPr="0046503F">
              <w:rPr>
                <w:rFonts w:ascii="Times New Roman" w:hAnsi="Times New Roman" w:cs="Times New Roman"/>
              </w:rPr>
              <w:lastRenderedPageBreak/>
              <w:t>принимать 5-10 % от общей нормы.</w:t>
            </w:r>
          </w:p>
        </w:tc>
      </w:tr>
      <w:tr w:rsidR="005E3293" w:rsidRPr="0046503F" w:rsidTr="00B75933">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w:t>
            </w:r>
            <w:r w:rsidRPr="0046503F">
              <w:rPr>
                <w:rFonts w:ascii="Times New Roman" w:hAnsi="Times New Roman" w:cs="Times New Roman"/>
              </w:rPr>
              <w:lastRenderedPageBreak/>
              <w:t>объект</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lastRenderedPageBreak/>
              <w:t>Прачечные</w:t>
            </w: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5E3293" w:rsidRPr="0046503F" w:rsidTr="00B75933">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r>
      <w:tr w:rsidR="005E3293" w:rsidRPr="0046503F" w:rsidTr="00B75933">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rPr>
          <w:trHeight w:val="276"/>
        </w:trPr>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vMerge/>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5E3293" w:rsidRPr="0046503F" w:rsidRDefault="005E3293" w:rsidP="00B75933">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5E3293" w:rsidRPr="0046503F" w:rsidRDefault="005E3293" w:rsidP="00B75933">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817"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r>
    </w:tbl>
    <w:p w:rsidR="005E3293" w:rsidRPr="0046503F" w:rsidRDefault="005E3293" w:rsidP="005E3293">
      <w:pPr>
        <w:pStyle w:val="a7"/>
        <w:ind w:left="-142" w:firstLine="567"/>
        <w:jc w:val="both"/>
        <w:rPr>
          <w:b w:val="0"/>
          <w:sz w:val="24"/>
          <w:szCs w:val="24"/>
        </w:rPr>
      </w:pPr>
      <w:r w:rsidRPr="0046503F">
        <w:rPr>
          <w:b w:val="0"/>
          <w:sz w:val="24"/>
          <w:szCs w:val="24"/>
          <w:u w:val="single"/>
        </w:rPr>
        <w:t>Примечание</w:t>
      </w:r>
      <w:r w:rsidRPr="0046503F">
        <w:rPr>
          <w:b w:val="0"/>
          <w:sz w:val="24"/>
          <w:szCs w:val="24"/>
        </w:rPr>
        <w:t xml:space="preserve">: </w:t>
      </w:r>
    </w:p>
    <w:p w:rsidR="005E3293" w:rsidRPr="0046503F" w:rsidRDefault="005E3293" w:rsidP="005E3293">
      <w:pPr>
        <w:pStyle w:val="a4"/>
        <w:spacing w:after="0"/>
        <w:ind w:left="-142" w:firstLine="567"/>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5E3293" w:rsidRPr="0046503F" w:rsidRDefault="005E3293" w:rsidP="005E3293">
      <w:pPr>
        <w:pStyle w:val="a4"/>
        <w:spacing w:after="0"/>
        <w:ind w:left="-142" w:firstLine="567"/>
        <w:jc w:val="both"/>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817"/>
        <w:gridCol w:w="1846"/>
        <w:gridCol w:w="2617"/>
      </w:tblGrid>
      <w:tr w:rsidR="005E3293" w:rsidRPr="0046503F" w:rsidTr="00B75933">
        <w:tc>
          <w:tcPr>
            <w:tcW w:w="2829"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5E3293" w:rsidRPr="0046503F" w:rsidTr="00B75933">
        <w:trPr>
          <w:trHeight w:val="243"/>
        </w:trPr>
        <w:tc>
          <w:tcPr>
            <w:tcW w:w="2829"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800 - 2000</w:t>
            </w:r>
          </w:p>
        </w:tc>
      </w:tr>
    </w:tbl>
    <w:p w:rsidR="005E3293" w:rsidRPr="00FA2C1D" w:rsidRDefault="005E3293" w:rsidP="005E3293">
      <w:pPr>
        <w:pStyle w:val="a7"/>
        <w:ind w:left="-142" w:firstLine="567"/>
        <w:jc w:val="both"/>
        <w:rPr>
          <w:b w:val="0"/>
          <w:szCs w:val="24"/>
        </w:rPr>
      </w:pPr>
      <w:r w:rsidRPr="00FA2C1D">
        <w:rPr>
          <w:b w:val="0"/>
          <w:szCs w:val="24"/>
          <w:u w:val="single"/>
        </w:rPr>
        <w:t>Примечания</w:t>
      </w:r>
      <w:r w:rsidRPr="00FA2C1D">
        <w:rPr>
          <w:b w:val="0"/>
          <w:szCs w:val="24"/>
        </w:rPr>
        <w:t xml:space="preserve">: </w:t>
      </w:r>
    </w:p>
    <w:p w:rsidR="005E3293" w:rsidRPr="00FA2C1D" w:rsidRDefault="005E3293" w:rsidP="005E3293">
      <w:pPr>
        <w:pStyle w:val="22"/>
        <w:ind w:left="-142" w:firstLine="567"/>
        <w:jc w:val="both"/>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5E3293" w:rsidRPr="0046503F" w:rsidRDefault="005E3293" w:rsidP="005E3293">
      <w:pPr>
        <w:pStyle w:val="22"/>
        <w:ind w:left="-142" w:firstLine="567"/>
        <w:jc w:val="both"/>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2"/>
        <w:gridCol w:w="1755"/>
        <w:gridCol w:w="2149"/>
        <w:gridCol w:w="3109"/>
        <w:gridCol w:w="1395"/>
      </w:tblGrid>
      <w:tr w:rsidR="005E3293" w:rsidRPr="0046503F" w:rsidTr="00B75933">
        <w:trPr>
          <w:trHeight w:val="460"/>
        </w:trPr>
        <w:tc>
          <w:tcPr>
            <w:tcW w:w="91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912"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операц</w:t>
            </w:r>
            <w:proofErr w:type="spellEnd"/>
            <w:r w:rsidRPr="0046503F">
              <w:rPr>
                <w:rFonts w:ascii="Times New Roman" w:hAnsi="Times New Roman" w:cs="Times New Roman"/>
              </w:rPr>
              <w:t>. мест (окон) на 1-2 тыс. чел.</w:t>
            </w:r>
          </w:p>
        </w:tc>
        <w:tc>
          <w:tcPr>
            <w:tcW w:w="1513" w:type="pct"/>
            <w:tcBorders>
              <w:top w:val="single" w:sz="4" w:space="0" w:color="000000"/>
              <w:left w:val="single" w:sz="4" w:space="0" w:color="000000"/>
              <w:bottom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r>
      <w:tr w:rsidR="005E3293" w:rsidRPr="0046503F" w:rsidTr="00B75933">
        <w:tc>
          <w:tcPr>
            <w:tcW w:w="912"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p>
        </w:tc>
      </w:tr>
      <w:tr w:rsidR="005E3293" w:rsidRPr="0046503F" w:rsidTr="00B75933">
        <w:tc>
          <w:tcPr>
            <w:tcW w:w="912"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Большая площадь принимается для объектов </w:t>
            </w:r>
            <w:r w:rsidRPr="0046503F">
              <w:rPr>
                <w:rFonts w:ascii="Times New Roman" w:hAnsi="Times New Roman" w:cs="Times New Roman"/>
              </w:rPr>
              <w:lastRenderedPageBreak/>
              <w:t>меньшей этажности.</w:t>
            </w:r>
          </w:p>
        </w:tc>
      </w:tr>
    </w:tbl>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lastRenderedPageBreak/>
        <w:t>3.4.28. Радиус обслуживания филиалами банков и отделениями связи – 800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1988"/>
        <w:gridCol w:w="1851"/>
        <w:gridCol w:w="2049"/>
        <w:gridCol w:w="2199"/>
        <w:gridCol w:w="2193"/>
      </w:tblGrid>
      <w:tr w:rsidR="005E3293" w:rsidRPr="0046503F" w:rsidTr="00B75933">
        <w:tc>
          <w:tcPr>
            <w:tcW w:w="970"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Учреждение</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81"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Примечание</w:t>
            </w:r>
          </w:p>
        </w:tc>
      </w:tr>
      <w:tr w:rsidR="005E3293" w:rsidRPr="0046503F" w:rsidTr="00B75933">
        <w:tc>
          <w:tcPr>
            <w:tcW w:w="970"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Гостиницы </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3</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084" w:type="pct"/>
            <w:tcBorders>
              <w:top w:val="single" w:sz="4" w:space="0" w:color="000000"/>
              <w:left w:val="single" w:sz="4" w:space="0" w:color="000000"/>
              <w:bottom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jc w:val="both"/>
              <w:rPr>
                <w:rFonts w:ascii="Times New Roman" w:hAnsi="Times New Roman" w:cs="Times New Roman"/>
              </w:rPr>
            </w:pPr>
          </w:p>
        </w:tc>
      </w:tr>
      <w:tr w:rsidR="005E3293" w:rsidRPr="0046503F" w:rsidTr="00B75933">
        <w:tc>
          <w:tcPr>
            <w:tcW w:w="970"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jc w:val="both"/>
              <w:rPr>
                <w:rFonts w:ascii="Times New Roman" w:hAnsi="Times New Roman" w:cs="Times New Roman"/>
              </w:rPr>
            </w:pPr>
          </w:p>
        </w:tc>
      </w:tr>
      <w:tr w:rsidR="005E3293" w:rsidRPr="0046503F" w:rsidTr="00B75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70" w:type="pct"/>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42"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1</w:t>
            </w:r>
          </w:p>
        </w:tc>
        <w:tc>
          <w:tcPr>
            <w:tcW w:w="1023" w:type="pct"/>
            <w:vAlign w:val="center"/>
          </w:tcPr>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кол. объектов на 20 тыс. чел.</w:t>
            </w:r>
          </w:p>
        </w:tc>
        <w:tc>
          <w:tcPr>
            <w:tcW w:w="1084" w:type="pct"/>
            <w:vAlign w:val="center"/>
          </w:tcPr>
          <w:p w:rsidR="005E3293" w:rsidRPr="0046503F" w:rsidRDefault="005E3293" w:rsidP="00B75933">
            <w:pPr>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1081" w:type="pct"/>
          </w:tcPr>
          <w:p w:rsidR="005E3293" w:rsidRPr="0046503F" w:rsidRDefault="005E3293" w:rsidP="00B75933">
            <w:pPr>
              <w:jc w:val="both"/>
              <w:rPr>
                <w:rFonts w:ascii="Times New Roman" w:hAnsi="Times New Roman" w:cs="Times New Roman"/>
              </w:rPr>
            </w:pPr>
          </w:p>
        </w:tc>
      </w:tr>
      <w:tr w:rsidR="005E3293" w:rsidRPr="0046503F" w:rsidTr="00B75933">
        <w:tc>
          <w:tcPr>
            <w:tcW w:w="970"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Пожарные депо</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1</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 xml:space="preserve">кол.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на 1 тыс. чел.</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 xml:space="preserve">Количество </w:t>
            </w:r>
            <w:proofErr w:type="spellStart"/>
            <w:r w:rsidRPr="0046503F">
              <w:rPr>
                <w:rFonts w:ascii="Times New Roman" w:hAnsi="Times New Roman" w:cs="Times New Roman"/>
              </w:rPr>
              <w:t>пож</w:t>
            </w:r>
            <w:proofErr w:type="spellEnd"/>
            <w:r w:rsidRPr="0046503F">
              <w:rPr>
                <w:rFonts w:ascii="Times New Roman" w:hAnsi="Times New Roman" w:cs="Times New Roman"/>
              </w:rPr>
              <w:t>. машин зависит от размера территории населенного пункта или их групп</w:t>
            </w:r>
          </w:p>
        </w:tc>
      </w:tr>
      <w:tr w:rsidR="005E3293" w:rsidRPr="0046503F" w:rsidTr="00B75933">
        <w:tc>
          <w:tcPr>
            <w:tcW w:w="970"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42"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w:t>
            </w:r>
          </w:p>
        </w:tc>
        <w:tc>
          <w:tcPr>
            <w:tcW w:w="102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 xml:space="preserve">га </w:t>
            </w:r>
          </w:p>
        </w:tc>
        <w:tc>
          <w:tcPr>
            <w:tcW w:w="1084"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5E3293" w:rsidRPr="0046503F" w:rsidRDefault="005E3293" w:rsidP="00B75933">
            <w:pPr>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1081" w:type="pct"/>
            <w:tcBorders>
              <w:top w:val="single" w:sz="4" w:space="0" w:color="000000"/>
              <w:left w:val="single" w:sz="4" w:space="0" w:color="000000"/>
              <w:bottom w:val="single" w:sz="4" w:space="0" w:color="000000"/>
              <w:right w:val="single" w:sz="4" w:space="0" w:color="000000"/>
            </w:tcBorders>
          </w:tcPr>
          <w:p w:rsidR="005E3293" w:rsidRPr="0046503F" w:rsidRDefault="005E3293" w:rsidP="00B75933">
            <w:pPr>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5E3293" w:rsidRPr="0046503F" w:rsidRDefault="005E3293" w:rsidP="005E3293">
      <w:pPr>
        <w:ind w:left="-142" w:firstLine="567"/>
        <w:jc w:val="both"/>
        <w:rPr>
          <w:rFonts w:ascii="Times New Roman" w:hAnsi="Times New Roman" w:cs="Times New Roman"/>
        </w:rPr>
      </w:pP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5E3293" w:rsidRPr="0046503F" w:rsidRDefault="005E3293" w:rsidP="005E3293">
      <w:pPr>
        <w:ind w:left="-142"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5E3293" w:rsidRPr="0046503F" w:rsidRDefault="005E3293" w:rsidP="005E3293">
      <w:pPr>
        <w:pStyle w:val="a6"/>
        <w:spacing w:after="0"/>
        <w:ind w:left="-142" w:firstLine="567"/>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921"/>
        <w:gridCol w:w="1890"/>
        <w:gridCol w:w="2362"/>
        <w:gridCol w:w="2107"/>
      </w:tblGrid>
      <w:tr w:rsidR="005E3293" w:rsidRPr="0046503F" w:rsidTr="00B75933">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5E3293" w:rsidRPr="0046503F" w:rsidTr="00B75933">
        <w:trPr>
          <w:cantSplit/>
        </w:trPr>
        <w:tc>
          <w:tcPr>
            <w:tcW w:w="1931" w:type="pct"/>
            <w:vMerge/>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5E3293" w:rsidRPr="0046503F" w:rsidTr="00B75933">
        <w:tc>
          <w:tcPr>
            <w:tcW w:w="1931"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i/>
                <w:color w:val="FF0000"/>
              </w:rPr>
            </w:pPr>
          </w:p>
        </w:tc>
      </w:tr>
      <w:tr w:rsidR="005E3293" w:rsidRPr="0046503F" w:rsidTr="00B75933">
        <w:trPr>
          <w:cantSplit/>
          <w:trHeight w:hRule="exact" w:val="999"/>
        </w:trPr>
        <w:tc>
          <w:tcPr>
            <w:tcW w:w="1931" w:type="pct"/>
            <w:tcBorders>
              <w:top w:val="single" w:sz="4" w:space="0" w:color="000000"/>
              <w:left w:val="single" w:sz="4" w:space="0" w:color="000000"/>
              <w:bottom w:val="single" w:sz="4" w:space="0" w:color="000000"/>
            </w:tcBorders>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Не менее 1000</w:t>
            </w:r>
          </w:p>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5E3293" w:rsidRPr="0046503F" w:rsidTr="00B75933">
        <w:trPr>
          <w:cantSplit/>
          <w:trHeight w:hRule="exact" w:val="2119"/>
        </w:trPr>
        <w:tc>
          <w:tcPr>
            <w:tcW w:w="1931" w:type="pct"/>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ind w:left="-142" w:firstLine="567"/>
              <w:jc w:val="both"/>
              <w:rPr>
                <w:rFonts w:ascii="Times New Roman" w:hAnsi="Times New Roman" w:cs="Times New Roman"/>
              </w:rPr>
            </w:pPr>
          </w:p>
        </w:tc>
      </w:tr>
      <w:tr w:rsidR="005E3293" w:rsidRPr="0046503F" w:rsidTr="00B75933">
        <w:tc>
          <w:tcPr>
            <w:tcW w:w="1931" w:type="pct"/>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p>
        </w:tc>
      </w:tr>
      <w:tr w:rsidR="005E3293" w:rsidRPr="0046503F" w:rsidTr="00B75933">
        <w:tc>
          <w:tcPr>
            <w:tcW w:w="1931" w:type="pct"/>
            <w:tcBorders>
              <w:top w:val="single" w:sz="4" w:space="0" w:color="000000"/>
              <w:left w:val="single" w:sz="4" w:space="0" w:color="000000"/>
              <w:bottom w:val="single" w:sz="4" w:space="0" w:color="000000"/>
            </w:tcBorders>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5E3293" w:rsidRPr="0046503F" w:rsidRDefault="005E3293" w:rsidP="00B75933">
            <w:pPr>
              <w:ind w:left="-142" w:firstLine="567"/>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6503F" w:rsidRDefault="005E3293" w:rsidP="00B75933">
            <w:pPr>
              <w:snapToGrid w:val="0"/>
              <w:ind w:left="-142" w:firstLine="567"/>
              <w:jc w:val="both"/>
              <w:rPr>
                <w:rFonts w:ascii="Times New Roman" w:hAnsi="Times New Roman" w:cs="Times New Roman"/>
              </w:rPr>
            </w:pPr>
          </w:p>
        </w:tc>
      </w:tr>
    </w:tbl>
    <w:p w:rsidR="005E3293" w:rsidRPr="0046503F" w:rsidRDefault="005E3293" w:rsidP="005E3293">
      <w:pPr>
        <w:pStyle w:val="a4"/>
        <w:spacing w:after="0"/>
        <w:ind w:left="-142" w:firstLine="567"/>
        <w:jc w:val="both"/>
        <w:rPr>
          <w:u w:val="single"/>
        </w:rPr>
      </w:pPr>
      <w:r w:rsidRPr="0046503F">
        <w:rPr>
          <w:u w:val="single"/>
        </w:rPr>
        <w:t xml:space="preserve">Примечания: </w:t>
      </w:r>
    </w:p>
    <w:p w:rsidR="005E3293" w:rsidRPr="0046503F" w:rsidRDefault="005E3293" w:rsidP="005E3293">
      <w:pPr>
        <w:pStyle w:val="a4"/>
        <w:spacing w:after="0"/>
        <w:ind w:left="-142" w:firstLine="567"/>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5E3293" w:rsidRDefault="005E3293" w:rsidP="005E3293">
      <w:pPr>
        <w:pStyle w:val="22"/>
        <w:ind w:left="-142" w:firstLine="567"/>
        <w:jc w:val="both"/>
        <w:rPr>
          <w:rFonts w:ascii="Times New Roman" w:hAnsi="Times New Roman" w:cs="Times New Roman"/>
          <w:b/>
        </w:rPr>
      </w:pPr>
    </w:p>
    <w:p w:rsidR="005E3293" w:rsidRPr="0046503F" w:rsidRDefault="005E3293" w:rsidP="005E3293">
      <w:pPr>
        <w:pStyle w:val="22"/>
        <w:ind w:left="-142" w:firstLine="567"/>
        <w:jc w:val="both"/>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30"/>
        <w:gridCol w:w="4416"/>
        <w:gridCol w:w="4834"/>
      </w:tblGrid>
      <w:tr w:rsidR="005E3293" w:rsidRPr="0046503F" w:rsidTr="00B75933">
        <w:tc>
          <w:tcPr>
            <w:tcW w:w="50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 п/п</w:t>
            </w:r>
          </w:p>
        </w:tc>
        <w:tc>
          <w:tcPr>
            <w:tcW w:w="2148"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Элементы территории</w:t>
            </w:r>
          </w:p>
        </w:tc>
        <w:tc>
          <w:tcPr>
            <w:tcW w:w="235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Удельная площадь, м</w:t>
            </w:r>
            <w:r w:rsidRPr="0046503F">
              <w:rPr>
                <w:rFonts w:ascii="Times New Roman" w:hAnsi="Times New Roman" w:cs="Times New Roman"/>
                <w:vertAlign w:val="superscript"/>
              </w:rPr>
              <w:t>2</w:t>
            </w:r>
            <w:r w:rsidRPr="0046503F">
              <w:rPr>
                <w:rFonts w:ascii="Times New Roman" w:hAnsi="Times New Roman" w:cs="Times New Roman"/>
              </w:rPr>
              <w:t>/чел., не менее</w:t>
            </w:r>
          </w:p>
        </w:tc>
      </w:tr>
      <w:tr w:rsidR="005E3293" w:rsidRPr="0046503F" w:rsidTr="00B75933">
        <w:tc>
          <w:tcPr>
            <w:tcW w:w="50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1</w:t>
            </w:r>
          </w:p>
        </w:tc>
        <w:tc>
          <w:tcPr>
            <w:tcW w:w="2148"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Территория общего пользования, в том числе участки школ</w:t>
            </w:r>
          </w:p>
        </w:tc>
        <w:tc>
          <w:tcPr>
            <w:tcW w:w="235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6,6*</w:t>
            </w:r>
          </w:p>
        </w:tc>
      </w:tr>
      <w:tr w:rsidR="005E3293" w:rsidRPr="0046503F" w:rsidTr="00B75933">
        <w:tc>
          <w:tcPr>
            <w:tcW w:w="50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lastRenderedPageBreak/>
              <w:t>2</w:t>
            </w:r>
          </w:p>
        </w:tc>
        <w:tc>
          <w:tcPr>
            <w:tcW w:w="2148"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участки дошкольных учреждений</w:t>
            </w:r>
          </w:p>
        </w:tc>
        <w:tc>
          <w:tcPr>
            <w:tcW w:w="235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1,0*</w:t>
            </w:r>
          </w:p>
        </w:tc>
      </w:tr>
      <w:tr w:rsidR="005E3293" w:rsidRPr="0046503F" w:rsidTr="00B75933">
        <w:tc>
          <w:tcPr>
            <w:tcW w:w="50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3</w:t>
            </w:r>
          </w:p>
        </w:tc>
        <w:tc>
          <w:tcPr>
            <w:tcW w:w="2148"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участки бытового обслуживания</w:t>
            </w:r>
          </w:p>
        </w:tc>
        <w:tc>
          <w:tcPr>
            <w:tcW w:w="2351" w:type="pct"/>
            <w:vAlign w:val="center"/>
          </w:tcPr>
          <w:p w:rsidR="005E3293" w:rsidRPr="0046503F" w:rsidRDefault="005E3293" w:rsidP="00B75933">
            <w:pPr>
              <w:pStyle w:val="22"/>
              <w:ind w:left="-142" w:firstLine="567"/>
              <w:jc w:val="both"/>
              <w:rPr>
                <w:rFonts w:ascii="Times New Roman" w:hAnsi="Times New Roman" w:cs="Times New Roman"/>
              </w:rPr>
            </w:pPr>
            <w:r w:rsidRPr="0046503F">
              <w:rPr>
                <w:rFonts w:ascii="Times New Roman" w:hAnsi="Times New Roman" w:cs="Times New Roman"/>
              </w:rPr>
              <w:t>0,8*</w:t>
            </w:r>
          </w:p>
        </w:tc>
      </w:tr>
    </w:tbl>
    <w:p w:rsidR="005E3293" w:rsidRPr="00FA2C1D" w:rsidRDefault="005E3293" w:rsidP="005E3293">
      <w:pPr>
        <w:pStyle w:val="22"/>
        <w:ind w:left="-142" w:firstLine="567"/>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5E3293" w:rsidRDefault="005E3293" w:rsidP="005E3293">
      <w:pPr>
        <w:pStyle w:val="Default"/>
        <w:ind w:left="-142" w:firstLine="567"/>
        <w:jc w:val="both"/>
        <w:rPr>
          <w:rFonts w:ascii="Times New Roman" w:hAnsi="Times New Roman" w:cs="Times New Roman"/>
        </w:rPr>
      </w:pP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46503F">
        <w:rPr>
          <w:rFonts w:ascii="Times New Roman" w:hAnsi="Times New Roman" w:cs="Times New Roman"/>
        </w:rPr>
        <w:t>пешеходно-транспортной</w:t>
      </w:r>
      <w:proofErr w:type="spellEnd"/>
      <w:r w:rsidRPr="0046503F">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46503F">
        <w:rPr>
          <w:rFonts w:ascii="Times New Roman" w:hAnsi="Times New Roman" w:cs="Times New Roman"/>
        </w:rPr>
        <w:t>подрайонной</w:t>
      </w:r>
      <w:proofErr w:type="spellEnd"/>
      <w:r w:rsidRPr="0046503F">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5E3293" w:rsidRPr="0046503F" w:rsidRDefault="005E3293" w:rsidP="005E3293">
      <w:pPr>
        <w:pStyle w:val="Default"/>
        <w:ind w:left="-142"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46503F">
        <w:rPr>
          <w:rFonts w:ascii="Times New Roman" w:hAnsi="Times New Roman" w:cs="Times New Roman"/>
        </w:rPr>
        <w:t>пешеходно</w:t>
      </w:r>
      <w:proofErr w:type="spellEnd"/>
      <w:r w:rsidRPr="0046503F">
        <w:rPr>
          <w:rFonts w:ascii="Times New Roman" w:hAnsi="Times New Roman" w:cs="Times New Roman"/>
        </w:rPr>
        <w:t xml:space="preserve"> – транспортной доступности.</w:t>
      </w:r>
    </w:p>
    <w:p w:rsidR="005E3293" w:rsidRPr="0046503F" w:rsidRDefault="005E3293" w:rsidP="005E3293">
      <w:pPr>
        <w:pStyle w:val="22"/>
        <w:ind w:left="-142"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5E3293" w:rsidRPr="004853AF" w:rsidRDefault="005E3293" w:rsidP="005E3293">
      <w:pPr>
        <w:ind w:left="-142" w:firstLine="567"/>
        <w:jc w:val="both"/>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5E3293" w:rsidRPr="00A67C8A" w:rsidRDefault="005E3293" w:rsidP="005E3293">
      <w:pPr>
        <w:ind w:left="-142" w:firstLine="567"/>
        <w:jc w:val="both"/>
        <w:rPr>
          <w:rFonts w:ascii="Times New Roman" w:hAnsi="Times New Roman" w:cs="Times New Roman"/>
          <w:b/>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w:t>
      </w:r>
      <w:r w:rsidRPr="00A67C8A">
        <w:rPr>
          <w:rFonts w:ascii="Times New Roman" w:hAnsi="Times New Roman" w:cs="Times New Roman"/>
        </w:rPr>
        <w:lastRenderedPageBreak/>
        <w:t xml:space="preserve">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w:t>
      </w:r>
      <w:r w:rsidRPr="00A67C8A">
        <w:rPr>
          <w:rFonts w:ascii="Times New Roman" w:hAnsi="Times New Roman" w:cs="Times New Roman"/>
        </w:rPr>
        <w:lastRenderedPageBreak/>
        <w:t xml:space="preserve">с этажей и из зданий наружу. Эвакуационные выходы и пути должны проектироваться из </w:t>
      </w:r>
      <w:proofErr w:type="spellStart"/>
      <w:r w:rsidRPr="00A67C8A">
        <w:rPr>
          <w:rFonts w:ascii="Times New Roman" w:hAnsi="Times New Roman" w:cs="Times New Roman"/>
        </w:rPr>
        <w:t>непожароопасных</w:t>
      </w:r>
      <w:proofErr w:type="spellEnd"/>
      <w:r w:rsidRPr="00A67C8A">
        <w:rPr>
          <w:rFonts w:ascii="Times New Roman" w:hAnsi="Times New Roman" w:cs="Times New Roman"/>
        </w:rPr>
        <w:t xml:space="preserve"> материалов и соответствовать требованиям СНиП 35-01-2001, СНиП 21-01-97*.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w:t>
      </w:r>
      <w:proofErr w:type="spellStart"/>
      <w:r w:rsidRPr="00A67C8A">
        <w:rPr>
          <w:rFonts w:ascii="Times New Roman" w:hAnsi="Times New Roman" w:cs="Times New Roman"/>
        </w:rPr>
        <w:t>мапомобильных</w:t>
      </w:r>
      <w:proofErr w:type="spellEnd"/>
      <w:r w:rsidRPr="00A67C8A">
        <w:rPr>
          <w:rFonts w:ascii="Times New Roman" w:hAnsi="Times New Roman" w:cs="Times New Roman"/>
        </w:rPr>
        <w:t xml:space="preserve"> групп населения через проходы и вдоль них.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продольный - 5%;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Примечание: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4.1.15. Для открытых лестниц на перепадах рельефа рекомендуется принимать ширину </w:t>
      </w:r>
      <w:proofErr w:type="spellStart"/>
      <w:r w:rsidRPr="00A67C8A">
        <w:rPr>
          <w:rFonts w:ascii="Times New Roman" w:hAnsi="Times New Roman" w:cs="Times New Roman"/>
        </w:rPr>
        <w:t>проступей</w:t>
      </w:r>
      <w:proofErr w:type="spellEnd"/>
      <w:r w:rsidRPr="00A67C8A">
        <w:rPr>
          <w:rFonts w:ascii="Times New Roman" w:hAnsi="Times New Roman" w:cs="Times New Roman"/>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w:t>
      </w:r>
      <w:r w:rsidRPr="00A67C8A">
        <w:rPr>
          <w:rFonts w:ascii="Times New Roman" w:hAnsi="Times New Roman" w:cs="Times New Roman"/>
        </w:rPr>
        <w:lastRenderedPageBreak/>
        <w:t xml:space="preserve">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5E3293" w:rsidRPr="00A67C8A" w:rsidRDefault="005E3293" w:rsidP="005E3293">
      <w:pPr>
        <w:pStyle w:val="Default"/>
        <w:ind w:left="-142"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w:t>
      </w:r>
      <w:proofErr w:type="spellStart"/>
      <w:r w:rsidRPr="00A67C8A">
        <w:rPr>
          <w:rFonts w:ascii="Times New Roman" w:hAnsi="Times New Roman" w:cs="Times New Roman"/>
        </w:rPr>
        <w:t>кол.чел</w:t>
      </w:r>
      <w:proofErr w:type="spellEnd"/>
      <w:r w:rsidRPr="00A67C8A">
        <w:rPr>
          <w:rFonts w:ascii="Times New Roman" w:hAnsi="Times New Roman" w:cs="Times New Roman"/>
        </w:rPr>
        <w:t>. на 1000 чел. населения) – 0,5 чел.</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5E3293" w:rsidRPr="00A67C8A" w:rsidTr="00B75933">
        <w:tc>
          <w:tcPr>
            <w:tcW w:w="478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Примечание</w:t>
            </w:r>
          </w:p>
        </w:tc>
      </w:tr>
      <w:tr w:rsidR="005E3293" w:rsidRPr="00A67C8A" w:rsidTr="00B75933">
        <w:tc>
          <w:tcPr>
            <w:tcW w:w="478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Но не менее одного места</w:t>
            </w:r>
          </w:p>
        </w:tc>
      </w:tr>
      <w:tr w:rsidR="005E3293" w:rsidRPr="00A67C8A" w:rsidTr="00B75933">
        <w:tc>
          <w:tcPr>
            <w:tcW w:w="478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10</w:t>
            </w:r>
          </w:p>
        </w:tc>
        <w:tc>
          <w:tcPr>
            <w:tcW w:w="1800" w:type="dxa"/>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B75933">
            <w:pPr>
              <w:ind w:left="-142" w:firstLine="567"/>
              <w:jc w:val="both"/>
              <w:rPr>
                <w:rFonts w:ascii="Times New Roman" w:hAnsi="Times New Roman" w:cs="Times New Roman"/>
              </w:rPr>
            </w:pPr>
          </w:p>
        </w:tc>
      </w:tr>
      <w:tr w:rsidR="005E3293" w:rsidRPr="00A67C8A" w:rsidTr="00B75933">
        <w:tc>
          <w:tcPr>
            <w:tcW w:w="478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20</w:t>
            </w:r>
          </w:p>
        </w:tc>
        <w:tc>
          <w:tcPr>
            <w:tcW w:w="1800" w:type="dxa"/>
          </w:tcPr>
          <w:p w:rsidR="005E3293" w:rsidRPr="00A67C8A" w:rsidRDefault="005E3293" w:rsidP="00B75933">
            <w:pPr>
              <w:ind w:left="-142" w:firstLine="567"/>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5E3293" w:rsidRPr="00A67C8A" w:rsidRDefault="005E3293" w:rsidP="00B75933">
            <w:pPr>
              <w:ind w:left="-142" w:firstLine="567"/>
              <w:jc w:val="both"/>
              <w:rPr>
                <w:rFonts w:ascii="Times New Roman" w:hAnsi="Times New Roman" w:cs="Times New Roman"/>
              </w:rPr>
            </w:pPr>
          </w:p>
        </w:tc>
      </w:tr>
    </w:tbl>
    <w:p w:rsidR="005E3293" w:rsidRPr="00A67C8A" w:rsidRDefault="005E3293" w:rsidP="005E3293">
      <w:pPr>
        <w:ind w:left="-142" w:firstLine="567"/>
        <w:jc w:val="both"/>
        <w:rPr>
          <w:rFonts w:ascii="Times New Roman" w:hAnsi="Times New Roman" w:cs="Times New Roman"/>
        </w:rPr>
      </w:pP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lastRenderedPageBreak/>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 xml:space="preserve">4.2.6. Размер </w:t>
      </w:r>
      <w:proofErr w:type="spellStart"/>
      <w:r w:rsidRPr="00A67C8A">
        <w:rPr>
          <w:rFonts w:ascii="Times New Roman" w:hAnsi="Times New Roman" w:cs="Times New Roman"/>
        </w:rPr>
        <w:t>машино-места</w:t>
      </w:r>
      <w:proofErr w:type="spellEnd"/>
      <w:r w:rsidRPr="00A67C8A">
        <w:rPr>
          <w:rFonts w:ascii="Times New Roman" w:hAnsi="Times New Roman" w:cs="Times New Roman"/>
        </w:rPr>
        <w:t xml:space="preserve"> для парковки индивидуального транспорта инвалида, без учета площади проездов (м2 на 1 </w:t>
      </w:r>
      <w:proofErr w:type="spellStart"/>
      <w:r w:rsidRPr="00A67C8A">
        <w:rPr>
          <w:rFonts w:ascii="Times New Roman" w:hAnsi="Times New Roman" w:cs="Times New Roman"/>
        </w:rPr>
        <w:t>машино-место</w:t>
      </w:r>
      <w:proofErr w:type="spellEnd"/>
      <w:r w:rsidRPr="00A67C8A">
        <w:rPr>
          <w:rFonts w:ascii="Times New Roman" w:hAnsi="Times New Roman" w:cs="Times New Roman"/>
        </w:rPr>
        <w:t>) – 17,5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w:t>
      </w:r>
      <w:proofErr w:type="spellStart"/>
      <w:r w:rsidRPr="00A67C8A">
        <w:rPr>
          <w:rFonts w:ascii="Times New Roman" w:hAnsi="Times New Roman" w:cs="Times New Roman"/>
        </w:rPr>
        <w:t>мшино-место</w:t>
      </w:r>
      <w:proofErr w:type="spellEnd"/>
      <w:r w:rsidRPr="00A67C8A">
        <w:rPr>
          <w:rFonts w:ascii="Times New Roman" w:hAnsi="Times New Roman" w:cs="Times New Roman"/>
        </w:rPr>
        <w:t>) – 21 м2.</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5E3293" w:rsidRPr="00A67C8A" w:rsidRDefault="005E3293" w:rsidP="005E3293">
      <w:pPr>
        <w:ind w:left="-142"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E3293" w:rsidRPr="00A67C8A"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5.1. Общие требования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площадки - 8 - 12%;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сооружения - 5 - 7%;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D062D">
        <w:rPr>
          <w:rFonts w:ascii="Times New Roman" w:hAnsi="Times New Roman" w:cs="Times New Roman"/>
        </w:rPr>
        <w:t>средоохранное</w:t>
      </w:r>
      <w:proofErr w:type="spellEnd"/>
      <w:r w:rsidRPr="002D062D">
        <w:rPr>
          <w:rFonts w:ascii="Times New Roman" w:hAnsi="Times New Roman" w:cs="Times New Roman"/>
        </w:rPr>
        <w:t xml:space="preserve"> и </w:t>
      </w:r>
      <w:proofErr w:type="spellStart"/>
      <w:r w:rsidRPr="002D062D">
        <w:rPr>
          <w:rFonts w:ascii="Times New Roman" w:hAnsi="Times New Roman" w:cs="Times New Roman"/>
        </w:rPr>
        <w:t>средоформирующее</w:t>
      </w:r>
      <w:proofErr w:type="spellEnd"/>
      <w:r w:rsidRPr="002D062D">
        <w:rPr>
          <w:rFonts w:ascii="Times New Roman" w:hAnsi="Times New Roman" w:cs="Times New Roman"/>
        </w:rPr>
        <w:t xml:space="preserve"> значение.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4"/>
        <w:gridCol w:w="2118"/>
        <w:gridCol w:w="2971"/>
        <w:gridCol w:w="2447"/>
      </w:tblGrid>
      <w:tr w:rsidR="005E3293" w:rsidRPr="002D062D" w:rsidTr="00B75933">
        <w:trPr>
          <w:trHeight w:val="612"/>
        </w:trPr>
        <w:tc>
          <w:tcPr>
            <w:tcW w:w="1335" w:type="pct"/>
            <w:vMerge w:val="restar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5E3293" w:rsidRPr="002D062D" w:rsidTr="00B75933">
        <w:trPr>
          <w:trHeight w:val="1025"/>
        </w:trPr>
        <w:tc>
          <w:tcPr>
            <w:tcW w:w="1335" w:type="pct"/>
            <w:vMerge/>
          </w:tcPr>
          <w:p w:rsidR="005E3293" w:rsidRPr="002D062D" w:rsidRDefault="005E3293" w:rsidP="00B75933">
            <w:pPr>
              <w:pStyle w:val="Default"/>
              <w:ind w:left="-142" w:firstLine="567"/>
              <w:jc w:val="both"/>
              <w:rPr>
                <w:rFonts w:ascii="Times New Roman" w:hAnsi="Times New Roman" w:cs="Times New Roman"/>
              </w:rPr>
            </w:pPr>
          </w:p>
        </w:tc>
        <w:tc>
          <w:tcPr>
            <w:tcW w:w="103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5E3293" w:rsidRPr="002D062D" w:rsidTr="00B75933">
        <w:trPr>
          <w:trHeight w:val="220"/>
        </w:trPr>
        <w:tc>
          <w:tcPr>
            <w:tcW w:w="133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 </w:t>
            </w:r>
          </w:p>
        </w:tc>
      </w:tr>
      <w:tr w:rsidR="005E3293" w:rsidRPr="002D062D" w:rsidTr="00B75933">
        <w:trPr>
          <w:trHeight w:val="220"/>
        </w:trPr>
        <w:tc>
          <w:tcPr>
            <w:tcW w:w="133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2 - 3 </w:t>
            </w:r>
          </w:p>
        </w:tc>
      </w:tr>
      <w:tr w:rsidR="005E3293" w:rsidRPr="002D062D" w:rsidTr="00B75933">
        <w:trPr>
          <w:trHeight w:val="220"/>
        </w:trPr>
        <w:tc>
          <w:tcPr>
            <w:tcW w:w="133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 xml:space="preserve">не более 5 </w:t>
            </w:r>
          </w:p>
        </w:tc>
      </w:tr>
    </w:tbl>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5.2.24. Покрытия площадок, </w:t>
      </w:r>
      <w:proofErr w:type="spellStart"/>
      <w:r w:rsidRPr="002D062D">
        <w:rPr>
          <w:rFonts w:ascii="Times New Roman" w:hAnsi="Times New Roman" w:cs="Times New Roman"/>
        </w:rPr>
        <w:t>дорожно-тропиночной</w:t>
      </w:r>
      <w:proofErr w:type="spellEnd"/>
      <w:r w:rsidRPr="002D062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5.3. Зоны отдыха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Учреждения, предприятия, сооружения</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Обеспеченность на 100 отдыхающих</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Предприятия общественного питания:</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lastRenderedPageBreak/>
              <w:t>- кафе, закусочные</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столовые</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рестораны</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lastRenderedPageBreak/>
              <w:t>посадочное место</w:t>
            </w:r>
          </w:p>
        </w:tc>
        <w:tc>
          <w:tcPr>
            <w:tcW w:w="2315" w:type="dxa"/>
          </w:tcPr>
          <w:p w:rsidR="005E3293" w:rsidRPr="002D062D" w:rsidRDefault="005E3293" w:rsidP="00B75933">
            <w:pPr>
              <w:ind w:left="-142" w:firstLine="567"/>
              <w:jc w:val="both"/>
              <w:rPr>
                <w:rFonts w:ascii="Times New Roman" w:hAnsi="Times New Roman" w:cs="Times New Roman"/>
              </w:rPr>
            </w:pP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lastRenderedPageBreak/>
              <w:t>28</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40</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12</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lastRenderedPageBreak/>
              <w:t>Очаги самостоятельного приготовления пищи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шт.</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5</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Магазины:</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продовольственные</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непродовольственные</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B75933">
            <w:pPr>
              <w:ind w:left="-142" w:firstLine="567"/>
              <w:jc w:val="both"/>
              <w:rPr>
                <w:rFonts w:ascii="Times New Roman" w:hAnsi="Times New Roman" w:cs="Times New Roman"/>
              </w:rPr>
            </w:pP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1-1,5</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0,5-0,8</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Пункты проката</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0,2</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Киноплощадки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зрительное место</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20</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Танцевальные площадки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20-35</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Спортгородки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м2</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3800-4000</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Лодочные станции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лодки, шт.</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Бассейн</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м2 водного зеркала</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250</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proofErr w:type="spellStart"/>
            <w:r w:rsidRPr="002D062D">
              <w:rPr>
                <w:rFonts w:ascii="Times New Roman" w:hAnsi="Times New Roman" w:cs="Times New Roman"/>
              </w:rPr>
              <w:t>Велолыжные</w:t>
            </w:r>
            <w:proofErr w:type="spellEnd"/>
            <w:r w:rsidRPr="002D062D">
              <w:rPr>
                <w:rFonts w:ascii="Times New Roman" w:hAnsi="Times New Roman" w:cs="Times New Roman"/>
              </w:rPr>
              <w:t xml:space="preserve"> станции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200</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Автостоянки</w:t>
            </w:r>
          </w:p>
        </w:tc>
        <w:tc>
          <w:tcPr>
            <w:tcW w:w="3034"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место</w:t>
            </w:r>
          </w:p>
        </w:tc>
        <w:tc>
          <w:tcPr>
            <w:tcW w:w="2315"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15</w:t>
            </w:r>
          </w:p>
        </w:tc>
      </w:tr>
      <w:tr w:rsidR="005E3293" w:rsidRPr="002D062D" w:rsidTr="00B75933">
        <w:tc>
          <w:tcPr>
            <w:tcW w:w="4506"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Пляжи общего пользования:</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пляж</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 акватория</w:t>
            </w:r>
          </w:p>
        </w:tc>
        <w:tc>
          <w:tcPr>
            <w:tcW w:w="3034" w:type="dxa"/>
          </w:tcPr>
          <w:p w:rsidR="005E3293" w:rsidRPr="002D062D" w:rsidRDefault="005E3293" w:rsidP="00B75933">
            <w:pPr>
              <w:ind w:left="-142" w:firstLine="567"/>
              <w:jc w:val="both"/>
              <w:rPr>
                <w:rFonts w:ascii="Times New Roman" w:hAnsi="Times New Roman" w:cs="Times New Roman"/>
              </w:rPr>
            </w:pP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га</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га</w:t>
            </w:r>
          </w:p>
        </w:tc>
        <w:tc>
          <w:tcPr>
            <w:tcW w:w="2315" w:type="dxa"/>
          </w:tcPr>
          <w:p w:rsidR="005E3293" w:rsidRPr="002D062D" w:rsidRDefault="005E3293" w:rsidP="00B75933">
            <w:pPr>
              <w:ind w:left="-142" w:firstLine="567"/>
              <w:jc w:val="both"/>
              <w:rPr>
                <w:rFonts w:ascii="Times New Roman" w:hAnsi="Times New Roman" w:cs="Times New Roman"/>
              </w:rPr>
            </w:pP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0,8-1</w:t>
            </w:r>
          </w:p>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1-2</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5E3293"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D50B2C">
        <w:rPr>
          <w:rFonts w:ascii="Times New Roman" w:hAnsi="Times New Roman" w:cs="Times New Roman"/>
          <w:b/>
        </w:rPr>
        <w:t>5</w:t>
      </w:r>
      <w:r w:rsidRPr="002D062D">
        <w:rPr>
          <w:rFonts w:ascii="Times New Roman" w:hAnsi="Times New Roman" w:cs="Times New Roman"/>
          <w:b/>
        </w:rPr>
        <w:t>.4. Расчетные показатели</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не менее 6 м2.</w:t>
      </w:r>
    </w:p>
    <w:p w:rsidR="005E3293"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5E3293" w:rsidRPr="002D062D" w:rsidRDefault="005E3293" w:rsidP="005E3293">
      <w:pPr>
        <w:pStyle w:val="Default"/>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5E3293" w:rsidRPr="002D062D" w:rsidRDefault="005E3293" w:rsidP="005E3293">
      <w:pPr>
        <w:pStyle w:val="2"/>
        <w:numPr>
          <w:ilvl w:val="0"/>
          <w:numId w:val="0"/>
        </w:numPr>
        <w:ind w:left="-142"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5E3293" w:rsidRPr="002D062D" w:rsidRDefault="005E3293" w:rsidP="005E3293">
      <w:pPr>
        <w:pStyle w:val="2"/>
        <w:numPr>
          <w:ilvl w:val="0"/>
          <w:numId w:val="0"/>
        </w:numPr>
        <w:ind w:left="-142"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5E3293" w:rsidRPr="002D062D" w:rsidRDefault="005E3293" w:rsidP="005E3293">
      <w:pPr>
        <w:pStyle w:val="2"/>
        <w:numPr>
          <w:ilvl w:val="0"/>
          <w:numId w:val="0"/>
        </w:numPr>
        <w:ind w:left="-142"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5E3293" w:rsidRPr="002D062D" w:rsidRDefault="005E3293" w:rsidP="005E3293">
      <w:pPr>
        <w:pStyle w:val="a4"/>
        <w:spacing w:after="0"/>
        <w:ind w:left="-142"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5.4.3. Процент </w:t>
      </w:r>
      <w:proofErr w:type="spellStart"/>
      <w:r w:rsidRPr="002D062D">
        <w:rPr>
          <w:rFonts w:ascii="Times New Roman" w:hAnsi="Times New Roman" w:cs="Times New Roman"/>
        </w:rPr>
        <w:t>озелененности</w:t>
      </w:r>
      <w:proofErr w:type="spellEnd"/>
      <w:r w:rsidRPr="002D062D">
        <w:rPr>
          <w:rFonts w:ascii="Times New Roman" w:hAnsi="Times New Roman" w:cs="Times New Roman"/>
        </w:rPr>
        <w:t xml:space="preserve"> территории парков и садов (не менее) (% от общей площади парка, сада) – 70 %.</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5E3293" w:rsidRPr="002D062D" w:rsidRDefault="005E3293" w:rsidP="005E3293">
      <w:pPr>
        <w:pStyle w:val="2"/>
        <w:numPr>
          <w:ilvl w:val="0"/>
          <w:numId w:val="0"/>
        </w:numPr>
        <w:ind w:left="-142"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5E3293" w:rsidRPr="002D062D" w:rsidRDefault="005E3293" w:rsidP="005E3293">
      <w:pPr>
        <w:pStyle w:val="2"/>
        <w:numPr>
          <w:ilvl w:val="0"/>
          <w:numId w:val="0"/>
        </w:numPr>
        <w:ind w:left="-142"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5E3293" w:rsidRDefault="005E3293" w:rsidP="005E3293">
      <w:pPr>
        <w:pStyle w:val="a4"/>
        <w:spacing w:after="0"/>
        <w:ind w:left="-142"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5E3293" w:rsidRPr="002D062D" w:rsidRDefault="005E3293" w:rsidP="005E3293">
      <w:pPr>
        <w:pStyle w:val="a4"/>
        <w:spacing w:after="0"/>
        <w:ind w:left="-142" w:firstLine="567"/>
        <w:jc w:val="both"/>
        <w:rPr>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5E3293" w:rsidRPr="002D062D" w:rsidRDefault="005E3293" w:rsidP="005E3293">
      <w:pPr>
        <w:pStyle w:val="a9"/>
        <w:spacing w:after="0"/>
        <w:ind w:left="-142" w:firstLine="567"/>
        <w:jc w:val="both"/>
        <w:rPr>
          <w:rFonts w:ascii="Times New Roman" w:hAnsi="Times New Roman" w:cs="Times New Roman"/>
          <w:sz w:val="20"/>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5E3293" w:rsidRPr="002D062D" w:rsidTr="00B75933">
        <w:tc>
          <w:tcPr>
            <w:tcW w:w="5353" w:type="dxa"/>
          </w:tcPr>
          <w:p w:rsidR="005E3293" w:rsidRPr="002D062D" w:rsidRDefault="005E3293" w:rsidP="00B75933">
            <w:pPr>
              <w:autoSpaceDE w:val="0"/>
              <w:autoSpaceDN w:val="0"/>
              <w:adjustRightInd w:val="0"/>
              <w:ind w:left="-142" w:firstLine="567"/>
              <w:jc w:val="both"/>
              <w:rPr>
                <w:rFonts w:ascii="Times New Roman" w:hAnsi="Times New Roman" w:cs="Times New Roman"/>
              </w:rPr>
            </w:pPr>
          </w:p>
        </w:tc>
        <w:tc>
          <w:tcPr>
            <w:tcW w:w="2693" w:type="dxa"/>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Норматив</w:t>
            </w:r>
          </w:p>
        </w:tc>
      </w:tr>
      <w:tr w:rsidR="005E3293" w:rsidRPr="002D062D" w:rsidTr="00B75933">
        <w:tc>
          <w:tcPr>
            <w:tcW w:w="5353" w:type="dxa"/>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 xml:space="preserve">не менее 50 </w:t>
            </w:r>
          </w:p>
        </w:tc>
      </w:tr>
      <w:tr w:rsidR="005E3293" w:rsidRPr="002D062D" w:rsidTr="00B75933">
        <w:tc>
          <w:tcPr>
            <w:tcW w:w="5353" w:type="dxa"/>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5E3293" w:rsidRPr="002D062D" w:rsidRDefault="005E3293" w:rsidP="00B75933">
            <w:pPr>
              <w:autoSpaceDE w:val="0"/>
              <w:autoSpaceDN w:val="0"/>
              <w:adjustRightInd w:val="0"/>
              <w:ind w:left="-142" w:firstLine="567"/>
              <w:jc w:val="both"/>
              <w:rPr>
                <w:rFonts w:ascii="Times New Roman" w:hAnsi="Times New Roman" w:cs="Times New Roman"/>
              </w:rPr>
            </w:pPr>
            <w:r w:rsidRPr="002D062D">
              <w:rPr>
                <w:rFonts w:ascii="Times New Roman" w:hAnsi="Times New Roman" w:cs="Times New Roman"/>
              </w:rPr>
              <w:t>2</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5E3293" w:rsidRPr="002D062D" w:rsidTr="00B75933">
        <w:trPr>
          <w:cantSplit/>
        </w:trPr>
        <w:tc>
          <w:tcPr>
            <w:tcW w:w="4508" w:type="dxa"/>
            <w:vMerge w:val="restart"/>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B75933">
        <w:trPr>
          <w:cantSplit/>
        </w:trPr>
        <w:tc>
          <w:tcPr>
            <w:tcW w:w="4508" w:type="dxa"/>
            <w:vMerge/>
            <w:tcBorders>
              <w:top w:val="single" w:sz="4" w:space="0" w:color="000000"/>
              <w:left w:val="single" w:sz="4" w:space="0" w:color="000000"/>
              <w:bottom w:val="single" w:sz="4" w:space="0" w:color="000000"/>
            </w:tcBorders>
            <w:vAlign w:val="center"/>
          </w:tcPr>
          <w:p w:rsidR="005E3293" w:rsidRPr="002D062D" w:rsidRDefault="005E3293" w:rsidP="00B75933">
            <w:pPr>
              <w:ind w:left="5"/>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 xml:space="preserve">Подземной тепловой сети (стенка канала, тоннеля или оболочки при </w:t>
            </w:r>
            <w:proofErr w:type="spellStart"/>
            <w:r w:rsidRPr="002D062D">
              <w:rPr>
                <w:rFonts w:ascii="Times New Roman" w:hAnsi="Times New Roman" w:cs="Times New Roman"/>
              </w:rPr>
              <w:t>бесканальной</w:t>
            </w:r>
            <w:proofErr w:type="spellEnd"/>
            <w:r w:rsidRPr="002D062D">
              <w:rPr>
                <w:rFonts w:ascii="Times New Roman" w:hAnsi="Times New Roman" w:cs="Times New Roman"/>
              </w:rPr>
              <w:t xml:space="preserve"> прокладке)</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r w:rsidR="005E3293" w:rsidRPr="002D062D" w:rsidTr="00B75933">
        <w:trPr>
          <w:cantSplit/>
        </w:trPr>
        <w:tc>
          <w:tcPr>
            <w:tcW w:w="4508" w:type="dxa"/>
            <w:tcBorders>
              <w:top w:val="single" w:sz="4" w:space="0" w:color="000000"/>
              <w:left w:val="single" w:sz="4" w:space="0" w:color="000000"/>
              <w:bottom w:val="single" w:sz="4" w:space="0" w:color="000000"/>
            </w:tcBorders>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5"/>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5"/>
              <w:jc w:val="both"/>
              <w:rPr>
                <w:rFonts w:ascii="Times New Roman" w:hAnsi="Times New Roman" w:cs="Times New Roman"/>
              </w:rPr>
            </w:pP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5E3293" w:rsidRPr="002D062D" w:rsidTr="00B75933">
        <w:tc>
          <w:tcPr>
            <w:tcW w:w="3941"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Единица измерения</w:t>
            </w:r>
          </w:p>
        </w:tc>
      </w:tr>
      <w:tr w:rsidR="005E3293" w:rsidRPr="002D062D" w:rsidTr="00B75933">
        <w:tc>
          <w:tcPr>
            <w:tcW w:w="3941"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м2 на 1 посетителя</w:t>
            </w:r>
          </w:p>
        </w:tc>
      </w:tr>
      <w:tr w:rsidR="005E3293" w:rsidRPr="002D062D" w:rsidTr="00B75933">
        <w:tc>
          <w:tcPr>
            <w:tcW w:w="3941"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ind w:left="-142" w:firstLine="567"/>
              <w:jc w:val="both"/>
              <w:rPr>
                <w:rFonts w:ascii="Times New Roman" w:hAnsi="Times New Roman" w:cs="Times New Roman"/>
              </w:rPr>
            </w:pPr>
          </w:p>
        </w:tc>
      </w:tr>
    </w:tbl>
    <w:p w:rsidR="005E3293" w:rsidRPr="002D062D" w:rsidRDefault="005E3293" w:rsidP="005E3293">
      <w:pPr>
        <w:pStyle w:val="a6"/>
        <w:spacing w:after="0"/>
        <w:ind w:left="-142" w:firstLine="567"/>
        <w:jc w:val="both"/>
        <w:rPr>
          <w:rFonts w:ascii="Times New Roman" w:eastAsiaTheme="minorHAnsi" w:hAnsi="Times New Roman" w:cs="Times New Roman"/>
          <w:lang w:eastAsia="en-US"/>
        </w:rPr>
      </w:pPr>
    </w:p>
    <w:p w:rsidR="005E3293" w:rsidRDefault="005E3293" w:rsidP="005E3293">
      <w:pPr>
        <w:pStyle w:val="a6"/>
        <w:spacing w:after="0"/>
        <w:ind w:left="-142"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5E3293" w:rsidRDefault="005E3293" w:rsidP="005E3293">
      <w:pPr>
        <w:pStyle w:val="a6"/>
        <w:spacing w:after="0"/>
        <w:ind w:left="-142" w:firstLine="567"/>
        <w:jc w:val="both"/>
        <w:rPr>
          <w:rFonts w:ascii="Times New Roman" w:hAnsi="Times New Roman" w:cs="Times New Roman"/>
        </w:rPr>
      </w:pPr>
    </w:p>
    <w:p w:rsidR="005E3293"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5E3293" w:rsidRPr="002D062D" w:rsidTr="00B75933">
        <w:tc>
          <w:tcPr>
            <w:tcW w:w="3374"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Норма </w:t>
            </w:r>
            <w:r w:rsidRPr="002D062D">
              <w:rPr>
                <w:rFonts w:ascii="Times New Roman" w:hAnsi="Times New Roman" w:cs="Times New Roman"/>
              </w:rPr>
              <w:lastRenderedPageBreak/>
              <w:t>обеспеченности</w:t>
            </w:r>
          </w:p>
        </w:tc>
        <w:tc>
          <w:tcPr>
            <w:tcW w:w="1417"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lastRenderedPageBreak/>
              <w:t>Едини</w:t>
            </w:r>
            <w:r w:rsidRPr="002D062D">
              <w:rPr>
                <w:rFonts w:ascii="Times New Roman" w:hAnsi="Times New Roman" w:cs="Times New Roman"/>
              </w:rPr>
              <w:lastRenderedPageBreak/>
              <w:t>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lastRenderedPageBreak/>
              <w:t xml:space="preserve">Размер земельного </w:t>
            </w:r>
            <w:r w:rsidRPr="002D062D">
              <w:rPr>
                <w:rFonts w:ascii="Times New Roman" w:hAnsi="Times New Roman" w:cs="Times New Roman"/>
              </w:rPr>
              <w:lastRenderedPageBreak/>
              <w:t>участка, м2</w:t>
            </w:r>
          </w:p>
        </w:tc>
      </w:tr>
      <w:tr w:rsidR="005E3293" w:rsidRPr="002D062D" w:rsidTr="00B75933">
        <w:tc>
          <w:tcPr>
            <w:tcW w:w="3374"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lastRenderedPageBreak/>
              <w:t>Базы отдыха, санатории</w:t>
            </w:r>
          </w:p>
        </w:tc>
        <w:tc>
          <w:tcPr>
            <w:tcW w:w="2551"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на 1 место 140-160</w:t>
            </w:r>
          </w:p>
        </w:tc>
      </w:tr>
      <w:tr w:rsidR="005E3293" w:rsidRPr="002D062D" w:rsidTr="00B75933">
        <w:tc>
          <w:tcPr>
            <w:tcW w:w="3374"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на 1 место 65-80</w:t>
            </w:r>
          </w:p>
        </w:tc>
      </w:tr>
      <w:tr w:rsidR="005E3293" w:rsidRPr="002D062D" w:rsidTr="00B75933">
        <w:tc>
          <w:tcPr>
            <w:tcW w:w="3374"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на 1 место 95-120</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5E3293" w:rsidRPr="002B1C12" w:rsidRDefault="005E3293" w:rsidP="005E3293">
      <w:pPr>
        <w:pStyle w:val="Default"/>
        <w:ind w:left="-142" w:firstLine="567"/>
        <w:jc w:val="both"/>
        <w:rPr>
          <w:rFonts w:ascii="Arial" w:hAnsi="Arial" w:cs="Arial"/>
        </w:rPr>
      </w:pP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6.1 Общие требования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2D062D">
        <w:rPr>
          <w:rFonts w:ascii="Times New Roman" w:hAnsi="Times New Roman" w:cs="Times New Roman"/>
        </w:rPr>
        <w:t>кВА</w:t>
      </w:r>
      <w:proofErr w:type="spellEnd"/>
      <w:r w:rsidRPr="002D062D">
        <w:rPr>
          <w:rFonts w:ascii="Times New Roman" w:hAnsi="Times New Roman" w:cs="Times New Roman"/>
        </w:rPr>
        <w:t xml:space="preserve"> и выше, а также с пересечением этих земель магистральными газо- и нефтепроводами.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 xml:space="preserve">- 30 - для ВЛ 330 - 500 кВт.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- 150;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150 мм - 100;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5E3293" w:rsidRPr="002D062D" w:rsidRDefault="005E3293" w:rsidP="005E3293">
      <w:pPr>
        <w:pStyle w:val="Default"/>
        <w:ind w:left="-142"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300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5E3293" w:rsidRDefault="005E3293" w:rsidP="005E3293">
      <w:pPr>
        <w:ind w:left="-142" w:firstLine="567"/>
        <w:jc w:val="both"/>
        <w:rPr>
          <w:rFonts w:ascii="Times New Roman" w:hAnsi="Times New Roman" w:cs="Times New Roman"/>
        </w:rPr>
      </w:pPr>
      <w:r w:rsidRPr="002D062D">
        <w:rPr>
          <w:rFonts w:ascii="Times New Roman" w:hAnsi="Times New Roman" w:cs="Times New Roman"/>
        </w:rPr>
        <w:t>- от 1000 до 1400 мм - 100.</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5E3293" w:rsidRPr="002D062D" w:rsidTr="00B75933">
        <w:trPr>
          <w:trHeight w:val="895"/>
        </w:trPr>
        <w:tc>
          <w:tcPr>
            <w:tcW w:w="2392" w:type="dxa"/>
            <w:vMerge w:val="restart"/>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Объекты</w:t>
            </w:r>
          </w:p>
        </w:tc>
        <w:tc>
          <w:tcPr>
            <w:tcW w:w="7179" w:type="dxa"/>
            <w:gridSpan w:val="3"/>
          </w:tcPr>
          <w:p w:rsidR="005E3293" w:rsidRPr="002D062D" w:rsidRDefault="005E3293" w:rsidP="00B75933">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6963"/>
            </w:tblGrid>
            <w:tr w:rsidR="005E3293" w:rsidRPr="002D062D" w:rsidTr="00B75933">
              <w:trPr>
                <w:trHeight w:val="758"/>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5E3293" w:rsidRPr="002D062D" w:rsidRDefault="005E3293" w:rsidP="00B75933">
            <w:pPr>
              <w:ind w:left="-142" w:firstLine="567"/>
              <w:jc w:val="both"/>
              <w:rPr>
                <w:rFonts w:ascii="Times New Roman" w:hAnsi="Times New Roman" w:cs="Times New Roman"/>
              </w:rPr>
            </w:pPr>
          </w:p>
        </w:tc>
      </w:tr>
      <w:tr w:rsidR="005E3293" w:rsidRPr="002D062D" w:rsidTr="00B75933">
        <w:tc>
          <w:tcPr>
            <w:tcW w:w="2392" w:type="dxa"/>
            <w:vMerge/>
          </w:tcPr>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15 – 100</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101 – 300</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301 и более</w:t>
            </w:r>
          </w:p>
        </w:tc>
      </w:tr>
      <w:tr w:rsidR="005E3293" w:rsidRPr="002D062D" w:rsidTr="00B75933">
        <w:tc>
          <w:tcPr>
            <w:tcW w:w="2392" w:type="dxa"/>
          </w:tcPr>
          <w:tbl>
            <w:tblPr>
              <w:tblW w:w="0" w:type="auto"/>
              <w:tblBorders>
                <w:top w:val="nil"/>
                <w:left w:val="nil"/>
                <w:bottom w:val="nil"/>
                <w:right w:val="nil"/>
              </w:tblBorders>
              <w:tblLook w:val="0000"/>
            </w:tblPr>
            <w:tblGrid>
              <w:gridCol w:w="2176"/>
            </w:tblGrid>
            <w:tr w:rsidR="005E3293" w:rsidRPr="002D062D" w:rsidTr="00B75933">
              <w:trPr>
                <w:trHeight w:val="489"/>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1- 0,7</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0,7 – 0,5</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0,4</w:t>
            </w:r>
          </w:p>
        </w:tc>
      </w:tr>
      <w:tr w:rsidR="005E3293" w:rsidRPr="002D062D" w:rsidTr="00B75933">
        <w:tc>
          <w:tcPr>
            <w:tcW w:w="2392" w:type="dxa"/>
          </w:tcPr>
          <w:p w:rsidR="005E3293" w:rsidRPr="002D062D" w:rsidRDefault="005E3293" w:rsidP="00B75933">
            <w:pPr>
              <w:pStyle w:val="Default"/>
              <w:ind w:left="-142" w:firstLine="567"/>
              <w:jc w:val="both"/>
              <w:rPr>
                <w:rFonts w:ascii="Times New Roman" w:hAnsi="Times New Roman" w:cs="Times New Roman"/>
              </w:rPr>
            </w:pPr>
          </w:p>
          <w:tbl>
            <w:tblPr>
              <w:tblW w:w="0" w:type="auto"/>
              <w:tblBorders>
                <w:top w:val="nil"/>
                <w:left w:val="nil"/>
                <w:bottom w:val="nil"/>
                <w:right w:val="nil"/>
              </w:tblBorders>
              <w:tblLook w:val="0000"/>
            </w:tblPr>
            <w:tblGrid>
              <w:gridCol w:w="2176"/>
            </w:tblGrid>
            <w:tr w:rsidR="005E3293" w:rsidRPr="002D062D" w:rsidTr="00B75933">
              <w:trPr>
                <w:trHeight w:val="489"/>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2- 0,5</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0,5 – 0,2</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0,2 и менее</w:t>
            </w:r>
          </w:p>
        </w:tc>
      </w:tr>
      <w:tr w:rsidR="005E3293" w:rsidRPr="002D062D" w:rsidTr="00B75933">
        <w:tc>
          <w:tcPr>
            <w:tcW w:w="2392" w:type="dxa"/>
          </w:tcPr>
          <w:tbl>
            <w:tblPr>
              <w:tblW w:w="0" w:type="auto"/>
              <w:tblBorders>
                <w:top w:val="nil"/>
                <w:left w:val="nil"/>
                <w:bottom w:val="nil"/>
                <w:right w:val="nil"/>
              </w:tblBorders>
              <w:tblLook w:val="0000"/>
            </w:tblPr>
            <w:tblGrid>
              <w:gridCol w:w="2176"/>
            </w:tblGrid>
            <w:tr w:rsidR="005E3293" w:rsidRPr="002D062D" w:rsidTr="00B75933">
              <w:trPr>
                <w:trHeight w:val="756"/>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0,5</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0,4</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B75933">
        <w:tc>
          <w:tcPr>
            <w:tcW w:w="2392" w:type="dxa"/>
          </w:tcPr>
          <w:tbl>
            <w:tblPr>
              <w:tblW w:w="0" w:type="auto"/>
              <w:tblBorders>
                <w:top w:val="nil"/>
                <w:left w:val="nil"/>
                <w:bottom w:val="nil"/>
                <w:right w:val="nil"/>
              </w:tblBorders>
              <w:tblLook w:val="0000"/>
            </w:tblPr>
            <w:tblGrid>
              <w:gridCol w:w="2176"/>
            </w:tblGrid>
            <w:tr w:rsidR="005E3293" w:rsidRPr="002D062D" w:rsidTr="00B75933">
              <w:trPr>
                <w:trHeight w:val="489"/>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r>
          </w:tbl>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B75933">
        <w:tc>
          <w:tcPr>
            <w:tcW w:w="2392" w:type="dxa"/>
          </w:tcPr>
          <w:tbl>
            <w:tblPr>
              <w:tblW w:w="0" w:type="auto"/>
              <w:tblBorders>
                <w:top w:val="nil"/>
                <w:left w:val="nil"/>
                <w:bottom w:val="nil"/>
                <w:right w:val="nil"/>
              </w:tblBorders>
              <w:tblLook w:val="0000"/>
            </w:tblPr>
            <w:tblGrid>
              <w:gridCol w:w="2176"/>
            </w:tblGrid>
            <w:tr w:rsidR="005E3293" w:rsidRPr="002D062D" w:rsidTr="00B75933">
              <w:trPr>
                <w:trHeight w:val="1296"/>
              </w:trPr>
              <w:tc>
                <w:tcPr>
                  <w:tcW w:w="0" w:type="auto"/>
                </w:tcPr>
                <w:p w:rsidR="005E3293" w:rsidRPr="002D062D" w:rsidRDefault="005E3293" w:rsidP="00B75933">
                  <w:pPr>
                    <w:pStyle w:val="Default"/>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5E3293" w:rsidRPr="002D062D" w:rsidRDefault="005E3293" w:rsidP="00B75933">
            <w:pPr>
              <w:ind w:left="-142" w:firstLine="567"/>
              <w:jc w:val="both"/>
              <w:rPr>
                <w:rFonts w:ascii="Times New Roman" w:hAnsi="Times New Roman" w:cs="Times New Roman"/>
              </w:rPr>
            </w:pP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0,9</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0,9 – 0,4</w:t>
            </w:r>
          </w:p>
        </w:tc>
        <w:tc>
          <w:tcPr>
            <w:tcW w:w="2393"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0,4 и менее</w:t>
            </w:r>
          </w:p>
        </w:tc>
      </w:tr>
    </w:tbl>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w:t>
      </w:r>
      <w:proofErr w:type="spellStart"/>
      <w:r w:rsidRPr="002D062D">
        <w:rPr>
          <w:rFonts w:ascii="Times New Roman" w:hAnsi="Times New Roman" w:cs="Times New Roman"/>
        </w:rPr>
        <w:t>неканализованными</w:t>
      </w:r>
      <w:proofErr w:type="spellEnd"/>
      <w:r w:rsidRPr="002D062D">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5E3293" w:rsidRPr="002D062D" w:rsidRDefault="005E3293" w:rsidP="005E3293">
      <w:pPr>
        <w:pStyle w:val="Default"/>
        <w:ind w:left="-142" w:firstLine="567"/>
        <w:jc w:val="both"/>
        <w:rPr>
          <w:rFonts w:ascii="Times New Roman" w:hAnsi="Times New Roman" w:cs="Times New Roman"/>
        </w:rPr>
      </w:pP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 от других построек - 1;</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высокорослых - 4;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среднерослых - 2;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5E3293" w:rsidRPr="002D062D" w:rsidRDefault="005E3293" w:rsidP="005E3293">
      <w:pPr>
        <w:pStyle w:val="Default"/>
        <w:ind w:left="-142"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580"/>
        <w:gridCol w:w="4700"/>
      </w:tblGrid>
      <w:tr w:rsidR="005E3293" w:rsidRPr="002D062D" w:rsidTr="00B75933">
        <w:tc>
          <w:tcPr>
            <w:tcW w:w="2714" w:type="pct"/>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5E3293" w:rsidRPr="002D062D" w:rsidTr="00B75933">
        <w:tc>
          <w:tcPr>
            <w:tcW w:w="2714" w:type="pct"/>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15 - 100</w:t>
            </w:r>
          </w:p>
        </w:tc>
      </w:tr>
      <w:tr w:rsidR="005E3293" w:rsidRPr="002D062D" w:rsidTr="00B75933">
        <w:tc>
          <w:tcPr>
            <w:tcW w:w="2714" w:type="pct"/>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101 – 300</w:t>
            </w:r>
          </w:p>
        </w:tc>
      </w:tr>
      <w:tr w:rsidR="005E3293" w:rsidRPr="002D062D" w:rsidTr="00B75933">
        <w:tc>
          <w:tcPr>
            <w:tcW w:w="2714" w:type="pct"/>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301 и более</w:t>
            </w: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2730"/>
        <w:gridCol w:w="2730"/>
      </w:tblGrid>
      <w:tr w:rsidR="005E3293" w:rsidRPr="002D062D" w:rsidTr="00B75933">
        <w:tc>
          <w:tcPr>
            <w:tcW w:w="2344" w:type="pct"/>
            <w:vMerge w:val="restar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5E3293" w:rsidRPr="002D062D" w:rsidTr="00B75933">
        <w:tc>
          <w:tcPr>
            <w:tcW w:w="2344" w:type="pct"/>
            <w:vMerge/>
          </w:tcPr>
          <w:p w:rsidR="005E3293" w:rsidRPr="002D062D" w:rsidRDefault="005E3293" w:rsidP="00B75933">
            <w:pPr>
              <w:ind w:left="-142" w:firstLine="567"/>
              <w:jc w:val="both"/>
              <w:rPr>
                <w:rFonts w:ascii="Times New Roman" w:hAnsi="Times New Roman" w:cs="Times New Roman"/>
              </w:rPr>
            </w:pP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максимальные</w:t>
            </w:r>
          </w:p>
        </w:tc>
      </w:tr>
      <w:tr w:rsidR="005E3293" w:rsidRPr="002D062D" w:rsidTr="00B75933">
        <w:tc>
          <w:tcPr>
            <w:tcW w:w="2344" w:type="pct"/>
            <w:shd w:val="clear" w:color="auto" w:fill="auto"/>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B75933">
        <w:tc>
          <w:tcPr>
            <w:tcW w:w="2344" w:type="pct"/>
            <w:shd w:val="clear" w:color="auto" w:fill="auto"/>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0,30</w:t>
            </w:r>
          </w:p>
        </w:tc>
      </w:tr>
      <w:tr w:rsidR="005E3293" w:rsidRPr="002D062D" w:rsidTr="00B75933">
        <w:tc>
          <w:tcPr>
            <w:tcW w:w="2344" w:type="pct"/>
            <w:shd w:val="clear" w:color="auto" w:fill="auto"/>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0,30</w:t>
            </w:r>
          </w:p>
        </w:tc>
      </w:tr>
    </w:tbl>
    <w:p w:rsidR="005E3293" w:rsidRPr="002D062D" w:rsidRDefault="005E3293" w:rsidP="005E3293">
      <w:pPr>
        <w:ind w:left="-142" w:firstLine="567"/>
        <w:jc w:val="both"/>
        <w:rPr>
          <w:rFonts w:ascii="Times New Roman" w:hAnsi="Times New Roman" w:cs="Times New Roman"/>
          <w:b/>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5E3293" w:rsidRPr="002D062D" w:rsidTr="00B75933">
        <w:trPr>
          <w:trHeight w:val="723"/>
        </w:trPr>
        <w:tc>
          <w:tcPr>
            <w:tcW w:w="4723"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Примечание</w:t>
            </w:r>
          </w:p>
        </w:tc>
      </w:tr>
      <w:tr w:rsidR="005E3293" w:rsidRPr="002D062D" w:rsidTr="00B75933">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5E3293" w:rsidRPr="002D062D" w:rsidTr="00B75933">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142" w:firstLine="567"/>
              <w:jc w:val="both"/>
              <w:rPr>
                <w:rFonts w:ascii="Times New Roman" w:hAnsi="Times New Roman" w:cs="Times New Roman"/>
              </w:rPr>
            </w:pPr>
          </w:p>
        </w:tc>
      </w:tr>
      <w:tr w:rsidR="005E3293" w:rsidRPr="002D062D" w:rsidTr="00B75933">
        <w:trPr>
          <w:cantSplit/>
          <w:trHeight w:hRule="exact" w:val="314"/>
        </w:trPr>
        <w:tc>
          <w:tcPr>
            <w:tcW w:w="4723" w:type="dxa"/>
            <w:tcBorders>
              <w:top w:val="single" w:sz="4" w:space="0" w:color="000000"/>
              <w:left w:val="single" w:sz="4" w:space="0" w:color="000000"/>
              <w:bottom w:val="single" w:sz="4" w:space="0" w:color="000000"/>
            </w:tcBorders>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5E3293" w:rsidRPr="002D062D" w:rsidRDefault="005E3293" w:rsidP="00B75933">
            <w:pPr>
              <w:ind w:left="-142" w:firstLine="567"/>
              <w:jc w:val="both"/>
              <w:rPr>
                <w:rFonts w:ascii="Times New Roman" w:hAnsi="Times New Roman" w:cs="Times New Roman"/>
              </w:rPr>
            </w:pPr>
          </w:p>
        </w:tc>
      </w:tr>
    </w:tbl>
    <w:p w:rsidR="005E3293" w:rsidRPr="002D062D" w:rsidRDefault="005E3293" w:rsidP="005E3293">
      <w:pPr>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5E3293" w:rsidRPr="002D062D" w:rsidTr="00B75933">
        <w:tc>
          <w:tcPr>
            <w:tcW w:w="3902" w:type="dxa"/>
            <w:vMerge w:val="restar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5E3293" w:rsidRPr="002D062D" w:rsidTr="00B75933">
        <w:tc>
          <w:tcPr>
            <w:tcW w:w="3902" w:type="dxa"/>
            <w:vMerge/>
          </w:tcPr>
          <w:p w:rsidR="005E3293" w:rsidRPr="002D062D" w:rsidRDefault="005E3293" w:rsidP="00B75933">
            <w:pPr>
              <w:ind w:left="-142" w:firstLine="567"/>
              <w:jc w:val="both"/>
              <w:rPr>
                <w:rFonts w:ascii="Times New Roman" w:hAnsi="Times New Roman" w:cs="Times New Roman"/>
              </w:rPr>
            </w:pPr>
          </w:p>
        </w:tc>
        <w:tc>
          <w:tcPr>
            <w:tcW w:w="180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301 и более (крупные)</w:t>
            </w:r>
          </w:p>
        </w:tc>
      </w:tr>
      <w:tr w:rsidR="005E3293" w:rsidRPr="002D062D" w:rsidTr="00B75933">
        <w:tc>
          <w:tcPr>
            <w:tcW w:w="3902"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0,35</w:t>
            </w:r>
          </w:p>
        </w:tc>
      </w:tr>
      <w:tr w:rsidR="005E3293" w:rsidRPr="002D062D" w:rsidTr="00B75933">
        <w:tc>
          <w:tcPr>
            <w:tcW w:w="3902"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0,1</w:t>
            </w:r>
          </w:p>
        </w:tc>
      </w:tr>
      <w:tr w:rsidR="005E3293" w:rsidRPr="002D062D" w:rsidTr="00B75933">
        <w:tc>
          <w:tcPr>
            <w:tcW w:w="3902"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5E3293" w:rsidRPr="002D062D" w:rsidRDefault="005E3293" w:rsidP="00B75933">
            <w:pPr>
              <w:snapToGrid w:val="0"/>
              <w:ind w:left="-142" w:firstLine="567"/>
              <w:jc w:val="both"/>
              <w:rPr>
                <w:rFonts w:ascii="Times New Roman" w:hAnsi="Times New Roman" w:cs="Times New Roman"/>
              </w:rPr>
            </w:pPr>
            <w:r w:rsidRPr="002D062D">
              <w:rPr>
                <w:rFonts w:ascii="Times New Roman" w:hAnsi="Times New Roman" w:cs="Times New Roman"/>
              </w:rPr>
              <w:t>0,1 и менее</w:t>
            </w:r>
          </w:p>
        </w:tc>
      </w:tr>
    </w:tbl>
    <w:p w:rsidR="005E3293" w:rsidRPr="002D062D" w:rsidRDefault="005E3293" w:rsidP="005E3293">
      <w:pPr>
        <w:pStyle w:val="a6"/>
        <w:spacing w:after="0"/>
        <w:ind w:left="-142" w:firstLine="567"/>
        <w:jc w:val="both"/>
        <w:rPr>
          <w:rFonts w:ascii="Times New Roman" w:hAnsi="Times New Roman" w:cs="Times New Roman"/>
        </w:rPr>
      </w:pP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5E3293" w:rsidRPr="002D062D" w:rsidRDefault="005E3293" w:rsidP="005E3293">
      <w:pPr>
        <w:pStyle w:val="a6"/>
        <w:spacing w:after="0"/>
        <w:ind w:left="-142"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8"/>
        <w:gridCol w:w="3850"/>
        <w:gridCol w:w="3252"/>
      </w:tblGrid>
      <w:tr w:rsidR="005E3293" w:rsidRPr="002D062D" w:rsidTr="00B75933">
        <w:tc>
          <w:tcPr>
            <w:tcW w:w="3190" w:type="dxa"/>
            <w:vAlign w:val="center"/>
          </w:tcPr>
          <w:p w:rsidR="005E3293" w:rsidRPr="002D062D" w:rsidRDefault="005E3293" w:rsidP="00B75933">
            <w:pPr>
              <w:ind w:left="-142" w:firstLine="567"/>
              <w:jc w:val="both"/>
              <w:rPr>
                <w:rFonts w:ascii="Times New Roman" w:hAnsi="Times New Roman" w:cs="Times New Roman"/>
              </w:rPr>
            </w:pPr>
          </w:p>
        </w:tc>
        <w:tc>
          <w:tcPr>
            <w:tcW w:w="3864"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5E3293" w:rsidRPr="002D062D" w:rsidTr="00B75933">
        <w:tc>
          <w:tcPr>
            <w:tcW w:w="3190"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6,5</w:t>
            </w:r>
          </w:p>
        </w:tc>
      </w:tr>
      <w:tr w:rsidR="005E3293" w:rsidRPr="002D062D" w:rsidTr="00B75933">
        <w:tc>
          <w:tcPr>
            <w:tcW w:w="3190" w:type="dxa"/>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lastRenderedPageBreak/>
              <w:t>Проезды</w:t>
            </w:r>
          </w:p>
        </w:tc>
        <w:tc>
          <w:tcPr>
            <w:tcW w:w="3864"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5E3293" w:rsidRPr="002D062D" w:rsidRDefault="005E3293" w:rsidP="00B75933">
            <w:pPr>
              <w:ind w:left="-142" w:firstLine="567"/>
              <w:jc w:val="both"/>
              <w:rPr>
                <w:rFonts w:ascii="Times New Roman" w:hAnsi="Times New Roman" w:cs="Times New Roman"/>
              </w:rPr>
            </w:pPr>
          </w:p>
        </w:tc>
      </w:tr>
    </w:tbl>
    <w:p w:rsidR="005E3293" w:rsidRPr="002D062D" w:rsidRDefault="005E3293" w:rsidP="005E3293">
      <w:pPr>
        <w:pStyle w:val="a4"/>
        <w:spacing w:after="0"/>
        <w:ind w:left="-142"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5E3293" w:rsidRPr="002D062D" w:rsidRDefault="005E3293" w:rsidP="005E3293">
      <w:pPr>
        <w:pStyle w:val="22"/>
        <w:ind w:left="-142"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5E3293" w:rsidRPr="002D062D" w:rsidRDefault="005E3293" w:rsidP="005E3293">
      <w:pPr>
        <w:pStyle w:val="22"/>
        <w:ind w:left="-142" w:firstLine="567"/>
        <w:jc w:val="both"/>
        <w:rPr>
          <w:rFonts w:ascii="Times New Roman" w:hAnsi="Times New Roman" w:cs="Times New Roman"/>
        </w:rPr>
      </w:pP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5E3293" w:rsidRPr="002D062D" w:rsidRDefault="005E3293" w:rsidP="005E3293">
      <w:pPr>
        <w:ind w:left="-142"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5E3293" w:rsidRPr="002D062D" w:rsidTr="00B75933">
        <w:tc>
          <w:tcPr>
            <w:tcW w:w="319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Наименование учреждений</w:t>
            </w:r>
          </w:p>
        </w:tc>
        <w:tc>
          <w:tcPr>
            <w:tcW w:w="273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Единица измерения</w:t>
            </w:r>
          </w:p>
        </w:tc>
        <w:tc>
          <w:tcPr>
            <w:tcW w:w="365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Рекомендуемые показатели на 1 тыс. жителей</w:t>
            </w:r>
          </w:p>
        </w:tc>
      </w:tr>
      <w:tr w:rsidR="005E3293" w:rsidRPr="002D062D" w:rsidTr="00B75933">
        <w:tc>
          <w:tcPr>
            <w:tcW w:w="319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Учреждение торговли</w:t>
            </w:r>
          </w:p>
        </w:tc>
        <w:tc>
          <w:tcPr>
            <w:tcW w:w="273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м</w:t>
            </w:r>
            <w:r w:rsidRPr="002D062D">
              <w:rPr>
                <w:rFonts w:ascii="Times New Roman" w:hAnsi="Times New Roman" w:cs="Times New Roman"/>
                <w:vertAlign w:val="superscript"/>
              </w:rPr>
              <w:t>2</w:t>
            </w:r>
            <w:r w:rsidRPr="002D062D">
              <w:rPr>
                <w:rFonts w:ascii="Times New Roman" w:hAnsi="Times New Roman" w:cs="Times New Roman"/>
              </w:rPr>
              <w:t xml:space="preserve"> торговой площади</w:t>
            </w:r>
          </w:p>
        </w:tc>
        <w:tc>
          <w:tcPr>
            <w:tcW w:w="365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80,0</w:t>
            </w:r>
          </w:p>
        </w:tc>
      </w:tr>
      <w:tr w:rsidR="005E3293" w:rsidRPr="002D062D" w:rsidTr="00B75933">
        <w:tc>
          <w:tcPr>
            <w:tcW w:w="319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Учреждение бытового обслуживания</w:t>
            </w:r>
          </w:p>
        </w:tc>
        <w:tc>
          <w:tcPr>
            <w:tcW w:w="273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рабочее место</w:t>
            </w:r>
          </w:p>
        </w:tc>
        <w:tc>
          <w:tcPr>
            <w:tcW w:w="365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1,6</w:t>
            </w:r>
          </w:p>
        </w:tc>
      </w:tr>
      <w:tr w:rsidR="005E3293" w:rsidRPr="002D062D" w:rsidTr="00B75933">
        <w:tc>
          <w:tcPr>
            <w:tcW w:w="319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Пожарное депо</w:t>
            </w:r>
          </w:p>
        </w:tc>
        <w:tc>
          <w:tcPr>
            <w:tcW w:w="2730"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пожарный автомобиль</w:t>
            </w:r>
          </w:p>
        </w:tc>
        <w:tc>
          <w:tcPr>
            <w:tcW w:w="3651" w:type="dxa"/>
            <w:vAlign w:val="center"/>
          </w:tcPr>
          <w:p w:rsidR="005E3293" w:rsidRPr="002D062D" w:rsidRDefault="005E3293" w:rsidP="00B75933">
            <w:pPr>
              <w:ind w:left="-142" w:firstLine="567"/>
              <w:jc w:val="both"/>
              <w:rPr>
                <w:rFonts w:ascii="Times New Roman" w:hAnsi="Times New Roman" w:cs="Times New Roman"/>
              </w:rPr>
            </w:pPr>
            <w:r w:rsidRPr="002D062D">
              <w:rPr>
                <w:rFonts w:ascii="Times New Roman" w:hAnsi="Times New Roman" w:cs="Times New Roman"/>
              </w:rPr>
              <w:t>0,2</w:t>
            </w:r>
          </w:p>
        </w:tc>
      </w:tr>
    </w:tbl>
    <w:p w:rsidR="005E3293" w:rsidRPr="008C3155" w:rsidRDefault="005E3293" w:rsidP="005E3293">
      <w:pPr>
        <w:ind w:left="-142" w:firstLine="567"/>
        <w:jc w:val="both"/>
      </w:pPr>
    </w:p>
    <w:p w:rsidR="005E3293"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5E3293" w:rsidRPr="00C86A37" w:rsidRDefault="005E3293" w:rsidP="005E3293">
      <w:pPr>
        <w:ind w:left="-142" w:firstLine="567"/>
        <w:jc w:val="both"/>
        <w:rPr>
          <w:rFonts w:ascii="Times New Roman" w:hAnsi="Times New Roman" w:cs="Times New Roman"/>
          <w:b/>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7.1. Общие требования.</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5E3293" w:rsidRPr="00C86A37" w:rsidRDefault="005E3293" w:rsidP="005E3293">
      <w:pPr>
        <w:pStyle w:val="Default"/>
        <w:ind w:left="-142" w:firstLine="567"/>
        <w:jc w:val="both"/>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377FEE">
        <w:rPr>
          <w:rFonts w:ascii="Times New Roman" w:hAnsi="Times New Roman" w:cs="Times New Roman"/>
        </w:rPr>
        <w:t>н</w:t>
      </w:r>
      <w:r w:rsidRPr="00C86A37">
        <w:rPr>
          <w:rFonts w:ascii="Times New Roman" w:hAnsi="Times New Roman" w:cs="Times New Roman"/>
        </w:rPr>
        <w:t xml:space="preserve">ормативов. </w:t>
      </w:r>
      <w:proofErr w:type="gramEnd"/>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5E3293" w:rsidRPr="00C86A37" w:rsidRDefault="00377FEE" w:rsidP="005E3293">
      <w:pPr>
        <w:pStyle w:val="Default"/>
        <w:ind w:left="-142" w:firstLine="567"/>
        <w:jc w:val="both"/>
        <w:rPr>
          <w:rFonts w:ascii="Times New Roman" w:hAnsi="Times New Roman" w:cs="Times New Roman"/>
        </w:rPr>
      </w:pPr>
      <w:r>
        <w:rPr>
          <w:rFonts w:ascii="Times New Roman" w:hAnsi="Times New Roman" w:cs="Times New Roman"/>
        </w:rPr>
        <w:t>7.1.4. Для жителей сельского поселения</w:t>
      </w:r>
      <w:r w:rsidR="005E3293" w:rsidRPr="00C86A37">
        <w:rPr>
          <w:rFonts w:ascii="Times New Roman" w:hAnsi="Times New Roman" w:cs="Times New Roman"/>
        </w:rPr>
        <w:t xml:space="preserve">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7.2. Внешний транспорт.</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w:t>
      </w:r>
      <w:r w:rsidRPr="00C86A37">
        <w:rPr>
          <w:rFonts w:ascii="Times New Roman" w:hAnsi="Times New Roman" w:cs="Times New Roman"/>
        </w:rPr>
        <w:lastRenderedPageBreak/>
        <w:t>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w:t>
      </w:r>
      <w:proofErr w:type="spellStart"/>
      <w:r w:rsidRPr="00C86A37">
        <w:rPr>
          <w:rFonts w:ascii="Times New Roman" w:hAnsi="Times New Roman" w:cs="Times New Roman"/>
        </w:rPr>
        <w:t>равноудаленности</w:t>
      </w:r>
      <w:proofErr w:type="spellEnd"/>
      <w:r w:rsidRPr="00C86A37">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C86A37">
        <w:rPr>
          <w:rFonts w:ascii="Times New Roman" w:hAnsi="Times New Roman" w:cs="Times New Roman"/>
        </w:rPr>
        <w:t>особонагружаемые</w:t>
      </w:r>
      <w:proofErr w:type="spellEnd"/>
      <w:r w:rsidRPr="00C86A37">
        <w:rPr>
          <w:rFonts w:ascii="Times New Roman" w:hAnsi="Times New Roman" w:cs="Times New Roman"/>
        </w:rPr>
        <w:t xml:space="preserve">, I, II, III и IV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- 500 от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C86A37">
        <w:rPr>
          <w:rFonts w:ascii="Times New Roman" w:hAnsi="Times New Roman" w:cs="Times New Roman"/>
        </w:rPr>
        <w:t>пожаровзрывоопасности</w:t>
      </w:r>
      <w:proofErr w:type="spellEnd"/>
      <w:r w:rsidRPr="00C86A37">
        <w:rPr>
          <w:rFonts w:ascii="Times New Roman" w:hAnsi="Times New Roman" w:cs="Times New Roman"/>
        </w:rPr>
        <w:t xml:space="preserve">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w:t>
      </w:r>
      <w:r w:rsidRPr="00C86A37">
        <w:rPr>
          <w:rFonts w:ascii="Times New Roman" w:hAnsi="Times New Roman" w:cs="Times New Roman"/>
        </w:rPr>
        <w:lastRenderedPageBreak/>
        <w:t>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7.3. Сеть улиц и дорог</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6"/>
        <w:gridCol w:w="2056"/>
        <w:gridCol w:w="2056"/>
        <w:gridCol w:w="2056"/>
        <w:gridCol w:w="2056"/>
      </w:tblGrid>
      <w:tr w:rsidR="005E3293" w:rsidRPr="00C86A37" w:rsidTr="00B75933">
        <w:trPr>
          <w:trHeight w:val="758"/>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5E3293" w:rsidRPr="00C86A37" w:rsidTr="00B75933">
        <w:trPr>
          <w:trHeight w:val="220"/>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r>
      <w:tr w:rsidR="005E3293" w:rsidRPr="00C86A37" w:rsidTr="00B75933">
        <w:trPr>
          <w:trHeight w:val="220"/>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1,5 - 2,25 </w:t>
            </w:r>
          </w:p>
        </w:tc>
      </w:tr>
      <w:tr w:rsidR="005E3293" w:rsidRPr="00C86A37" w:rsidTr="00B75933">
        <w:trPr>
          <w:trHeight w:val="489"/>
        </w:trPr>
        <w:tc>
          <w:tcPr>
            <w:tcW w:w="5000" w:type="pct"/>
            <w:gridSpan w:val="5"/>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5E3293" w:rsidRPr="00C86A37" w:rsidTr="00B75933">
        <w:trPr>
          <w:trHeight w:val="220"/>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1,0 - 1,5 </w:t>
            </w:r>
          </w:p>
        </w:tc>
      </w:tr>
      <w:tr w:rsidR="005E3293" w:rsidRPr="00C86A37" w:rsidTr="00B75933">
        <w:trPr>
          <w:trHeight w:val="487"/>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1,0 </w:t>
            </w:r>
          </w:p>
        </w:tc>
      </w:tr>
      <w:tr w:rsidR="005E3293" w:rsidRPr="00C86A37" w:rsidTr="00B75933">
        <w:trPr>
          <w:trHeight w:val="220"/>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0 - 1,0 </w:t>
            </w:r>
          </w:p>
        </w:tc>
      </w:tr>
      <w:tr w:rsidR="005E3293" w:rsidRPr="00C86A37" w:rsidTr="00B75933">
        <w:trPr>
          <w:trHeight w:val="489"/>
        </w:trPr>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1</w:t>
            </w:r>
          </w:p>
        </w:tc>
        <w:tc>
          <w:tcPr>
            <w:tcW w:w="1000"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03"/>
        <w:gridCol w:w="2656"/>
        <w:gridCol w:w="2621"/>
      </w:tblGrid>
      <w:tr w:rsidR="005E3293" w:rsidRPr="00C86A37" w:rsidTr="00B75933">
        <w:trPr>
          <w:trHeight w:val="1293"/>
        </w:trPr>
        <w:tc>
          <w:tcPr>
            <w:tcW w:w="2433"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5E3293" w:rsidRPr="00C86A37" w:rsidTr="00B75933">
        <w:trPr>
          <w:trHeight w:val="2176"/>
        </w:trPr>
        <w:tc>
          <w:tcPr>
            <w:tcW w:w="2433" w:type="pct"/>
            <w:vMerge w:val="restar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w:t>
            </w:r>
            <w:r w:rsidRPr="00C86A37">
              <w:rPr>
                <w:rFonts w:ascii="Times New Roman" w:hAnsi="Times New Roman" w:cs="Times New Roman"/>
              </w:rPr>
              <w:lastRenderedPageBreak/>
              <w:t xml:space="preserve">общего пользования и между собой, за исключением полевых вспомогательных и внутриплощадочных дорог </w:t>
            </w:r>
          </w:p>
        </w:tc>
        <w:tc>
          <w:tcPr>
            <w:tcW w:w="1292"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I-с </w:t>
            </w:r>
          </w:p>
        </w:tc>
      </w:tr>
      <w:tr w:rsidR="005E3293" w:rsidRPr="00C86A37" w:rsidTr="00B75933">
        <w:trPr>
          <w:trHeight w:val="220"/>
        </w:trPr>
        <w:tc>
          <w:tcPr>
            <w:tcW w:w="2433" w:type="pct"/>
            <w:vMerge/>
          </w:tcPr>
          <w:p w:rsidR="005E3293" w:rsidRPr="00C86A37" w:rsidRDefault="005E3293" w:rsidP="00B75933">
            <w:pPr>
              <w:pStyle w:val="Default"/>
              <w:ind w:left="-142" w:firstLine="567"/>
              <w:jc w:val="both"/>
              <w:rPr>
                <w:rFonts w:ascii="Times New Roman" w:hAnsi="Times New Roman" w:cs="Times New Roman"/>
              </w:rPr>
            </w:pPr>
          </w:p>
        </w:tc>
        <w:tc>
          <w:tcPr>
            <w:tcW w:w="1292"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до 10</w:t>
            </w:r>
          </w:p>
        </w:tc>
        <w:tc>
          <w:tcPr>
            <w:tcW w:w="1275"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II-с </w:t>
            </w:r>
          </w:p>
        </w:tc>
      </w:tr>
      <w:tr w:rsidR="005E3293" w:rsidRPr="00C86A37" w:rsidTr="00B75933">
        <w:trPr>
          <w:trHeight w:val="1294"/>
        </w:trPr>
        <w:tc>
          <w:tcPr>
            <w:tcW w:w="2433"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5E3293" w:rsidRPr="00C86A37" w:rsidRDefault="005E3293" w:rsidP="00B75933">
            <w:pPr>
              <w:pStyle w:val="Default"/>
              <w:ind w:left="-142" w:firstLine="567"/>
              <w:jc w:val="both"/>
              <w:rPr>
                <w:rFonts w:ascii="Times New Roman" w:hAnsi="Times New Roman" w:cs="Times New Roman"/>
              </w:rPr>
            </w:pPr>
            <w:r w:rsidRPr="00C86A37">
              <w:rPr>
                <w:rFonts w:ascii="Times New Roman" w:hAnsi="Times New Roman" w:cs="Times New Roman"/>
              </w:rPr>
              <w:t xml:space="preserve">III-с </w:t>
            </w:r>
          </w:p>
        </w:tc>
      </w:tr>
    </w:tbl>
    <w:p w:rsidR="005E3293" w:rsidRPr="00C86A37"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lastRenderedPageBreak/>
        <w:t xml:space="preserve">7.4.15. Для автобуса площадь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C86A37">
        <w:rPr>
          <w:rFonts w:ascii="Times New Roman" w:hAnsi="Times New Roman" w:cs="Times New Roman"/>
        </w:rPr>
        <w:t>машино-место</w:t>
      </w:r>
      <w:proofErr w:type="spellEnd"/>
      <w:r w:rsidRPr="00C86A37">
        <w:rPr>
          <w:rFonts w:ascii="Times New Roman" w:hAnsi="Times New Roman" w:cs="Times New Roman"/>
        </w:rPr>
        <w:t xml:space="preserve">.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7.4.16. Ширину </w:t>
      </w:r>
      <w:proofErr w:type="spellStart"/>
      <w:r w:rsidRPr="00C86A37">
        <w:rPr>
          <w:rFonts w:ascii="Times New Roman" w:hAnsi="Times New Roman" w:cs="Times New Roman"/>
        </w:rPr>
        <w:t>отстойно-разворотной</w:t>
      </w:r>
      <w:proofErr w:type="spellEnd"/>
      <w:r w:rsidRPr="00C86A37">
        <w:rPr>
          <w:rFonts w:ascii="Times New Roman" w:hAnsi="Times New Roman" w:cs="Times New Roman"/>
        </w:rPr>
        <w:t xml:space="preserve"> площадки для автобуса следует предусматривать не менее 30 м. </w:t>
      </w:r>
    </w:p>
    <w:p w:rsidR="005E3293" w:rsidRPr="00C86A37" w:rsidRDefault="005E3293" w:rsidP="005E3293">
      <w:pPr>
        <w:pStyle w:val="Default"/>
        <w:ind w:left="-142" w:firstLine="567"/>
        <w:jc w:val="both"/>
        <w:rPr>
          <w:rFonts w:ascii="Times New Roman" w:hAnsi="Times New Roman" w:cs="Times New Roman"/>
        </w:rPr>
      </w:pPr>
      <w:r w:rsidRPr="00C86A37">
        <w:rPr>
          <w:rFonts w:ascii="Times New Roman" w:hAnsi="Times New Roman" w:cs="Times New Roman"/>
        </w:rPr>
        <w:t xml:space="preserve">7.4.17. Границы </w:t>
      </w:r>
      <w:proofErr w:type="spellStart"/>
      <w:r w:rsidRPr="00C86A37">
        <w:rPr>
          <w:rFonts w:ascii="Times New Roman" w:hAnsi="Times New Roman" w:cs="Times New Roman"/>
        </w:rPr>
        <w:t>отстойно-разворотных</w:t>
      </w:r>
      <w:proofErr w:type="spellEnd"/>
      <w:r w:rsidRPr="00C86A37">
        <w:rPr>
          <w:rFonts w:ascii="Times New Roman" w:hAnsi="Times New Roman" w:cs="Times New Roman"/>
        </w:rPr>
        <w:t xml:space="preserve"> площадок должны быть закреплены в плане красных линий. </w:t>
      </w:r>
    </w:p>
    <w:p w:rsidR="005E3293"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7.4.18. </w:t>
      </w:r>
      <w:proofErr w:type="spellStart"/>
      <w:r w:rsidRPr="00C86A37">
        <w:rPr>
          <w:rFonts w:ascii="Times New Roman" w:hAnsi="Times New Roman" w:cs="Times New Roman"/>
        </w:rPr>
        <w:t>Отстойно-разворотные</w:t>
      </w:r>
      <w:proofErr w:type="spellEnd"/>
      <w:r w:rsidRPr="00C86A37">
        <w:rPr>
          <w:rFonts w:ascii="Times New Roman" w:hAnsi="Times New Roman" w:cs="Times New Roman"/>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ind w:left="-142"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5E3293" w:rsidRPr="00C86A37" w:rsidTr="00B75933">
        <w:trPr>
          <w:cantSplit/>
          <w:trHeight w:val="1163"/>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5E3293" w:rsidRPr="00C86A37" w:rsidTr="00B75933">
        <w:trPr>
          <w:trHeight w:val="362"/>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noBreakHyphen/>
            </w:r>
          </w:p>
        </w:tc>
      </w:tr>
      <w:tr w:rsidR="005E3293" w:rsidRPr="00C86A37" w:rsidTr="00B75933">
        <w:trPr>
          <w:trHeight w:val="441"/>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1,5-2,25</w:t>
            </w:r>
          </w:p>
        </w:tc>
      </w:tr>
      <w:tr w:rsidR="005E3293" w:rsidRPr="00C86A37" w:rsidTr="00B75933">
        <w:trPr>
          <w:trHeight w:val="159"/>
        </w:trPr>
        <w:tc>
          <w:tcPr>
            <w:tcW w:w="5572" w:type="dxa"/>
            <w:gridSpan w:val="2"/>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p>
        </w:tc>
      </w:tr>
      <w:tr w:rsidR="005E3293" w:rsidRPr="00C86A37" w:rsidTr="00B75933">
        <w:trPr>
          <w:trHeight w:val="985"/>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1,0-1,5</w:t>
            </w:r>
          </w:p>
        </w:tc>
      </w:tr>
      <w:tr w:rsidR="005E3293" w:rsidRPr="00C86A37" w:rsidTr="00B75933">
        <w:trPr>
          <w:trHeight w:val="339"/>
        </w:trPr>
        <w:tc>
          <w:tcPr>
            <w:tcW w:w="2312" w:type="dxa"/>
            <w:tcBorders>
              <w:top w:val="single" w:sz="4" w:space="0" w:color="000000"/>
              <w:left w:val="single" w:sz="4" w:space="0" w:color="000000"/>
              <w:bottom w:val="single" w:sz="4" w:space="0" w:color="000000"/>
            </w:tcBorders>
          </w:tcPr>
          <w:p w:rsidR="005E3293" w:rsidRPr="00C86A37" w:rsidRDefault="005E3293" w:rsidP="00B75933">
            <w:pPr>
              <w:tabs>
                <w:tab w:val="left" w:pos="140"/>
                <w:tab w:val="left" w:pos="320"/>
              </w:tabs>
              <w:snapToGrid w:val="0"/>
              <w:ind w:left="-142" w:firstLine="567"/>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1,0</w:t>
            </w:r>
          </w:p>
        </w:tc>
      </w:tr>
      <w:tr w:rsidR="005E3293" w:rsidRPr="00C86A37" w:rsidTr="00B75933">
        <w:trPr>
          <w:trHeight w:val="692"/>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0,75-1,0</w:t>
            </w:r>
          </w:p>
        </w:tc>
      </w:tr>
      <w:tr w:rsidR="005E3293" w:rsidRPr="00C86A37" w:rsidTr="00B75933">
        <w:trPr>
          <w:trHeight w:val="698"/>
        </w:trPr>
        <w:tc>
          <w:tcPr>
            <w:tcW w:w="231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02"/>
              <w:jc w:val="both"/>
              <w:rPr>
                <w:rFonts w:ascii="Times New Roman" w:hAnsi="Times New Roman" w:cs="Times New Roman"/>
              </w:rPr>
            </w:pPr>
            <w:r w:rsidRPr="00C86A37">
              <w:rPr>
                <w:rFonts w:ascii="Times New Roman" w:hAnsi="Times New Roman" w:cs="Times New Roman"/>
              </w:rPr>
              <w:noBreakHyphen/>
            </w:r>
          </w:p>
        </w:tc>
      </w:tr>
    </w:tbl>
    <w:p w:rsidR="005E3293" w:rsidRPr="00C86A37" w:rsidRDefault="005E3293" w:rsidP="005E3293">
      <w:pPr>
        <w:pStyle w:val="a7"/>
        <w:ind w:left="-142" w:firstLine="567"/>
        <w:jc w:val="both"/>
        <w:rPr>
          <w:b w:val="0"/>
          <w:sz w:val="24"/>
          <w:szCs w:val="24"/>
          <w:u w:val="single"/>
        </w:rPr>
      </w:pPr>
    </w:p>
    <w:p w:rsidR="005E3293" w:rsidRPr="00C86A37" w:rsidRDefault="005E3293" w:rsidP="005E3293">
      <w:pPr>
        <w:pStyle w:val="a7"/>
        <w:ind w:left="-142"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22"/>
        <w:ind w:left="-142"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5E3293" w:rsidRPr="00C86A37" w:rsidRDefault="005E3293" w:rsidP="005E3293">
      <w:pPr>
        <w:pStyle w:val="2"/>
        <w:numPr>
          <w:ilvl w:val="0"/>
          <w:numId w:val="0"/>
        </w:numPr>
        <w:ind w:left="-142" w:firstLine="567"/>
        <w:jc w:val="both"/>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5E3293" w:rsidRPr="00C86A37" w:rsidRDefault="005E3293" w:rsidP="005E3293">
      <w:pPr>
        <w:pStyle w:val="2"/>
        <w:numPr>
          <w:ilvl w:val="0"/>
          <w:numId w:val="0"/>
        </w:numPr>
        <w:ind w:left="-142"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Pr="00C86A37" w:rsidRDefault="005E3293" w:rsidP="005E3293">
      <w:pPr>
        <w:pStyle w:val="a9"/>
        <w:spacing w:after="0"/>
        <w:ind w:left="-142" w:firstLine="567"/>
        <w:jc w:val="both"/>
        <w:rPr>
          <w:rFonts w:ascii="Times New Roman" w:hAnsi="Times New Roman" w:cs="Times New Roman"/>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5E3293" w:rsidRPr="00C86A37" w:rsidTr="00B75933">
        <w:tc>
          <w:tcPr>
            <w:tcW w:w="550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B75933">
        <w:tc>
          <w:tcPr>
            <w:tcW w:w="550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500</w:t>
            </w:r>
          </w:p>
        </w:tc>
      </w:tr>
      <w:tr w:rsidR="005E3293" w:rsidRPr="00C86A37" w:rsidTr="00B75933">
        <w:tc>
          <w:tcPr>
            <w:tcW w:w="550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700</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5E3293" w:rsidRPr="00C86A37" w:rsidTr="00B75933">
        <w:trPr>
          <w:trHeight w:val="375"/>
        </w:trPr>
        <w:tc>
          <w:tcPr>
            <w:tcW w:w="564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Норма обеспеченности</w:t>
            </w:r>
          </w:p>
        </w:tc>
      </w:tr>
      <w:tr w:rsidR="005E3293" w:rsidRPr="00C86A37" w:rsidTr="00B75933">
        <w:tc>
          <w:tcPr>
            <w:tcW w:w="564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B75933">
        <w:tc>
          <w:tcPr>
            <w:tcW w:w="564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250</w:t>
            </w:r>
          </w:p>
        </w:tc>
      </w:tr>
      <w:tr w:rsidR="005E3293" w:rsidRPr="00C86A37" w:rsidTr="00B75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400</w:t>
            </w:r>
          </w:p>
        </w:tc>
      </w:tr>
      <w:tr w:rsidR="005E3293" w:rsidRPr="00C86A37" w:rsidTr="00B75933">
        <w:tc>
          <w:tcPr>
            <w:tcW w:w="5642"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800</w:t>
            </w:r>
          </w:p>
        </w:tc>
      </w:tr>
    </w:tbl>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5E3293" w:rsidRPr="00C86A37" w:rsidTr="00B75933">
        <w:trPr>
          <w:trHeight w:val="478"/>
        </w:trPr>
        <w:tc>
          <w:tcPr>
            <w:tcW w:w="2020"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5E3293" w:rsidRPr="00C86A37" w:rsidTr="00B75933">
        <w:trPr>
          <w:trHeight w:val="423"/>
        </w:trPr>
        <w:tc>
          <w:tcPr>
            <w:tcW w:w="2020" w:type="dxa"/>
            <w:tcBorders>
              <w:top w:val="single" w:sz="4" w:space="0" w:color="000000"/>
              <w:left w:val="single" w:sz="4" w:space="0" w:color="000000"/>
              <w:bottom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5E3293" w:rsidRPr="00C86A37" w:rsidTr="00B75933">
        <w:trPr>
          <w:trHeight w:val="488"/>
        </w:trPr>
        <w:tc>
          <w:tcPr>
            <w:tcW w:w="2020" w:type="dxa"/>
            <w:tcBorders>
              <w:top w:val="single" w:sz="4" w:space="0" w:color="000000"/>
              <w:left w:val="single" w:sz="4" w:space="0" w:color="000000"/>
              <w:bottom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5E3293" w:rsidRPr="00C86A37" w:rsidTr="00B75933">
        <w:trPr>
          <w:trHeight w:val="479"/>
        </w:trPr>
        <w:tc>
          <w:tcPr>
            <w:tcW w:w="2020" w:type="dxa"/>
            <w:tcBorders>
              <w:top w:val="single" w:sz="4" w:space="0" w:color="000000"/>
              <w:lef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5E3293" w:rsidRPr="00C86A37" w:rsidTr="00B75933">
        <w:trPr>
          <w:trHeight w:val="458"/>
        </w:trPr>
        <w:tc>
          <w:tcPr>
            <w:tcW w:w="2020" w:type="dxa"/>
            <w:tcBorders>
              <w:top w:val="single" w:sz="4" w:space="0" w:color="000000"/>
              <w:left w:val="single" w:sz="4" w:space="0" w:color="000000"/>
              <w:bottom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5E3293" w:rsidRPr="00C86A37" w:rsidTr="00B75933">
        <w:trPr>
          <w:trHeight w:val="220"/>
        </w:trPr>
        <w:tc>
          <w:tcPr>
            <w:tcW w:w="2020" w:type="dxa"/>
            <w:tcBorders>
              <w:left w:val="single" w:sz="4" w:space="0" w:color="000000"/>
              <w:bottom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5E3293" w:rsidRPr="00C86A37" w:rsidTr="00B75933">
        <w:tc>
          <w:tcPr>
            <w:tcW w:w="3799"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B75933">
        <w:tc>
          <w:tcPr>
            <w:tcW w:w="3799"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5E3293" w:rsidRPr="00C86A37" w:rsidTr="00B75933">
        <w:tc>
          <w:tcPr>
            <w:tcW w:w="3799"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p>
        </w:tc>
      </w:tr>
      <w:tr w:rsidR="005E3293" w:rsidRPr="00C86A37" w:rsidTr="00B75933">
        <w:tc>
          <w:tcPr>
            <w:tcW w:w="3799"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5E3293" w:rsidRPr="00C86A37" w:rsidTr="00B75933">
        <w:tc>
          <w:tcPr>
            <w:tcW w:w="2523"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Примечание</w:t>
            </w:r>
          </w:p>
        </w:tc>
      </w:tr>
      <w:tr w:rsidR="005E3293" w:rsidRPr="00C86A37" w:rsidTr="00B75933">
        <w:tc>
          <w:tcPr>
            <w:tcW w:w="2523"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p>
        </w:tc>
      </w:tr>
      <w:tr w:rsidR="005E3293" w:rsidRPr="00C86A37" w:rsidTr="00B75933">
        <w:tc>
          <w:tcPr>
            <w:tcW w:w="2523" w:type="dxa"/>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xml:space="preserve">. между ближайшими </w:t>
            </w:r>
            <w:r w:rsidRPr="00C86A37">
              <w:rPr>
                <w:rFonts w:ascii="Times New Roman" w:hAnsi="Times New Roman" w:cs="Times New Roman"/>
              </w:rPr>
              <w:lastRenderedPageBreak/>
              <w:t>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p>
        </w:tc>
      </w:tr>
    </w:tbl>
    <w:p w:rsidR="005E3293" w:rsidRPr="00C86A37" w:rsidRDefault="005E3293" w:rsidP="005E3293">
      <w:pPr>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5E3293" w:rsidRPr="00C86A37" w:rsidRDefault="005E3293" w:rsidP="005E3293">
      <w:pPr>
        <w:ind w:left="-142"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5E3293" w:rsidRPr="00C86A37" w:rsidTr="00B75933">
        <w:tc>
          <w:tcPr>
            <w:tcW w:w="5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Расстояние </w:t>
            </w:r>
          </w:p>
        </w:tc>
      </w:tr>
      <w:tr w:rsidR="005E3293" w:rsidRPr="00C86A37" w:rsidTr="00B75933">
        <w:tc>
          <w:tcPr>
            <w:tcW w:w="5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 (не менее) 50*</w:t>
            </w:r>
          </w:p>
        </w:tc>
      </w:tr>
      <w:tr w:rsidR="005E3293" w:rsidRPr="00C86A37" w:rsidTr="00B75933">
        <w:tc>
          <w:tcPr>
            <w:tcW w:w="507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(не более) 25**</w:t>
            </w:r>
          </w:p>
        </w:tc>
      </w:tr>
    </w:tbl>
    <w:p w:rsidR="005E3293" w:rsidRPr="00C86A37" w:rsidRDefault="005E3293" w:rsidP="005E3293">
      <w:pPr>
        <w:pStyle w:val="a7"/>
        <w:ind w:left="-142" w:firstLine="567"/>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5E3293" w:rsidRDefault="005E3293" w:rsidP="005E3293">
      <w:pPr>
        <w:pStyle w:val="a4"/>
        <w:spacing w:after="0"/>
        <w:ind w:left="-142" w:firstLine="567"/>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5E3293" w:rsidRPr="00C86A37" w:rsidRDefault="005E3293" w:rsidP="005E3293">
      <w:pPr>
        <w:pStyle w:val="a4"/>
        <w:spacing w:after="0"/>
        <w:ind w:left="-142" w:firstLine="567"/>
        <w:jc w:val="both"/>
        <w:rPr>
          <w:sz w:val="20"/>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5E3293" w:rsidRPr="00C86A37" w:rsidRDefault="005E3293" w:rsidP="005E3293">
      <w:pPr>
        <w:pStyle w:val="2"/>
        <w:numPr>
          <w:ilvl w:val="0"/>
          <w:numId w:val="0"/>
        </w:numPr>
        <w:ind w:left="-142" w:firstLine="567"/>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5E3293" w:rsidRPr="00C86A37" w:rsidRDefault="005E3293" w:rsidP="005E3293">
      <w:pPr>
        <w:pStyle w:val="2"/>
        <w:numPr>
          <w:ilvl w:val="0"/>
          <w:numId w:val="0"/>
        </w:numPr>
        <w:ind w:left="-142" w:firstLine="567"/>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5E3293" w:rsidRPr="00C86A37" w:rsidRDefault="005E3293" w:rsidP="005E3293">
      <w:pPr>
        <w:pStyle w:val="2"/>
        <w:numPr>
          <w:ilvl w:val="0"/>
          <w:numId w:val="0"/>
        </w:numPr>
        <w:ind w:left="-142" w:firstLine="567"/>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5E3293" w:rsidRPr="00C86A37" w:rsidRDefault="005E3293" w:rsidP="005E3293">
      <w:pPr>
        <w:pStyle w:val="5"/>
        <w:spacing w:before="0"/>
        <w:ind w:left="-142" w:firstLine="567"/>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5E3293" w:rsidRPr="00C86A37" w:rsidRDefault="005E3293" w:rsidP="005E3293">
      <w:pPr>
        <w:pStyle w:val="a6"/>
        <w:spacing w:after="0"/>
        <w:ind w:left="-142" w:firstLine="567"/>
        <w:jc w:val="both"/>
        <w:rPr>
          <w:rFonts w:ascii="Times New Roman" w:hAnsi="Times New Roman" w:cs="Times New Roman"/>
        </w:rPr>
      </w:pPr>
    </w:p>
    <w:p w:rsidR="005E3293" w:rsidRPr="00C86A37" w:rsidRDefault="005E3293" w:rsidP="005E3293">
      <w:pPr>
        <w:pStyle w:val="a6"/>
        <w:spacing w:after="0"/>
        <w:ind w:left="-142"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5E3293" w:rsidRPr="00C86A37" w:rsidTr="00B75933">
        <w:trPr>
          <w:trHeight w:val="285"/>
        </w:trPr>
        <w:tc>
          <w:tcPr>
            <w:tcW w:w="3369"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Размеры сторон</w:t>
            </w:r>
          </w:p>
        </w:tc>
      </w:tr>
      <w:tr w:rsidR="005E3293" w:rsidRPr="00C86A37" w:rsidTr="00B75933">
        <w:tc>
          <w:tcPr>
            <w:tcW w:w="3369" w:type="dxa"/>
            <w:vMerge w:val="restart"/>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5E3293" w:rsidRPr="00C86A37" w:rsidRDefault="005E3293" w:rsidP="00B75933">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25х25</w:t>
            </w:r>
          </w:p>
        </w:tc>
      </w:tr>
      <w:tr w:rsidR="005E3293" w:rsidRPr="00C86A37" w:rsidTr="00B75933">
        <w:tc>
          <w:tcPr>
            <w:tcW w:w="3369" w:type="dxa"/>
            <w:vMerge/>
            <w:vAlign w:val="center"/>
          </w:tcPr>
          <w:p w:rsidR="005E3293" w:rsidRPr="00C86A37" w:rsidRDefault="005E3293" w:rsidP="00B75933">
            <w:pPr>
              <w:ind w:left="-142" w:firstLine="567"/>
              <w:jc w:val="both"/>
              <w:rPr>
                <w:rFonts w:ascii="Times New Roman" w:hAnsi="Times New Roman" w:cs="Times New Roman"/>
              </w:rPr>
            </w:pPr>
          </w:p>
        </w:tc>
        <w:tc>
          <w:tcPr>
            <w:tcW w:w="2352" w:type="dxa"/>
          </w:tcPr>
          <w:p w:rsidR="005E3293" w:rsidRPr="00C86A37" w:rsidRDefault="005E3293" w:rsidP="00B75933">
            <w:pPr>
              <w:ind w:left="-142" w:firstLine="567"/>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40х40</w:t>
            </w:r>
          </w:p>
        </w:tc>
      </w:tr>
      <w:tr w:rsidR="005E3293" w:rsidRPr="00C86A37" w:rsidTr="00B75933">
        <w:tc>
          <w:tcPr>
            <w:tcW w:w="3369" w:type="dxa"/>
            <w:vMerge w:val="restart"/>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5E3293" w:rsidRPr="00C86A37" w:rsidRDefault="005E3293" w:rsidP="00B75933">
            <w:pPr>
              <w:ind w:left="-142" w:firstLine="567"/>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8х40</w:t>
            </w:r>
          </w:p>
        </w:tc>
      </w:tr>
      <w:tr w:rsidR="005E3293" w:rsidRPr="00C86A37" w:rsidTr="00B75933">
        <w:tc>
          <w:tcPr>
            <w:tcW w:w="3369" w:type="dxa"/>
            <w:vMerge/>
            <w:vAlign w:val="center"/>
          </w:tcPr>
          <w:p w:rsidR="005E3293" w:rsidRPr="00C86A37" w:rsidRDefault="005E3293" w:rsidP="00B75933">
            <w:pPr>
              <w:ind w:left="-142" w:firstLine="567"/>
              <w:jc w:val="both"/>
              <w:rPr>
                <w:rFonts w:ascii="Times New Roman" w:hAnsi="Times New Roman" w:cs="Times New Roman"/>
              </w:rPr>
            </w:pPr>
          </w:p>
        </w:tc>
        <w:tc>
          <w:tcPr>
            <w:tcW w:w="2352" w:type="dxa"/>
          </w:tcPr>
          <w:p w:rsidR="005E3293" w:rsidRPr="00C86A37" w:rsidRDefault="005E3293" w:rsidP="00B75933">
            <w:pPr>
              <w:ind w:left="-142" w:firstLine="567"/>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5E3293" w:rsidRPr="00C86A37" w:rsidRDefault="005E3293" w:rsidP="00B75933">
            <w:pPr>
              <w:ind w:left="-142" w:firstLine="567"/>
              <w:jc w:val="both"/>
              <w:rPr>
                <w:rFonts w:ascii="Times New Roman" w:hAnsi="Times New Roman" w:cs="Times New Roman"/>
              </w:rPr>
            </w:pPr>
            <w:r w:rsidRPr="00C86A37">
              <w:rPr>
                <w:rFonts w:ascii="Times New Roman" w:hAnsi="Times New Roman" w:cs="Times New Roman"/>
              </w:rPr>
              <w:t>10х50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5E3293" w:rsidRPr="00C86A37"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5E3293" w:rsidRDefault="005E3293" w:rsidP="005E3293">
      <w:pPr>
        <w:pStyle w:val="a6"/>
        <w:spacing w:after="0"/>
        <w:ind w:left="-142" w:firstLine="567"/>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E3293" w:rsidRPr="00C86A37" w:rsidRDefault="005E3293" w:rsidP="005E3293">
      <w:pPr>
        <w:pStyle w:val="a6"/>
        <w:spacing w:after="0"/>
        <w:ind w:left="-142" w:firstLine="567"/>
        <w:jc w:val="both"/>
        <w:rPr>
          <w:rFonts w:ascii="Times New Roman" w:hAnsi="Times New Roman" w:cs="Times New Roman"/>
          <w:sz w:val="20"/>
        </w:rPr>
      </w:pP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5E3293" w:rsidRPr="00C86A37"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5E3293" w:rsidRPr="00C86A37" w:rsidRDefault="005E3293" w:rsidP="005E3293">
      <w:pPr>
        <w:pStyle w:val="22"/>
        <w:ind w:left="-142"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423"/>
        <w:gridCol w:w="3423"/>
        <w:gridCol w:w="3434"/>
      </w:tblGrid>
      <w:tr w:rsidR="005E3293" w:rsidRPr="00C86A37" w:rsidTr="00B75933">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 xml:space="preserve">Расчетный годовой </w:t>
            </w:r>
            <w:proofErr w:type="spellStart"/>
            <w:r w:rsidRPr="00C86A37">
              <w:rPr>
                <w:rFonts w:ascii="Times New Roman" w:hAnsi="Times New Roman" w:cs="Times New Roman"/>
              </w:rPr>
              <w:t>снегопринос</w:t>
            </w:r>
            <w:proofErr w:type="spellEnd"/>
            <w:r w:rsidRPr="00C86A37">
              <w:rPr>
                <w:rFonts w:ascii="Times New Roman" w:hAnsi="Times New Roman" w:cs="Times New Roman"/>
              </w:rPr>
              <w:t>, м3/м</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lastRenderedPageBreak/>
              <w:t>от 10 до 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15-25</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30</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40</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50</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60</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65</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70</w:t>
            </w:r>
          </w:p>
        </w:tc>
      </w:tr>
      <w:tr w:rsidR="005E3293" w:rsidRPr="00C86A37" w:rsidTr="00B75933">
        <w:tc>
          <w:tcPr>
            <w:tcW w:w="1665" w:type="pct"/>
            <w:tcBorders>
              <w:top w:val="single" w:sz="4" w:space="0" w:color="000000"/>
              <w:left w:val="single" w:sz="4" w:space="0" w:color="000000"/>
              <w:bottom w:val="single" w:sz="4" w:space="0" w:color="000000"/>
            </w:tcBorders>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5E3293" w:rsidRPr="00C86A37" w:rsidRDefault="005E3293" w:rsidP="00B75933">
            <w:pPr>
              <w:snapToGrid w:val="0"/>
              <w:ind w:left="-142" w:firstLine="567"/>
              <w:jc w:val="both"/>
              <w:rPr>
                <w:rFonts w:ascii="Times New Roman" w:hAnsi="Times New Roman" w:cs="Times New Roman"/>
              </w:rPr>
            </w:pPr>
            <w:r w:rsidRPr="00C86A37">
              <w:rPr>
                <w:rFonts w:ascii="Times New Roman" w:hAnsi="Times New Roman" w:cs="Times New Roman"/>
              </w:rPr>
              <w:t>50</w:t>
            </w:r>
          </w:p>
        </w:tc>
      </w:tr>
    </w:tbl>
    <w:p w:rsidR="005E3293" w:rsidRPr="00C86A37" w:rsidRDefault="005E3293" w:rsidP="005E3293">
      <w:pPr>
        <w:pStyle w:val="a4"/>
        <w:spacing w:after="0"/>
        <w:ind w:left="-142" w:firstLine="567"/>
        <w:jc w:val="both"/>
        <w:rPr>
          <w:u w:val="single"/>
        </w:rPr>
      </w:pPr>
    </w:p>
    <w:p w:rsidR="005E3293" w:rsidRPr="00C86A37" w:rsidRDefault="005E3293" w:rsidP="005E3293">
      <w:pPr>
        <w:pStyle w:val="a4"/>
        <w:spacing w:after="0"/>
        <w:ind w:left="-142"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w:t>
      </w:r>
      <w:proofErr w:type="spellStart"/>
      <w:r w:rsidRPr="00C86A37">
        <w:rPr>
          <w:sz w:val="20"/>
        </w:rPr>
        <w:t>снегоприносе</w:t>
      </w:r>
      <w:proofErr w:type="spellEnd"/>
      <w:r w:rsidRPr="00C86A37">
        <w:rPr>
          <w:sz w:val="20"/>
        </w:rPr>
        <w:t xml:space="preserve">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5E3293" w:rsidRPr="00C86A37" w:rsidRDefault="005E3293" w:rsidP="005E3293">
      <w:pPr>
        <w:pStyle w:val="a4"/>
        <w:spacing w:after="0"/>
        <w:ind w:left="-142" w:firstLine="567"/>
        <w:jc w:val="both"/>
        <w:rPr>
          <w:sz w:val="20"/>
        </w:rPr>
      </w:pPr>
      <w:r w:rsidRPr="00C86A37">
        <w:rPr>
          <w:sz w:val="20"/>
        </w:rPr>
        <w:t xml:space="preserve">При </w:t>
      </w:r>
      <w:proofErr w:type="spellStart"/>
      <w:r w:rsidRPr="00C86A37">
        <w:rPr>
          <w:sz w:val="20"/>
        </w:rPr>
        <w:t>снегоприносе</w:t>
      </w:r>
      <w:proofErr w:type="spellEnd"/>
      <w:r w:rsidRPr="00C86A37">
        <w:rPr>
          <w:sz w:val="20"/>
        </w:rPr>
        <w:t xml:space="preserve">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5E3293" w:rsidRPr="0027326A" w:rsidRDefault="005E3293" w:rsidP="005E3293">
      <w:pPr>
        <w:pStyle w:val="a4"/>
        <w:spacing w:after="0"/>
        <w:ind w:left="-142" w:firstLine="567"/>
        <w:jc w:val="both"/>
        <w:rPr>
          <w:rFonts w:ascii="Arial" w:hAnsi="Arial" w:cs="Arial"/>
        </w:rPr>
      </w:pPr>
    </w:p>
    <w:p w:rsidR="005E3293" w:rsidRPr="0027326A" w:rsidRDefault="005E3293" w:rsidP="005E3293">
      <w:pPr>
        <w:ind w:left="-142" w:firstLine="567"/>
        <w:jc w:val="both"/>
      </w:pPr>
    </w:p>
    <w:p w:rsidR="005E3293" w:rsidRPr="00B81999" w:rsidRDefault="005E3293" w:rsidP="005E3293">
      <w:pPr>
        <w:ind w:left="-142" w:firstLine="567"/>
        <w:jc w:val="both"/>
        <w:rPr>
          <w:rFonts w:ascii="Times New Roman" w:hAnsi="Times New Roman" w:cs="Times New Roman"/>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 Требуемое количество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в местах организованного хранения автотранспортных средств следует определять из расчета на 1000 жителей: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w:t>
      </w:r>
      <w:r w:rsidRPr="0044223E">
        <w:rPr>
          <w:rFonts w:ascii="Times New Roman" w:hAnsi="Times New Roman" w:cs="Times New Roman"/>
        </w:rPr>
        <w:lastRenderedPageBreak/>
        <w:t xml:space="preserve">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8.1.14. Открытые автостоянки для хранения легковых автомобилей вместимостью более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следует размещать вне жилых районов на производственной территории на расстоянии не менее 50 м от жилых зданий.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8.1.15. Автостоянки для хранения легковых автомобилей вместимостью до 300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44223E">
        <w:rPr>
          <w:rFonts w:ascii="Times New Roman" w:hAnsi="Times New Roman" w:cs="Times New Roman"/>
        </w:rPr>
        <w:t>внутридворовым</w:t>
      </w:r>
      <w:proofErr w:type="spellEnd"/>
      <w:r w:rsidRPr="0044223E">
        <w:rPr>
          <w:rFonts w:ascii="Times New Roman" w:hAnsi="Times New Roman" w:cs="Times New Roman"/>
        </w:rPr>
        <w:t xml:space="preserve"> проездам, парковым дорогам и велосипедным дорожкам.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lastRenderedPageBreak/>
        <w:t xml:space="preserve">8.1.25. Расстояние от проездов автотранспорта из автостоянок всех типов до нормируемых объектов должно быть не менее 7 метров.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на 1000 жителей, удаленные от подъездов обслуживаемых жилых зданий не более чем на 200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8.1.29. Для временного хранения автотранспорта жителей, а также граждан, работающих в</w:t>
      </w:r>
      <w:r w:rsidR="00377FEE">
        <w:rPr>
          <w:rFonts w:ascii="Times New Roman" w:hAnsi="Times New Roman" w:cs="Times New Roman"/>
        </w:rPr>
        <w:t xml:space="preserve"> </w:t>
      </w:r>
      <w:r w:rsidRPr="0044223E">
        <w:rPr>
          <w:rFonts w:ascii="Times New Roman" w:hAnsi="Times New Roman" w:cs="Times New Roman"/>
        </w:rPr>
        <w:t xml:space="preserve">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при соблюдении нормативных требований обеспеченности придомовых территорий элементами благоустройства.</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ind w:left="-142"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8.2.1. Норма обеспеченности местами постоянного хранения индивидуального  автотранспорта (% </w:t>
      </w:r>
      <w:proofErr w:type="spellStart"/>
      <w:r w:rsidRPr="0044223E">
        <w:rPr>
          <w:rFonts w:ascii="Times New Roman" w:hAnsi="Times New Roman" w:cs="Times New Roman"/>
        </w:rPr>
        <w:t>машино-мест</w:t>
      </w:r>
      <w:proofErr w:type="spellEnd"/>
      <w:r w:rsidRPr="0044223E">
        <w:rPr>
          <w:rFonts w:ascii="Times New Roman" w:hAnsi="Times New Roman" w:cs="Times New Roman"/>
        </w:rPr>
        <w:t xml:space="preserve">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5E3293" w:rsidRPr="0044223E" w:rsidRDefault="005E3293" w:rsidP="005E3293">
      <w:pPr>
        <w:pStyle w:val="22"/>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737"/>
        <w:gridCol w:w="3834"/>
        <w:gridCol w:w="1709"/>
      </w:tblGrid>
      <w:tr w:rsidR="005E3293" w:rsidRPr="0044223E" w:rsidTr="00B75933">
        <w:trPr>
          <w:trHeight w:val="355"/>
        </w:trPr>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B75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20-25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10-20</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 xml:space="preserve">на 100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5-7</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на 100 </w:t>
            </w:r>
            <w:proofErr w:type="spellStart"/>
            <w:r w:rsidRPr="0044223E">
              <w:rPr>
                <w:rFonts w:ascii="Times New Roman" w:hAnsi="Times New Roman" w:cs="Times New Roman"/>
              </w:rPr>
              <w:t>отдыхающ</w:t>
            </w:r>
            <w:proofErr w:type="spellEnd"/>
            <w:r w:rsidRPr="0044223E">
              <w:rPr>
                <w:rFonts w:ascii="Times New Roman" w:hAnsi="Times New Roman" w:cs="Times New Roman"/>
              </w:rPr>
              <w:t xml:space="preserve">. и обслуживающего </w:t>
            </w:r>
            <w:r w:rsidRPr="0044223E">
              <w:rPr>
                <w:rFonts w:ascii="Times New Roman" w:hAnsi="Times New Roman" w:cs="Times New Roman"/>
              </w:rPr>
              <w:lastRenderedPageBreak/>
              <w:t>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lastRenderedPageBreak/>
              <w:t>5-10</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кол. мест парковки на 100 мест или </w:t>
            </w:r>
            <w:proofErr w:type="spellStart"/>
            <w:r w:rsidRPr="0044223E">
              <w:rPr>
                <w:rFonts w:ascii="Times New Roman" w:hAnsi="Times New Roman" w:cs="Times New Roman"/>
              </w:rPr>
              <w:t>единоврем</w:t>
            </w:r>
            <w:proofErr w:type="spellEnd"/>
            <w:r w:rsidRPr="0044223E">
              <w:rPr>
                <w:rFonts w:ascii="Times New Roman" w:hAnsi="Times New Roman" w:cs="Times New Roman"/>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r>
      <w:tr w:rsidR="005E3293" w:rsidRPr="0044223E" w:rsidTr="00B75933">
        <w:tc>
          <w:tcPr>
            <w:tcW w:w="233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1. </w:t>
      </w:r>
      <w:proofErr w:type="spellStart"/>
      <w:r w:rsidRPr="00F75E58">
        <w:rPr>
          <w:rFonts w:ascii="Times New Roman" w:hAnsi="Times New Roman" w:cs="Times New Roman"/>
          <w:sz w:val="20"/>
        </w:rPr>
        <w:t>Приобъектные</w:t>
      </w:r>
      <w:proofErr w:type="spellEnd"/>
      <w:r w:rsidRPr="00F75E58">
        <w:rPr>
          <w:rFonts w:ascii="Times New Roman" w:hAnsi="Times New Roman" w:cs="Times New Roman"/>
          <w:sz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по каждому объекту в отдельности на 10 - 15%.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5. Число </w:t>
      </w:r>
      <w:proofErr w:type="spellStart"/>
      <w:r w:rsidRPr="00F75E58">
        <w:rPr>
          <w:rFonts w:ascii="Times New Roman" w:hAnsi="Times New Roman" w:cs="Times New Roman"/>
          <w:sz w:val="20"/>
        </w:rPr>
        <w:t>машино-мест</w:t>
      </w:r>
      <w:proofErr w:type="spellEnd"/>
      <w:r w:rsidRPr="00F75E58">
        <w:rPr>
          <w:rFonts w:ascii="Times New Roman" w:hAnsi="Times New Roman" w:cs="Times New Roman"/>
          <w:sz w:val="20"/>
        </w:rPr>
        <w:t xml:space="preserve"> следует принимать при уровнях автомобилизации, определенных на расчетный срок.</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5E3293" w:rsidRPr="0044223E" w:rsidRDefault="005E3293" w:rsidP="005E3293">
      <w:pPr>
        <w:pStyle w:val="2"/>
        <w:numPr>
          <w:ilvl w:val="0"/>
          <w:numId w:val="0"/>
        </w:numPr>
        <w:ind w:left="-142" w:firstLine="567"/>
        <w:jc w:val="both"/>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5E3293" w:rsidRPr="0044223E" w:rsidRDefault="005E3293" w:rsidP="005E3293">
      <w:pPr>
        <w:pStyle w:val="2"/>
        <w:numPr>
          <w:ilvl w:val="0"/>
          <w:numId w:val="0"/>
        </w:numPr>
        <w:ind w:left="-142" w:firstLine="567"/>
        <w:jc w:val="both"/>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5E3293" w:rsidRPr="0044223E" w:rsidRDefault="005E3293" w:rsidP="005E3293">
      <w:pPr>
        <w:pStyle w:val="2"/>
        <w:numPr>
          <w:ilvl w:val="0"/>
          <w:numId w:val="0"/>
        </w:numPr>
        <w:ind w:left="-142" w:firstLine="567"/>
        <w:jc w:val="both"/>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1661"/>
        <w:gridCol w:w="1861"/>
        <w:gridCol w:w="2329"/>
      </w:tblGrid>
      <w:tr w:rsidR="005E3293" w:rsidRPr="0044223E" w:rsidTr="00B75933">
        <w:tc>
          <w:tcPr>
            <w:tcW w:w="2154" w:type="pct"/>
            <w:vMerge w:val="restart"/>
            <w:shd w:val="clear" w:color="auto" w:fill="auto"/>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5E3293" w:rsidRPr="0044223E" w:rsidTr="00B75933">
        <w:tc>
          <w:tcPr>
            <w:tcW w:w="2154" w:type="pct"/>
            <w:vMerge/>
            <w:shd w:val="clear" w:color="auto" w:fill="auto"/>
          </w:tcPr>
          <w:p w:rsidR="005E3293" w:rsidRPr="0044223E" w:rsidRDefault="005E3293" w:rsidP="00B75933">
            <w:pPr>
              <w:ind w:left="-142" w:firstLine="567"/>
              <w:jc w:val="both"/>
              <w:rPr>
                <w:rFonts w:ascii="Times New Roman" w:hAnsi="Times New Roman" w:cs="Times New Roman"/>
              </w:rPr>
            </w:pPr>
          </w:p>
        </w:tc>
        <w:tc>
          <w:tcPr>
            <w:tcW w:w="808"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905"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11-50</w:t>
            </w:r>
          </w:p>
        </w:tc>
        <w:tc>
          <w:tcPr>
            <w:tcW w:w="1133"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51-100</w:t>
            </w:r>
          </w:p>
        </w:tc>
      </w:tr>
      <w:tr w:rsidR="005E3293" w:rsidRPr="0044223E" w:rsidTr="00B75933">
        <w:trPr>
          <w:trHeight w:val="379"/>
        </w:trPr>
        <w:tc>
          <w:tcPr>
            <w:tcW w:w="2154" w:type="pct"/>
            <w:shd w:val="clear" w:color="auto" w:fill="auto"/>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B75933">
        <w:trPr>
          <w:trHeight w:val="411"/>
        </w:trPr>
        <w:tc>
          <w:tcPr>
            <w:tcW w:w="2154"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B75933">
        <w:trPr>
          <w:trHeight w:val="411"/>
        </w:trPr>
        <w:tc>
          <w:tcPr>
            <w:tcW w:w="2154"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15</w:t>
            </w:r>
          </w:p>
        </w:tc>
      </w:tr>
      <w:tr w:rsidR="005E3293" w:rsidRPr="0044223E" w:rsidTr="00B75933">
        <w:trPr>
          <w:trHeight w:val="411"/>
        </w:trPr>
        <w:tc>
          <w:tcPr>
            <w:tcW w:w="2154" w:type="pct"/>
          </w:tcPr>
          <w:p w:rsidR="005E3293" w:rsidRPr="0044223E" w:rsidRDefault="005E3293" w:rsidP="00B75933">
            <w:pPr>
              <w:ind w:left="-142" w:firstLine="567"/>
              <w:jc w:val="both"/>
              <w:rPr>
                <w:rFonts w:ascii="Times New Roman" w:hAnsi="Times New Roman" w:cs="Times New Roman"/>
              </w:rPr>
            </w:pPr>
          </w:p>
        </w:tc>
        <w:tc>
          <w:tcPr>
            <w:tcW w:w="808" w:type="pct"/>
            <w:vAlign w:val="center"/>
          </w:tcPr>
          <w:p w:rsidR="005E3293" w:rsidRPr="0044223E" w:rsidRDefault="005E3293" w:rsidP="00B75933">
            <w:pPr>
              <w:ind w:left="-142" w:firstLine="567"/>
              <w:jc w:val="both"/>
              <w:rPr>
                <w:rFonts w:ascii="Times New Roman" w:hAnsi="Times New Roman" w:cs="Times New Roman"/>
              </w:rPr>
            </w:pPr>
          </w:p>
        </w:tc>
        <w:tc>
          <w:tcPr>
            <w:tcW w:w="905" w:type="pct"/>
            <w:vAlign w:val="center"/>
          </w:tcPr>
          <w:p w:rsidR="005E3293" w:rsidRPr="0044223E" w:rsidRDefault="005E3293" w:rsidP="00B75933">
            <w:pPr>
              <w:ind w:left="-142" w:firstLine="567"/>
              <w:jc w:val="both"/>
              <w:rPr>
                <w:rFonts w:ascii="Times New Roman" w:hAnsi="Times New Roman" w:cs="Times New Roman"/>
              </w:rPr>
            </w:pPr>
          </w:p>
        </w:tc>
        <w:tc>
          <w:tcPr>
            <w:tcW w:w="1133" w:type="pct"/>
            <w:vAlign w:val="center"/>
          </w:tcPr>
          <w:p w:rsidR="005E3293" w:rsidRPr="0044223E" w:rsidRDefault="005E3293" w:rsidP="00B75933">
            <w:pPr>
              <w:ind w:left="-142" w:firstLine="567"/>
              <w:jc w:val="both"/>
              <w:rPr>
                <w:rFonts w:ascii="Times New Roman" w:hAnsi="Times New Roman" w:cs="Times New Roman"/>
              </w:rPr>
            </w:pPr>
          </w:p>
        </w:tc>
      </w:tr>
      <w:tr w:rsidR="005E3293" w:rsidRPr="0044223E" w:rsidTr="00B75933">
        <w:tc>
          <w:tcPr>
            <w:tcW w:w="2154"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25</w:t>
            </w:r>
          </w:p>
        </w:tc>
      </w:tr>
      <w:tr w:rsidR="005E3293" w:rsidRPr="0044223E" w:rsidTr="00B75933">
        <w:tc>
          <w:tcPr>
            <w:tcW w:w="2154"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5E3293" w:rsidRPr="00F75E58"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5E3293" w:rsidRDefault="005E3293" w:rsidP="005E3293">
      <w:pPr>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5E3293" w:rsidRPr="00F75E58" w:rsidRDefault="005E3293" w:rsidP="005E3293">
      <w:pPr>
        <w:ind w:left="-142" w:firstLine="567"/>
        <w:jc w:val="both"/>
        <w:rPr>
          <w:rFonts w:ascii="Times New Roman" w:hAnsi="Times New Roman" w:cs="Times New Roman"/>
          <w:sz w:val="20"/>
        </w:rPr>
      </w:pPr>
    </w:p>
    <w:p w:rsidR="005E3293"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5E3293" w:rsidRPr="0044223E"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67</w:t>
      </w:r>
    </w:p>
    <w:tbl>
      <w:tblPr>
        <w:tblW w:w="5000" w:type="pct"/>
        <w:tblLook w:val="0000"/>
      </w:tblPr>
      <w:tblGrid>
        <w:gridCol w:w="4432"/>
        <w:gridCol w:w="3638"/>
        <w:gridCol w:w="2210"/>
      </w:tblGrid>
      <w:tr w:rsidR="005E3293" w:rsidRPr="0044223E" w:rsidTr="00B75933">
        <w:trPr>
          <w:trHeight w:val="313"/>
        </w:trPr>
        <w:tc>
          <w:tcPr>
            <w:tcW w:w="2155"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Норма обеспеченности</w:t>
            </w:r>
          </w:p>
        </w:tc>
      </w:tr>
      <w:tr w:rsidR="005E3293" w:rsidRPr="0044223E" w:rsidTr="00B75933">
        <w:tc>
          <w:tcPr>
            <w:tcW w:w="2155"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30</w:t>
            </w:r>
          </w:p>
        </w:tc>
      </w:tr>
      <w:tr w:rsidR="005E3293" w:rsidRPr="0044223E" w:rsidTr="00B75933">
        <w:tc>
          <w:tcPr>
            <w:tcW w:w="2155"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м2 на 1 </w:t>
            </w:r>
            <w:proofErr w:type="spellStart"/>
            <w:r w:rsidRPr="0044223E">
              <w:rPr>
                <w:rFonts w:ascii="Times New Roman" w:hAnsi="Times New Roman" w:cs="Times New Roman"/>
              </w:rPr>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356"/>
        <w:gridCol w:w="2771"/>
        <w:gridCol w:w="2615"/>
        <w:gridCol w:w="1538"/>
      </w:tblGrid>
      <w:tr w:rsidR="005E3293" w:rsidRPr="0044223E" w:rsidTr="00B75933">
        <w:trPr>
          <w:trHeight w:val="313"/>
        </w:trPr>
        <w:tc>
          <w:tcPr>
            <w:tcW w:w="163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lastRenderedPageBreak/>
              <w:t>Объект</w:t>
            </w:r>
          </w:p>
        </w:tc>
        <w:tc>
          <w:tcPr>
            <w:tcW w:w="1348"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Площадь участка, га</w:t>
            </w:r>
          </w:p>
        </w:tc>
      </w:tr>
      <w:tr w:rsidR="005E3293" w:rsidRPr="0044223E" w:rsidTr="00B75933">
        <w:tc>
          <w:tcPr>
            <w:tcW w:w="1632"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3,5</w:t>
            </w:r>
          </w:p>
        </w:tc>
      </w:tr>
      <w:tr w:rsidR="005E3293" w:rsidRPr="0044223E" w:rsidTr="00B75933">
        <w:tc>
          <w:tcPr>
            <w:tcW w:w="1632"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100</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2,3</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3,5</w:t>
            </w:r>
          </w:p>
        </w:tc>
      </w:tr>
    </w:tbl>
    <w:p w:rsidR="005E3293" w:rsidRPr="00F75E58" w:rsidRDefault="005E3293" w:rsidP="005E3293">
      <w:pPr>
        <w:pStyle w:val="a4"/>
        <w:spacing w:after="0"/>
        <w:ind w:left="-142"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44223E">
        <w:rPr>
          <w:rFonts w:ascii="Times New Roman" w:hAnsi="Times New Roman" w:cs="Times New Roman"/>
        </w:rPr>
        <w:t>машино-место</w:t>
      </w:r>
      <w:proofErr w:type="spellEnd"/>
      <w:r w:rsidRPr="0044223E">
        <w:rPr>
          <w:rFonts w:ascii="Times New Roman" w:hAnsi="Times New Roman" w:cs="Times New Roman"/>
        </w:rPr>
        <w:t xml:space="preserve">: </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5E3293" w:rsidRPr="0044223E" w:rsidRDefault="005E3293" w:rsidP="005E3293">
      <w:pPr>
        <w:ind w:left="-142"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5E3293" w:rsidRPr="0044223E" w:rsidRDefault="005E3293" w:rsidP="005E3293">
      <w:pPr>
        <w:pStyle w:val="2"/>
        <w:numPr>
          <w:ilvl w:val="0"/>
          <w:numId w:val="0"/>
        </w:numPr>
        <w:ind w:left="-142" w:firstLine="567"/>
        <w:jc w:val="both"/>
      </w:pPr>
      <w:r w:rsidRPr="0044223E">
        <w:t>* В скобках – при примыкании участков для стоянки к проезжей части улиц и проездов.</w:t>
      </w:r>
    </w:p>
    <w:p w:rsidR="005E3293" w:rsidRPr="0044223E" w:rsidRDefault="005E3293" w:rsidP="005E3293">
      <w:pPr>
        <w:pStyle w:val="2"/>
        <w:numPr>
          <w:ilvl w:val="0"/>
          <w:numId w:val="0"/>
        </w:numPr>
        <w:ind w:left="-142" w:firstLine="567"/>
        <w:jc w:val="both"/>
      </w:pPr>
    </w:p>
    <w:p w:rsidR="005E3293" w:rsidRPr="0044223E" w:rsidRDefault="005E3293" w:rsidP="005E3293">
      <w:pPr>
        <w:pStyle w:val="2"/>
        <w:numPr>
          <w:ilvl w:val="0"/>
          <w:numId w:val="0"/>
        </w:numPr>
        <w:ind w:left="-142"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585"/>
        <w:gridCol w:w="2924"/>
        <w:gridCol w:w="2771"/>
      </w:tblGrid>
      <w:tr w:rsidR="005E3293" w:rsidRPr="0044223E" w:rsidTr="00B75933">
        <w:trPr>
          <w:trHeight w:val="345"/>
        </w:trPr>
        <w:tc>
          <w:tcPr>
            <w:tcW w:w="2230"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АЗС при количестве </w:t>
            </w:r>
          </w:p>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B75933">
        <w:tc>
          <w:tcPr>
            <w:tcW w:w="2230"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0,1</w:t>
            </w:r>
          </w:p>
        </w:tc>
      </w:tr>
      <w:tr w:rsidR="005E3293" w:rsidRPr="0044223E" w:rsidTr="00B75933">
        <w:tc>
          <w:tcPr>
            <w:tcW w:w="2230"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0,2</w:t>
            </w:r>
          </w:p>
        </w:tc>
      </w:tr>
      <w:tr w:rsidR="005E3293" w:rsidRPr="0044223E" w:rsidTr="00B75933">
        <w:tc>
          <w:tcPr>
            <w:tcW w:w="2230"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0,3</w:t>
            </w:r>
          </w:p>
        </w:tc>
      </w:tr>
    </w:tbl>
    <w:p w:rsidR="005E3293" w:rsidRDefault="005E3293" w:rsidP="005E3293">
      <w:pPr>
        <w:pStyle w:val="a6"/>
        <w:spacing w:after="0"/>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5E3293" w:rsidRDefault="005E3293" w:rsidP="005E3293">
      <w:pPr>
        <w:pStyle w:val="a9"/>
        <w:spacing w:after="0"/>
        <w:ind w:left="-142"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5E3293" w:rsidRPr="00F75E58" w:rsidRDefault="005E3293" w:rsidP="005E3293">
      <w:pPr>
        <w:pStyle w:val="a9"/>
        <w:spacing w:after="0"/>
        <w:ind w:left="-142" w:firstLine="567"/>
        <w:jc w:val="both"/>
        <w:rPr>
          <w:rFonts w:ascii="Times New Roman" w:hAnsi="Times New Roman" w:cs="Times New Roman"/>
          <w:sz w:val="20"/>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01"/>
        <w:gridCol w:w="2597"/>
        <w:gridCol w:w="2327"/>
        <w:gridCol w:w="2155"/>
      </w:tblGrid>
      <w:tr w:rsidR="005E3293" w:rsidRPr="0044223E" w:rsidTr="00B75933">
        <w:tc>
          <w:tcPr>
            <w:tcW w:w="1557"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Размещение АЗС</w:t>
            </w:r>
          </w:p>
        </w:tc>
      </w:tr>
      <w:tr w:rsidR="005E3293" w:rsidRPr="0044223E" w:rsidTr="00B75933">
        <w:tc>
          <w:tcPr>
            <w:tcW w:w="15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B75933">
        <w:tc>
          <w:tcPr>
            <w:tcW w:w="15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B75933">
        <w:tc>
          <w:tcPr>
            <w:tcW w:w="15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bl>
    <w:p w:rsidR="005E3293" w:rsidRPr="00F75E58" w:rsidRDefault="005E3293" w:rsidP="005E3293">
      <w:pPr>
        <w:pStyle w:val="a7"/>
        <w:ind w:left="-142" w:firstLine="567"/>
        <w:jc w:val="both"/>
        <w:rPr>
          <w:b w:val="0"/>
          <w:szCs w:val="24"/>
        </w:rPr>
      </w:pPr>
      <w:r w:rsidRPr="00F75E58">
        <w:rPr>
          <w:b w:val="0"/>
          <w:szCs w:val="24"/>
          <w:u w:val="single"/>
        </w:rPr>
        <w:t>Примечание</w:t>
      </w:r>
      <w:r w:rsidRPr="00F75E58">
        <w:rPr>
          <w:b w:val="0"/>
          <w:szCs w:val="24"/>
        </w:rPr>
        <w:t>:  АЗС следует размещать:</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5E3293" w:rsidRPr="00F75E58" w:rsidRDefault="005E3293" w:rsidP="005E3293">
      <w:pPr>
        <w:pStyle w:val="22"/>
        <w:numPr>
          <w:ilvl w:val="0"/>
          <w:numId w:val="11"/>
        </w:numPr>
        <w:suppressAutoHyphens/>
        <w:ind w:left="-142"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5E3293" w:rsidRPr="0044223E" w:rsidRDefault="005E3293" w:rsidP="005E3293">
      <w:pPr>
        <w:pStyle w:val="22"/>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047"/>
        <w:gridCol w:w="2924"/>
        <w:gridCol w:w="2309"/>
      </w:tblGrid>
      <w:tr w:rsidR="005E3293" w:rsidRPr="0044223E" w:rsidTr="00B75933">
        <w:trPr>
          <w:trHeight w:val="345"/>
        </w:trPr>
        <w:tc>
          <w:tcPr>
            <w:tcW w:w="2455"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B75933">
        <w:tc>
          <w:tcPr>
            <w:tcW w:w="2455"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w:t>
            </w:r>
          </w:p>
        </w:tc>
      </w:tr>
      <w:tr w:rsidR="005E3293" w:rsidRPr="0044223E" w:rsidTr="00B75933">
        <w:trPr>
          <w:trHeight w:val="243"/>
        </w:trPr>
        <w:tc>
          <w:tcPr>
            <w:tcW w:w="2455"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1,5</w:t>
            </w: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lastRenderedPageBreak/>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585"/>
        <w:gridCol w:w="1077"/>
        <w:gridCol w:w="1077"/>
        <w:gridCol w:w="1077"/>
        <w:gridCol w:w="1232"/>
        <w:gridCol w:w="1077"/>
        <w:gridCol w:w="2155"/>
      </w:tblGrid>
      <w:tr w:rsidR="005E3293" w:rsidRPr="0044223E" w:rsidTr="00B75933">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Интенсивность движения,</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трансп. ед./</w:t>
            </w:r>
            <w:proofErr w:type="spellStart"/>
            <w:r w:rsidRPr="0044223E">
              <w:rPr>
                <w:rFonts w:ascii="Times New Roman" w:hAnsi="Times New Roman" w:cs="Times New Roman"/>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Размещение СТО</w:t>
            </w:r>
          </w:p>
        </w:tc>
      </w:tr>
      <w:tr w:rsidR="005E3293" w:rsidRPr="0044223E" w:rsidTr="00B75933">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5E3293" w:rsidRPr="0044223E" w:rsidRDefault="005E3293" w:rsidP="00B75933">
            <w:pPr>
              <w:ind w:left="-142" w:firstLine="567"/>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ind w:left="-142" w:firstLine="567"/>
              <w:jc w:val="both"/>
              <w:rPr>
                <w:rFonts w:ascii="Times New Roman" w:hAnsi="Times New Roman" w:cs="Times New Roman"/>
              </w:rPr>
            </w:pPr>
          </w:p>
        </w:tc>
      </w:tr>
      <w:tr w:rsidR="005E3293" w:rsidRPr="0044223E" w:rsidTr="00B75933">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Одностороннее</w:t>
            </w:r>
          </w:p>
        </w:tc>
      </w:tr>
      <w:tr w:rsidR="005E3293" w:rsidRPr="0044223E" w:rsidTr="00B75933">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r w:rsidR="005E3293" w:rsidRPr="0044223E" w:rsidTr="00B75933">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r w:rsidR="005E3293" w:rsidRPr="0044223E" w:rsidTr="00B75933">
        <w:trPr>
          <w:cantSplit/>
          <w:trHeight w:hRule="exact" w:val="241"/>
        </w:trPr>
        <w:tc>
          <w:tcPr>
            <w:tcW w:w="1257"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bl>
    <w:p w:rsidR="005E3293" w:rsidRPr="0044223E" w:rsidRDefault="005E3293" w:rsidP="005E3293">
      <w:pPr>
        <w:pStyle w:val="2"/>
        <w:numPr>
          <w:ilvl w:val="0"/>
          <w:numId w:val="0"/>
        </w:numPr>
        <w:ind w:left="-142" w:firstLine="567"/>
        <w:jc w:val="both"/>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69"/>
        <w:gridCol w:w="2697"/>
        <w:gridCol w:w="1614"/>
      </w:tblGrid>
      <w:tr w:rsidR="005E3293" w:rsidRPr="0044223E" w:rsidTr="00B75933">
        <w:tc>
          <w:tcPr>
            <w:tcW w:w="2903" w:type="pct"/>
            <w:vMerge w:val="restart"/>
            <w:shd w:val="clear" w:color="auto" w:fill="auto"/>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5E3293" w:rsidRPr="0044223E" w:rsidTr="00B75933">
        <w:tc>
          <w:tcPr>
            <w:tcW w:w="2903" w:type="pct"/>
            <w:vMerge/>
            <w:shd w:val="clear" w:color="auto" w:fill="auto"/>
          </w:tcPr>
          <w:p w:rsidR="005E3293" w:rsidRPr="0044223E" w:rsidRDefault="005E3293" w:rsidP="00B75933">
            <w:pPr>
              <w:ind w:left="-142" w:firstLine="567"/>
              <w:jc w:val="both"/>
              <w:rPr>
                <w:rFonts w:ascii="Times New Roman" w:hAnsi="Times New Roman" w:cs="Times New Roman"/>
              </w:rPr>
            </w:pPr>
          </w:p>
        </w:tc>
        <w:tc>
          <w:tcPr>
            <w:tcW w:w="1312"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 и менее</w:t>
            </w:r>
          </w:p>
        </w:tc>
        <w:tc>
          <w:tcPr>
            <w:tcW w:w="785"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11-30</w:t>
            </w:r>
          </w:p>
        </w:tc>
      </w:tr>
      <w:tr w:rsidR="005E3293" w:rsidRPr="0044223E" w:rsidTr="00B75933">
        <w:tc>
          <w:tcPr>
            <w:tcW w:w="2903" w:type="pct"/>
            <w:shd w:val="clear" w:color="auto" w:fill="auto"/>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B75933">
        <w:tc>
          <w:tcPr>
            <w:tcW w:w="2903"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100</w:t>
            </w:r>
          </w:p>
        </w:tc>
      </w:tr>
      <w:tr w:rsidR="005E3293" w:rsidRPr="0044223E" w:rsidTr="00B75933">
        <w:tc>
          <w:tcPr>
            <w:tcW w:w="2903"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20</w:t>
            </w:r>
          </w:p>
        </w:tc>
      </w:tr>
      <w:tr w:rsidR="005E3293" w:rsidRPr="0044223E" w:rsidTr="00B75933">
        <w:tc>
          <w:tcPr>
            <w:tcW w:w="2903"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w:t>
            </w:r>
          </w:p>
        </w:tc>
      </w:tr>
      <w:tr w:rsidR="005E3293" w:rsidRPr="0044223E" w:rsidTr="00B75933">
        <w:tc>
          <w:tcPr>
            <w:tcW w:w="2903" w:type="pct"/>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w:t>
            </w:r>
          </w:p>
        </w:tc>
      </w:tr>
    </w:tbl>
    <w:p w:rsidR="005E3293" w:rsidRPr="00F75E58" w:rsidRDefault="005E3293" w:rsidP="005E3293">
      <w:pPr>
        <w:pStyle w:val="Default"/>
        <w:ind w:left="-142"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5E3293" w:rsidRPr="0044223E" w:rsidRDefault="005E3293" w:rsidP="005E3293">
      <w:pPr>
        <w:pStyle w:val="Default"/>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658"/>
        <w:gridCol w:w="3298"/>
        <w:gridCol w:w="4324"/>
      </w:tblGrid>
      <w:tr w:rsidR="005E3293" w:rsidRPr="0044223E" w:rsidTr="00B75933">
        <w:tc>
          <w:tcPr>
            <w:tcW w:w="129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B75933">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5E3293" w:rsidRPr="0044223E" w:rsidTr="00B75933">
        <w:trPr>
          <w:cantSplit/>
          <w:trHeight w:hRule="exact" w:val="300"/>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r w:rsidR="005E3293" w:rsidRPr="0044223E" w:rsidTr="00B75933">
        <w:trPr>
          <w:cantSplit/>
          <w:trHeight w:hRule="exact" w:val="1012"/>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658"/>
        <w:gridCol w:w="3298"/>
        <w:gridCol w:w="4324"/>
      </w:tblGrid>
      <w:tr w:rsidR="005E3293" w:rsidRPr="0044223E" w:rsidTr="00B75933">
        <w:tc>
          <w:tcPr>
            <w:tcW w:w="1293"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5E3293" w:rsidRPr="0044223E" w:rsidRDefault="005E3293" w:rsidP="00B75933">
            <w:pPr>
              <w:ind w:left="-142" w:firstLine="567"/>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Примечание</w:t>
            </w:r>
          </w:p>
        </w:tc>
      </w:tr>
      <w:tr w:rsidR="005E3293" w:rsidRPr="0044223E" w:rsidTr="00B75933">
        <w:trPr>
          <w:cantSplit/>
          <w:trHeight w:hRule="exact" w:val="324"/>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5E3293" w:rsidRPr="0044223E" w:rsidTr="00B75933">
        <w:trPr>
          <w:cantSplit/>
          <w:trHeight w:hRule="exact" w:val="427"/>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r w:rsidR="005E3293" w:rsidRPr="0044223E" w:rsidTr="00B75933">
        <w:trPr>
          <w:cantSplit/>
          <w:trHeight w:hRule="exact" w:val="575"/>
        </w:trPr>
        <w:tc>
          <w:tcPr>
            <w:tcW w:w="1293"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5E3293" w:rsidRPr="0044223E" w:rsidRDefault="005E3293" w:rsidP="00B75933">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5E3293" w:rsidRPr="0044223E" w:rsidRDefault="005E3293" w:rsidP="005E3293">
      <w:pPr>
        <w:pStyle w:val="a6"/>
        <w:spacing w:after="0"/>
        <w:ind w:left="-142" w:firstLine="567"/>
        <w:jc w:val="both"/>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279"/>
        <w:gridCol w:w="3462"/>
        <w:gridCol w:w="2539"/>
      </w:tblGrid>
      <w:tr w:rsidR="005E3293" w:rsidRPr="0044223E" w:rsidTr="00B75933">
        <w:tc>
          <w:tcPr>
            <w:tcW w:w="2081"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5E3293" w:rsidRPr="0044223E" w:rsidTr="00B75933">
        <w:trPr>
          <w:cantSplit/>
          <w:trHeight w:hRule="exact" w:val="411"/>
        </w:trPr>
        <w:tc>
          <w:tcPr>
            <w:tcW w:w="2081"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м2 на 1 место</w:t>
            </w:r>
          </w:p>
        </w:tc>
      </w:tr>
      <w:tr w:rsidR="005E3293" w:rsidRPr="0044223E" w:rsidTr="00B75933">
        <w:trPr>
          <w:cantSplit/>
          <w:trHeight w:hRule="exact" w:val="388"/>
        </w:trPr>
        <w:tc>
          <w:tcPr>
            <w:tcW w:w="2081" w:type="pct"/>
            <w:tcBorders>
              <w:top w:val="single" w:sz="4" w:space="0" w:color="000000"/>
              <w:left w:val="single" w:sz="4" w:space="0" w:color="000000"/>
              <w:bottom w:val="single" w:sz="4" w:space="0" w:color="000000"/>
            </w:tcBorders>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lastRenderedPageBreak/>
              <w:t>Спортивный флот</w:t>
            </w:r>
          </w:p>
        </w:tc>
        <w:tc>
          <w:tcPr>
            <w:tcW w:w="1684" w:type="pct"/>
            <w:tcBorders>
              <w:top w:val="single" w:sz="4" w:space="0" w:color="000000"/>
              <w:left w:val="single" w:sz="4" w:space="0" w:color="000000"/>
              <w:bottom w:val="single" w:sz="4" w:space="0" w:color="000000"/>
            </w:tcBorders>
            <w:vAlign w:val="center"/>
          </w:tcPr>
          <w:p w:rsidR="005E3293" w:rsidRPr="0044223E" w:rsidRDefault="005E3293" w:rsidP="00B75933">
            <w:pPr>
              <w:snapToGrid w:val="0"/>
              <w:ind w:left="-142" w:firstLine="567"/>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5E3293" w:rsidRPr="0044223E" w:rsidRDefault="005E3293" w:rsidP="00B75933">
            <w:pPr>
              <w:ind w:left="-142" w:firstLine="567"/>
              <w:jc w:val="both"/>
              <w:rPr>
                <w:rFonts w:ascii="Times New Roman" w:hAnsi="Times New Roman" w:cs="Times New Roman"/>
              </w:rPr>
            </w:pPr>
          </w:p>
        </w:tc>
      </w:tr>
    </w:tbl>
    <w:p w:rsidR="005E3293" w:rsidRPr="0044223E" w:rsidRDefault="005E3293" w:rsidP="005E3293">
      <w:pPr>
        <w:ind w:left="-142" w:firstLine="567"/>
        <w:jc w:val="both"/>
        <w:rPr>
          <w:rFonts w:ascii="Times New Roman" w:hAnsi="Times New Roman" w:cs="Times New Roman"/>
        </w:rPr>
      </w:pPr>
    </w:p>
    <w:p w:rsidR="005E3293" w:rsidRPr="0044223E" w:rsidRDefault="005E3293" w:rsidP="005E3293">
      <w:pPr>
        <w:pStyle w:val="Default"/>
        <w:ind w:left="-142"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9.1. Общие требования</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5E3293"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tabs>
          <w:tab w:val="left" w:pos="142"/>
        </w:tabs>
        <w:ind w:left="-142"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9.2.4. Устройство отвалов, </w:t>
      </w:r>
      <w:proofErr w:type="spellStart"/>
      <w:r w:rsidRPr="00F75E58">
        <w:rPr>
          <w:rFonts w:ascii="Times New Roman" w:hAnsi="Times New Roman" w:cs="Times New Roman"/>
        </w:rPr>
        <w:t>шлаконакопителей</w:t>
      </w:r>
      <w:proofErr w:type="spellEnd"/>
      <w:r w:rsidRPr="00F75E58">
        <w:rPr>
          <w:rFonts w:ascii="Times New Roman" w:hAnsi="Times New Roman" w:cs="Times New Roman"/>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w:t>
      </w:r>
      <w:proofErr w:type="gramEnd"/>
      <w:r w:rsidRPr="00F75E58">
        <w:rPr>
          <w:rFonts w:ascii="Times New Roman" w:hAnsi="Times New Roman" w:cs="Times New Roman"/>
        </w:rPr>
        <w:t xml:space="preserve"> - 1000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II</w:t>
      </w:r>
      <w:proofErr w:type="gramEnd"/>
      <w:r w:rsidRPr="00F75E58">
        <w:rPr>
          <w:rFonts w:ascii="Times New Roman" w:hAnsi="Times New Roman" w:cs="Times New Roman"/>
        </w:rPr>
        <w:t xml:space="preserve"> - 500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III</w:t>
      </w:r>
      <w:proofErr w:type="gramEnd"/>
      <w:r w:rsidRPr="00F75E58">
        <w:rPr>
          <w:rFonts w:ascii="Times New Roman" w:hAnsi="Times New Roman" w:cs="Times New Roman"/>
        </w:rPr>
        <w:t xml:space="preserve"> - 300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IV</w:t>
      </w:r>
      <w:proofErr w:type="gramEnd"/>
      <w:r w:rsidRPr="00F75E58">
        <w:rPr>
          <w:rFonts w:ascii="Times New Roman" w:hAnsi="Times New Roman" w:cs="Times New Roman"/>
        </w:rPr>
        <w:t xml:space="preserve"> - 100 м;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для предприятий  класса</w:t>
      </w:r>
      <w:proofErr w:type="gramStart"/>
      <w:r w:rsidRPr="00F75E58">
        <w:rPr>
          <w:rFonts w:ascii="Times New Roman" w:hAnsi="Times New Roman" w:cs="Times New Roman"/>
          <w:lang w:val="en-US"/>
        </w:rPr>
        <w:t>V</w:t>
      </w:r>
      <w:proofErr w:type="gramEnd"/>
      <w:r w:rsidRPr="00F75E58">
        <w:rPr>
          <w:rFonts w:ascii="Times New Roman" w:hAnsi="Times New Roman" w:cs="Times New Roman"/>
        </w:rPr>
        <w:t xml:space="preserve"> - 50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w:t>
      </w:r>
      <w:r w:rsidRPr="00F75E58">
        <w:rPr>
          <w:rFonts w:ascii="Times New Roman" w:hAnsi="Times New Roman" w:cs="Times New Roman"/>
        </w:rPr>
        <w:lastRenderedPageBreak/>
        <w:t>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5E3293" w:rsidRPr="00F75E58" w:rsidRDefault="005E3293" w:rsidP="005E3293">
      <w:pPr>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F75E58">
        <w:rPr>
          <w:rFonts w:ascii="Times New Roman" w:hAnsi="Times New Roman" w:cs="Times New Roman"/>
        </w:rPr>
        <w:t>непожароопасными</w:t>
      </w:r>
      <w:proofErr w:type="spellEnd"/>
      <w:r w:rsidRPr="00F75E58">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5E3293" w:rsidRPr="00F75E58" w:rsidRDefault="005E3293" w:rsidP="005E3293">
      <w:pPr>
        <w:pStyle w:val="Default"/>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жилые здания;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спортивные сооружения;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lastRenderedPageBreak/>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w:t>
      </w:r>
      <w:r w:rsidR="00377FEE">
        <w:rPr>
          <w:rFonts w:ascii="Times New Roman" w:hAnsi="Times New Roman" w:cs="Times New Roman"/>
        </w:rPr>
        <w:t xml:space="preserve"> </w:t>
      </w:r>
      <w:r w:rsidRPr="00F75E58">
        <w:rPr>
          <w:rFonts w:ascii="Times New Roman" w:hAnsi="Times New Roman" w:cs="Times New Roman"/>
        </w:rPr>
        <w:t>превышения гигиенических нормативов на границе санитарно-защитной зоны и за ее пределами при суммарном учете;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F75E58">
        <w:rPr>
          <w:rFonts w:ascii="Times New Roman" w:hAnsi="Times New Roman" w:cs="Times New Roman"/>
        </w:rPr>
        <w:t>электроподстанции</w:t>
      </w:r>
      <w:proofErr w:type="spellEnd"/>
      <w:r w:rsidRPr="00F75E58">
        <w:rPr>
          <w:rFonts w:ascii="Times New Roman" w:hAnsi="Times New Roman" w:cs="Times New Roman"/>
        </w:rPr>
        <w:t xml:space="preserve">, </w:t>
      </w:r>
      <w:proofErr w:type="spellStart"/>
      <w:r w:rsidRPr="00F75E58">
        <w:rPr>
          <w:rFonts w:ascii="Times New Roman" w:hAnsi="Times New Roman" w:cs="Times New Roman"/>
        </w:rPr>
        <w:t>нефте</w:t>
      </w:r>
      <w:proofErr w:type="spellEnd"/>
      <w:r w:rsidRPr="00F75E58">
        <w:rPr>
          <w:rFonts w:ascii="Times New Roman" w:hAnsi="Times New Roman" w:cs="Times New Roman"/>
        </w:rPr>
        <w:t xml:space="preserve">- и газопроводы, артезианские скважины для технического водоснабжения, </w:t>
      </w:r>
      <w:proofErr w:type="spellStart"/>
      <w:r w:rsidRPr="00F75E58">
        <w:rPr>
          <w:rFonts w:ascii="Times New Roman" w:hAnsi="Times New Roman" w:cs="Times New Roman"/>
        </w:rPr>
        <w:t>водоохлаждающие</w:t>
      </w:r>
      <w:proofErr w:type="spellEnd"/>
      <w:r w:rsidRPr="00F75E58">
        <w:rPr>
          <w:rFonts w:ascii="Times New Roman" w:hAnsi="Times New Roman" w:cs="Times New Roman"/>
        </w:rPr>
        <w:t xml:space="preserve"> сооружения оборотного водоснабжения, питомники растений для озеленения промплощадки, предприятий и санитарно-защитной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lastRenderedPageBreak/>
        <w:t>9.4. Коммунально-складские зоны</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 Территории коммунальных зон предназначены для размещения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w:t>
      </w:r>
      <w:proofErr w:type="spellStart"/>
      <w:r w:rsidRPr="00F75E58">
        <w:rPr>
          <w:rFonts w:ascii="Times New Roman" w:hAnsi="Times New Roman" w:cs="Times New Roman"/>
        </w:rPr>
        <w:t>фрукто</w:t>
      </w:r>
      <w:proofErr w:type="spellEnd"/>
      <w:r w:rsidRPr="00F75E58">
        <w:rPr>
          <w:rFonts w:ascii="Times New Roman" w:hAnsi="Times New Roman" w:cs="Times New Roman"/>
        </w:rPr>
        <w:t xml:space="preserve">- и зернохранилищ следует принимать из расчета 50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F75E58">
        <w:rPr>
          <w:rFonts w:ascii="Times New Roman" w:hAnsi="Times New Roman" w:cs="Times New Roman"/>
        </w:rPr>
        <w:t>общетоварных</w:t>
      </w:r>
      <w:proofErr w:type="spellEnd"/>
      <w:r w:rsidRPr="00F75E58">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5E3293" w:rsidRPr="00F75E58" w:rsidRDefault="005E3293" w:rsidP="005E3293">
      <w:pPr>
        <w:pStyle w:val="Default"/>
        <w:tabs>
          <w:tab w:val="left" w:pos="142"/>
        </w:tabs>
        <w:ind w:left="-142"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F75E58" w:rsidRDefault="005E3293" w:rsidP="005E3293">
      <w:pPr>
        <w:pStyle w:val="Default"/>
        <w:tabs>
          <w:tab w:val="left" w:pos="142"/>
        </w:tabs>
        <w:ind w:left="-142"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lastRenderedPageBreak/>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 2. Норма обеспеченности </w:t>
      </w:r>
      <w:proofErr w:type="spellStart"/>
      <w:r w:rsidRPr="00F75E58">
        <w:rPr>
          <w:rFonts w:ascii="Times New Roman" w:hAnsi="Times New Roman" w:cs="Times New Roman"/>
        </w:rPr>
        <w:t>общетоварными</w:t>
      </w:r>
      <w:proofErr w:type="spellEnd"/>
      <w:r w:rsidRPr="00F75E58">
        <w:rPr>
          <w:rFonts w:ascii="Times New Roman" w:hAnsi="Times New Roman" w:cs="Times New Roman"/>
        </w:rPr>
        <w:t xml:space="preserve">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510"/>
        <w:gridCol w:w="2463"/>
        <w:gridCol w:w="2578"/>
        <w:gridCol w:w="1729"/>
      </w:tblGrid>
      <w:tr w:rsidR="005E3293" w:rsidRPr="00F75E58" w:rsidTr="00B75933">
        <w:trPr>
          <w:trHeight w:val="415"/>
        </w:trPr>
        <w:tc>
          <w:tcPr>
            <w:tcW w:w="1707"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B75933">
        <w:tc>
          <w:tcPr>
            <w:tcW w:w="1707"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310</w:t>
            </w:r>
          </w:p>
        </w:tc>
      </w:tr>
      <w:tr w:rsidR="005E3293" w:rsidRPr="00F75E58" w:rsidTr="00B75933">
        <w:tc>
          <w:tcPr>
            <w:tcW w:w="1707"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740</w:t>
            </w:r>
          </w:p>
        </w:tc>
      </w:tr>
    </w:tbl>
    <w:p w:rsidR="005E3293" w:rsidRPr="003C3F3D" w:rsidRDefault="005E3293" w:rsidP="005E3293">
      <w:pPr>
        <w:pStyle w:val="a4"/>
        <w:tabs>
          <w:tab w:val="left" w:pos="142"/>
        </w:tabs>
        <w:spacing w:after="0"/>
        <w:ind w:left="-142" w:firstLine="567"/>
        <w:jc w:val="both"/>
        <w:rPr>
          <w:sz w:val="20"/>
        </w:rPr>
      </w:pPr>
      <w:r w:rsidRPr="003C3F3D">
        <w:rPr>
          <w:sz w:val="20"/>
          <w:u w:val="single"/>
        </w:rPr>
        <w:t xml:space="preserve">Примечание: </w:t>
      </w:r>
      <w:r w:rsidRPr="003C3F3D">
        <w:rPr>
          <w:sz w:val="20"/>
        </w:rPr>
        <w:t xml:space="preserve">При размещении </w:t>
      </w:r>
      <w:proofErr w:type="spellStart"/>
      <w:r w:rsidRPr="003C3F3D">
        <w:rPr>
          <w:sz w:val="20"/>
        </w:rPr>
        <w:t>общетоварных</w:t>
      </w:r>
      <w:proofErr w:type="spellEnd"/>
      <w:r w:rsidRPr="003C3F3D">
        <w:rPr>
          <w:sz w:val="20"/>
        </w:rPr>
        <w:t xml:space="preserve"> складов в составе специализированных групп размеры земельных участков рекомендуется сокращать до 30%.</w:t>
      </w:r>
    </w:p>
    <w:p w:rsidR="005E3293" w:rsidRPr="003C3F3D" w:rsidRDefault="005E3293" w:rsidP="005E3293">
      <w:pPr>
        <w:pStyle w:val="a4"/>
        <w:tabs>
          <w:tab w:val="left" w:pos="142"/>
        </w:tabs>
        <w:spacing w:after="0"/>
        <w:ind w:left="-142" w:firstLine="567"/>
        <w:jc w:val="both"/>
        <w:rPr>
          <w:sz w:val="20"/>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355"/>
        <w:gridCol w:w="1869"/>
        <w:gridCol w:w="1672"/>
        <w:gridCol w:w="1384"/>
      </w:tblGrid>
      <w:tr w:rsidR="005E3293" w:rsidRPr="00F75E58" w:rsidTr="00B75933">
        <w:tc>
          <w:tcPr>
            <w:tcW w:w="2605"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B75933">
        <w:tc>
          <w:tcPr>
            <w:tcW w:w="26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190</w:t>
            </w:r>
          </w:p>
        </w:tc>
      </w:tr>
      <w:tr w:rsidR="005E3293" w:rsidRPr="00F75E58" w:rsidTr="00B75933">
        <w:trPr>
          <w:cantSplit/>
          <w:trHeight w:hRule="exact" w:val="749"/>
        </w:trPr>
        <w:tc>
          <w:tcPr>
            <w:tcW w:w="26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1300</w:t>
            </w:r>
          </w:p>
        </w:tc>
      </w:tr>
      <w:tr w:rsidR="005E3293" w:rsidRPr="00F75E58" w:rsidTr="00B75933">
        <w:trPr>
          <w:cantSplit/>
          <w:trHeight w:hRule="exact" w:val="715"/>
        </w:trPr>
        <w:tc>
          <w:tcPr>
            <w:tcW w:w="26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ind w:left="-142" w:firstLine="567"/>
              <w:jc w:val="both"/>
              <w:rPr>
                <w:rFonts w:ascii="Times New Roman" w:hAnsi="Times New Roman" w:cs="Times New Roman"/>
              </w:rPr>
            </w:pPr>
          </w:p>
        </w:tc>
      </w:tr>
      <w:tr w:rsidR="005E3293" w:rsidRPr="00F75E58" w:rsidTr="00B75933">
        <w:trPr>
          <w:cantSplit/>
          <w:trHeight w:hRule="exact" w:val="713"/>
        </w:trPr>
        <w:tc>
          <w:tcPr>
            <w:tcW w:w="26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ind w:left="-142" w:firstLine="567"/>
              <w:jc w:val="both"/>
              <w:rPr>
                <w:rFonts w:ascii="Times New Roman" w:hAnsi="Times New Roman" w:cs="Times New Roman"/>
              </w:rPr>
            </w:pP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278"/>
        <w:gridCol w:w="3448"/>
        <w:gridCol w:w="2554"/>
      </w:tblGrid>
      <w:tr w:rsidR="005E3293" w:rsidRPr="00F75E58" w:rsidTr="00B75933">
        <w:tc>
          <w:tcPr>
            <w:tcW w:w="2081"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5E3293" w:rsidRPr="00F75E58" w:rsidTr="00B75933">
        <w:tc>
          <w:tcPr>
            <w:tcW w:w="2081"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w:t>
            </w:r>
            <w:r>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r w:rsidR="005E3293" w:rsidRPr="00F75E58" w:rsidTr="00B75933">
        <w:tc>
          <w:tcPr>
            <w:tcW w:w="2081"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5E3293" w:rsidRPr="00F75E58" w:rsidRDefault="005E3293" w:rsidP="00B75933">
            <w:pPr>
              <w:tabs>
                <w:tab w:val="left" w:pos="142"/>
              </w:tabs>
              <w:ind w:left="-142" w:firstLine="567"/>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300</w:t>
            </w:r>
          </w:p>
        </w:tc>
      </w:tr>
    </w:tbl>
    <w:p w:rsidR="005E3293" w:rsidRPr="00F75E58" w:rsidRDefault="005E3293" w:rsidP="005E3293">
      <w:pPr>
        <w:tabs>
          <w:tab w:val="left" w:pos="142"/>
        </w:tabs>
        <w:ind w:left="-142" w:firstLine="567"/>
        <w:jc w:val="both"/>
        <w:rPr>
          <w:rFonts w:ascii="Times New Roman" w:hAnsi="Times New Roman" w:cs="Times New Roman"/>
        </w:rPr>
      </w:pP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5E3293" w:rsidRPr="00F75E58" w:rsidRDefault="005E3293" w:rsidP="005E3293">
      <w:pPr>
        <w:pStyle w:val="22"/>
        <w:tabs>
          <w:tab w:val="left" w:pos="142"/>
        </w:tabs>
        <w:ind w:left="-142"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5E3293" w:rsidRPr="00F75E58" w:rsidRDefault="005E3293" w:rsidP="005E3293">
      <w:pPr>
        <w:pStyle w:val="22"/>
        <w:tabs>
          <w:tab w:val="left" w:pos="142"/>
        </w:tabs>
        <w:ind w:left="-142" w:firstLine="567"/>
        <w:jc w:val="both"/>
        <w:rPr>
          <w:rFonts w:ascii="Times New Roman" w:hAnsi="Times New Roman" w:cs="Times New Roman"/>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740"/>
        <w:gridCol w:w="3936"/>
        <w:gridCol w:w="1604"/>
      </w:tblGrid>
      <w:tr w:rsidR="005E3293" w:rsidRPr="00F75E58" w:rsidTr="00B75933">
        <w:tc>
          <w:tcPr>
            <w:tcW w:w="2305"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Единица измерения</w:t>
            </w:r>
          </w:p>
        </w:tc>
      </w:tr>
      <w:tr w:rsidR="005E3293" w:rsidRPr="00F75E58" w:rsidTr="00B75933">
        <w:tc>
          <w:tcPr>
            <w:tcW w:w="23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r w:rsidR="005E3293" w:rsidRPr="00F75E58" w:rsidTr="00B75933">
        <w:tc>
          <w:tcPr>
            <w:tcW w:w="2305"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w:t>
            </w:r>
          </w:p>
        </w:tc>
      </w:tr>
    </w:tbl>
    <w:p w:rsidR="005E3293" w:rsidRPr="00F75E58" w:rsidRDefault="005E3293" w:rsidP="005E3293">
      <w:pPr>
        <w:pStyle w:val="a6"/>
        <w:tabs>
          <w:tab w:val="left" w:pos="142"/>
        </w:tabs>
        <w:spacing w:after="0"/>
        <w:ind w:left="-142" w:firstLine="567"/>
        <w:jc w:val="both"/>
        <w:rPr>
          <w:rFonts w:ascii="Times New Roman" w:hAnsi="Times New Roman" w:cs="Times New Roman"/>
          <w:b/>
        </w:rPr>
      </w:pP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5E3293" w:rsidRPr="00F75E58" w:rsidRDefault="005E3293" w:rsidP="005E3293">
      <w:pPr>
        <w:pStyle w:val="a6"/>
        <w:tabs>
          <w:tab w:val="left" w:pos="142"/>
        </w:tabs>
        <w:spacing w:after="0"/>
        <w:ind w:left="-142" w:firstLine="567"/>
        <w:jc w:val="both"/>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278"/>
        <w:gridCol w:w="4499"/>
        <w:gridCol w:w="1503"/>
      </w:tblGrid>
      <w:tr w:rsidR="005E3293" w:rsidRPr="00F75E58" w:rsidTr="00B75933">
        <w:tc>
          <w:tcPr>
            <w:tcW w:w="2081"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Ширина санитарно-защитной зоны </w:t>
            </w:r>
            <w:r w:rsidRPr="00F75E58">
              <w:rPr>
                <w:rFonts w:ascii="Times New Roman" w:hAnsi="Times New Roman" w:cs="Times New Roman"/>
              </w:rPr>
              <w:lastRenderedPageBreak/>
              <w:t>предприятия</w:t>
            </w:r>
          </w:p>
        </w:tc>
        <w:tc>
          <w:tcPr>
            <w:tcW w:w="2188" w:type="pct"/>
            <w:tcBorders>
              <w:top w:val="single" w:sz="4" w:space="0" w:color="000000"/>
              <w:left w:val="single" w:sz="4" w:space="0" w:color="000000"/>
              <w:bottom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Единиц</w:t>
            </w:r>
            <w:r w:rsidRPr="00F75E58">
              <w:rPr>
                <w:rFonts w:ascii="Times New Roman" w:hAnsi="Times New Roman" w:cs="Times New Roman"/>
              </w:rPr>
              <w:lastRenderedPageBreak/>
              <w:t>а измерения</w:t>
            </w:r>
          </w:p>
        </w:tc>
      </w:tr>
      <w:tr w:rsidR="005E3293" w:rsidRPr="00F75E58" w:rsidTr="00B75933">
        <w:tc>
          <w:tcPr>
            <w:tcW w:w="2081"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lastRenderedPageBreak/>
              <w:t>до 100</w:t>
            </w:r>
          </w:p>
        </w:tc>
        <w:tc>
          <w:tcPr>
            <w:tcW w:w="2188"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r w:rsidR="005E3293" w:rsidRPr="00F75E58" w:rsidTr="00B75933">
        <w:tc>
          <w:tcPr>
            <w:tcW w:w="2081"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5E3293" w:rsidRPr="00F75E58" w:rsidRDefault="005E3293" w:rsidP="00B75933">
            <w:pPr>
              <w:tabs>
                <w:tab w:val="left" w:pos="142"/>
              </w:tabs>
              <w:snapToGrid w:val="0"/>
              <w:ind w:left="-142" w:firstLine="567"/>
              <w:jc w:val="both"/>
              <w:rPr>
                <w:rFonts w:ascii="Times New Roman" w:hAnsi="Times New Roman" w:cs="Times New Roman"/>
              </w:rPr>
            </w:pPr>
            <w:r w:rsidRPr="00F75E58">
              <w:rPr>
                <w:rFonts w:ascii="Times New Roman" w:hAnsi="Times New Roman" w:cs="Times New Roman"/>
              </w:rPr>
              <w:t>м</w:t>
            </w:r>
          </w:p>
        </w:tc>
      </w:tr>
    </w:tbl>
    <w:p w:rsidR="005E3293" w:rsidRPr="00F75E58" w:rsidRDefault="005E3293" w:rsidP="005E3293">
      <w:pPr>
        <w:tabs>
          <w:tab w:val="left" w:pos="142"/>
        </w:tabs>
        <w:ind w:left="-142" w:firstLine="567"/>
        <w:jc w:val="both"/>
        <w:rPr>
          <w:rFonts w:ascii="Times New Roman" w:hAnsi="Times New Roman" w:cs="Times New Roman"/>
          <w:b/>
        </w:rPr>
      </w:pPr>
    </w:p>
    <w:p w:rsidR="005E3293" w:rsidRPr="00F75E58" w:rsidRDefault="005E3293" w:rsidP="005E3293">
      <w:pPr>
        <w:pStyle w:val="Default"/>
        <w:tabs>
          <w:tab w:val="left" w:pos="142"/>
        </w:tabs>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5E3293" w:rsidRPr="003C3F3D" w:rsidRDefault="005E3293" w:rsidP="005E3293">
      <w:pPr>
        <w:ind w:left="-142" w:firstLine="567"/>
        <w:jc w:val="both"/>
        <w:rPr>
          <w:rFonts w:ascii="Times New Roman" w:hAnsi="Times New Roman" w:cs="Times New Roman"/>
          <w:b/>
        </w:rPr>
      </w:pPr>
    </w:p>
    <w:p w:rsidR="005E3293" w:rsidRPr="003C3F3D" w:rsidRDefault="005E3293" w:rsidP="005E3293">
      <w:pPr>
        <w:ind w:left="-142" w:firstLine="567"/>
        <w:jc w:val="both"/>
        <w:rPr>
          <w:rFonts w:ascii="Times New Roman" w:hAnsi="Times New Roman" w:cs="Times New Roman"/>
          <w:b/>
        </w:rPr>
      </w:pPr>
      <w:r w:rsidRPr="003C3F3D">
        <w:rPr>
          <w:rFonts w:ascii="Times New Roman" w:hAnsi="Times New Roman" w:cs="Times New Roman"/>
          <w:b/>
        </w:rPr>
        <w:t>10.1. Общие требования</w:t>
      </w:r>
    </w:p>
    <w:p w:rsidR="005E3293" w:rsidRPr="003C3F3D" w:rsidRDefault="005E3293" w:rsidP="005E3293">
      <w:pPr>
        <w:ind w:left="-142" w:firstLine="567"/>
        <w:jc w:val="both"/>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5E3293" w:rsidRPr="003C3F3D" w:rsidRDefault="005E3293" w:rsidP="005E3293">
      <w:pPr>
        <w:pStyle w:val="Default"/>
        <w:ind w:left="-142" w:firstLine="567"/>
        <w:jc w:val="both"/>
        <w:rPr>
          <w:rFonts w:ascii="Times New Roman" w:hAnsi="Times New Roman" w:cs="Times New Roman"/>
        </w:rPr>
      </w:pPr>
    </w:p>
    <w:tbl>
      <w:tblPr>
        <w:tblStyle w:val="a8"/>
        <w:tblW w:w="0" w:type="auto"/>
        <w:tblLook w:val="04A0"/>
      </w:tblPr>
      <w:tblGrid>
        <w:gridCol w:w="2048"/>
        <w:gridCol w:w="1940"/>
        <w:gridCol w:w="3176"/>
        <w:gridCol w:w="1576"/>
        <w:gridCol w:w="1540"/>
      </w:tblGrid>
      <w:tr w:rsidR="005E3293" w:rsidRPr="003C3F3D" w:rsidTr="00B75933">
        <w:tc>
          <w:tcPr>
            <w:tcW w:w="2063" w:type="dxa"/>
            <w:vMerge w:val="restar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5E3293" w:rsidRPr="003C3F3D" w:rsidTr="00B75933">
        <w:tc>
          <w:tcPr>
            <w:tcW w:w="2063" w:type="dxa"/>
            <w:vMerge/>
          </w:tcPr>
          <w:p w:rsidR="005E3293" w:rsidRPr="003C3F3D" w:rsidRDefault="005E3293" w:rsidP="00B75933">
            <w:pPr>
              <w:pStyle w:val="Default"/>
              <w:ind w:left="-142" w:firstLine="567"/>
              <w:jc w:val="both"/>
              <w:rPr>
                <w:rFonts w:ascii="Times New Roman" w:hAnsi="Times New Roman" w:cs="Times New Roman"/>
              </w:rPr>
            </w:pPr>
          </w:p>
        </w:tc>
        <w:tc>
          <w:tcPr>
            <w:tcW w:w="1947" w:type="dxa"/>
            <w:vMerge/>
          </w:tcPr>
          <w:p w:rsidR="005E3293" w:rsidRPr="003C3F3D" w:rsidRDefault="005E3293" w:rsidP="00B75933">
            <w:pPr>
              <w:pStyle w:val="Default"/>
              <w:ind w:left="-142" w:firstLine="567"/>
              <w:jc w:val="both"/>
              <w:rPr>
                <w:rFonts w:ascii="Times New Roman" w:hAnsi="Times New Roman" w:cs="Times New Roman"/>
              </w:rPr>
            </w:pPr>
          </w:p>
        </w:tc>
        <w:tc>
          <w:tcPr>
            <w:tcW w:w="3221"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lang w:val="en-US"/>
              </w:rPr>
              <w:t>I, II, III</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1613"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lang w:val="en-US"/>
              </w:rPr>
              <w:t>II, III, IV</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1576"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lang w:val="en-US"/>
              </w:rPr>
              <w:t>IV, V</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С2</w:t>
            </w:r>
          </w:p>
        </w:tc>
      </w:tr>
      <w:tr w:rsidR="005E3293" w:rsidRPr="003C3F3D" w:rsidTr="00B75933">
        <w:tc>
          <w:tcPr>
            <w:tcW w:w="2063" w:type="dxa"/>
          </w:tcPr>
          <w:p w:rsidR="005E3293" w:rsidRPr="003C3F3D" w:rsidRDefault="005E3293" w:rsidP="00B75933">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С0</w:t>
            </w:r>
          </w:p>
        </w:tc>
        <w:tc>
          <w:tcPr>
            <w:tcW w:w="3221"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 Д;</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576"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12</w:t>
            </w:r>
          </w:p>
        </w:tc>
      </w:tr>
      <w:tr w:rsidR="005E3293" w:rsidRPr="003C3F3D" w:rsidTr="00B75933">
        <w:tc>
          <w:tcPr>
            <w:tcW w:w="2063" w:type="dxa"/>
          </w:tcPr>
          <w:p w:rsidR="005E3293" w:rsidRPr="003C3F3D" w:rsidRDefault="005E3293" w:rsidP="00B75933">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С1</w:t>
            </w:r>
          </w:p>
        </w:tc>
        <w:tc>
          <w:tcPr>
            <w:tcW w:w="3221"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9</w:t>
            </w:r>
          </w:p>
        </w:tc>
        <w:tc>
          <w:tcPr>
            <w:tcW w:w="1613"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576"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15</w:t>
            </w:r>
          </w:p>
        </w:tc>
      </w:tr>
      <w:tr w:rsidR="005E3293" w:rsidRPr="003C3F3D" w:rsidTr="00B75933">
        <w:tc>
          <w:tcPr>
            <w:tcW w:w="2063" w:type="dxa"/>
          </w:tcPr>
          <w:p w:rsidR="005E3293" w:rsidRPr="003C3F3D" w:rsidRDefault="005E3293" w:rsidP="00B75933">
            <w:pPr>
              <w:pStyle w:val="Default"/>
              <w:ind w:left="-142" w:firstLine="567"/>
              <w:jc w:val="both"/>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С2, С3</w:t>
            </w:r>
          </w:p>
        </w:tc>
        <w:tc>
          <w:tcPr>
            <w:tcW w:w="3221"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12</w:t>
            </w:r>
          </w:p>
        </w:tc>
        <w:tc>
          <w:tcPr>
            <w:tcW w:w="1613"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15</w:t>
            </w:r>
          </w:p>
        </w:tc>
        <w:tc>
          <w:tcPr>
            <w:tcW w:w="1576" w:type="dxa"/>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18</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5"/>
        <w:gridCol w:w="1855"/>
        <w:gridCol w:w="1571"/>
        <w:gridCol w:w="1373"/>
        <w:gridCol w:w="2056"/>
      </w:tblGrid>
      <w:tr w:rsidR="005E3293" w:rsidRPr="003C3F3D" w:rsidTr="00B75933">
        <w:trPr>
          <w:trHeight w:val="758"/>
        </w:trPr>
        <w:tc>
          <w:tcPr>
            <w:tcW w:w="1666" w:type="pct"/>
            <w:vMerge w:val="restar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5E3293" w:rsidRPr="003C3F3D" w:rsidTr="00B75933">
        <w:trPr>
          <w:trHeight w:val="220"/>
        </w:trPr>
        <w:tc>
          <w:tcPr>
            <w:tcW w:w="1666" w:type="pct"/>
            <w:vMerge/>
          </w:tcPr>
          <w:p w:rsidR="005E3293" w:rsidRPr="003C3F3D" w:rsidRDefault="005E3293" w:rsidP="00B75933">
            <w:pPr>
              <w:pStyle w:val="Default"/>
              <w:ind w:left="-142" w:firstLine="567"/>
              <w:jc w:val="both"/>
              <w:rPr>
                <w:rFonts w:ascii="Times New Roman" w:hAnsi="Times New Roman" w:cs="Times New Roman"/>
              </w:rPr>
            </w:pPr>
          </w:p>
        </w:tc>
        <w:tc>
          <w:tcPr>
            <w:tcW w:w="902" w:type="pct"/>
            <w:vMerge/>
          </w:tcPr>
          <w:p w:rsidR="005E3293" w:rsidRPr="003C3F3D" w:rsidRDefault="005E3293" w:rsidP="00B75933">
            <w:pPr>
              <w:pStyle w:val="Default"/>
              <w:ind w:left="-142" w:firstLine="567"/>
              <w:jc w:val="both"/>
              <w:rPr>
                <w:rFonts w:ascii="Times New Roman" w:hAnsi="Times New Roman" w:cs="Times New Roman"/>
              </w:rPr>
            </w:pPr>
          </w:p>
        </w:tc>
        <w:tc>
          <w:tcPr>
            <w:tcW w:w="764"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II</w:t>
            </w:r>
          </w:p>
        </w:tc>
        <w:tc>
          <w:tcPr>
            <w:tcW w:w="668"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IV, V </w:t>
            </w:r>
          </w:p>
        </w:tc>
      </w:tr>
      <w:tr w:rsidR="005E3293" w:rsidRPr="003C3F3D" w:rsidTr="00B75933">
        <w:trPr>
          <w:trHeight w:val="758"/>
        </w:trPr>
        <w:tc>
          <w:tcPr>
            <w:tcW w:w="1666"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48 </w:t>
            </w:r>
          </w:p>
        </w:tc>
      </w:tr>
      <w:tr w:rsidR="005E3293" w:rsidRPr="003C3F3D" w:rsidTr="00B75933">
        <w:trPr>
          <w:trHeight w:val="489"/>
        </w:trPr>
        <w:tc>
          <w:tcPr>
            <w:tcW w:w="1666"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24 </w:t>
            </w:r>
          </w:p>
        </w:tc>
      </w:tr>
    </w:tbl>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5E3293" w:rsidRPr="003C3F3D" w:rsidRDefault="005E3293" w:rsidP="005E3293">
      <w:pPr>
        <w:pStyle w:val="Default"/>
        <w:ind w:left="-142"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складов.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w:t>
      </w:r>
      <w:proofErr w:type="spellStart"/>
      <w:r w:rsidRPr="003C3F3D">
        <w:rPr>
          <w:rFonts w:ascii="Times New Roman" w:hAnsi="Times New Roman" w:cs="Times New Roman"/>
        </w:rPr>
        <w:t>ветсанпропускников</w:t>
      </w:r>
      <w:proofErr w:type="spellEnd"/>
      <w:r w:rsidRPr="003C3F3D">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lastRenderedPageBreak/>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3C3F3D">
        <w:rPr>
          <w:rFonts w:ascii="Times New Roman" w:hAnsi="Times New Roman" w:cs="Times New Roman"/>
        </w:rPr>
        <w:t>мз</w:t>
      </w:r>
      <w:proofErr w:type="spellEnd"/>
      <w:r w:rsidRPr="003C3F3D">
        <w:rPr>
          <w:rFonts w:ascii="Times New Roman" w:hAnsi="Times New Roman" w:cs="Times New Roman"/>
        </w:rPr>
        <w:t xml:space="preserve"> расчета 25 м2 на1 автомобиль.</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5E3293"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1"/>
        <w:gridCol w:w="4112"/>
      </w:tblGrid>
      <w:tr w:rsidR="005E3293" w:rsidRPr="003C3F3D" w:rsidTr="00B75933">
        <w:trPr>
          <w:trHeight w:val="489"/>
        </w:trPr>
        <w:tc>
          <w:tcPr>
            <w:tcW w:w="2979"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Полоса </w:t>
            </w:r>
          </w:p>
        </w:tc>
        <w:tc>
          <w:tcPr>
            <w:tcW w:w="2021"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5E3293" w:rsidRPr="003C3F3D" w:rsidTr="00B75933">
        <w:trPr>
          <w:trHeight w:val="1094"/>
        </w:trPr>
        <w:tc>
          <w:tcPr>
            <w:tcW w:w="2979"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 однорядная посадка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021" w:type="pct"/>
          </w:tcPr>
          <w:p w:rsidR="005E3293" w:rsidRPr="003C3F3D" w:rsidRDefault="005E3293" w:rsidP="00B75933">
            <w:pPr>
              <w:pStyle w:val="Default"/>
              <w:ind w:left="-142" w:firstLine="567"/>
              <w:jc w:val="both"/>
              <w:rPr>
                <w:rFonts w:ascii="Times New Roman" w:hAnsi="Times New Roman" w:cs="Times New Roman"/>
              </w:rPr>
            </w:pPr>
          </w:p>
          <w:p w:rsidR="005E3293" w:rsidRPr="003C3F3D" w:rsidRDefault="005E3293" w:rsidP="00B75933">
            <w:pPr>
              <w:pStyle w:val="Default"/>
              <w:ind w:left="-142" w:firstLine="567"/>
              <w:jc w:val="both"/>
              <w:rPr>
                <w:rFonts w:ascii="Times New Roman" w:hAnsi="Times New Roman" w:cs="Times New Roman"/>
              </w:rPr>
            </w:pP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2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5 </w:t>
            </w:r>
          </w:p>
        </w:tc>
      </w:tr>
      <w:tr w:rsidR="005E3293" w:rsidRPr="003C3F3D" w:rsidTr="00B75933">
        <w:trPr>
          <w:trHeight w:val="1343"/>
        </w:trPr>
        <w:tc>
          <w:tcPr>
            <w:tcW w:w="2979" w:type="pct"/>
          </w:tcPr>
          <w:p w:rsidR="005E3293" w:rsidRPr="003C3F3D" w:rsidRDefault="005E3293" w:rsidP="00B75933">
            <w:pPr>
              <w:pStyle w:val="Default"/>
              <w:ind w:left="-142"/>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1,8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 свыше 1,2 до 1,8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 до 1,2 </w:t>
            </w:r>
          </w:p>
        </w:tc>
        <w:tc>
          <w:tcPr>
            <w:tcW w:w="2021" w:type="pct"/>
          </w:tcPr>
          <w:p w:rsidR="005E3293" w:rsidRPr="003C3F3D" w:rsidRDefault="005E3293" w:rsidP="00B75933">
            <w:pPr>
              <w:pStyle w:val="Default"/>
              <w:ind w:left="-142" w:firstLine="567"/>
              <w:jc w:val="both"/>
              <w:rPr>
                <w:rFonts w:ascii="Times New Roman" w:hAnsi="Times New Roman" w:cs="Times New Roman"/>
              </w:rPr>
            </w:pPr>
          </w:p>
          <w:p w:rsidR="005E3293" w:rsidRPr="003C3F3D" w:rsidRDefault="005E3293" w:rsidP="00B75933">
            <w:pPr>
              <w:pStyle w:val="Default"/>
              <w:ind w:left="-142" w:firstLine="567"/>
              <w:jc w:val="both"/>
              <w:rPr>
                <w:rFonts w:ascii="Times New Roman" w:hAnsi="Times New Roman" w:cs="Times New Roman"/>
              </w:rPr>
            </w:pP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1,2</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0,8 </w:t>
            </w:r>
          </w:p>
        </w:tc>
      </w:tr>
      <w:tr w:rsidR="005E3293" w:rsidRPr="003C3F3D" w:rsidTr="00B75933">
        <w:trPr>
          <w:trHeight w:val="220"/>
        </w:trPr>
        <w:tc>
          <w:tcPr>
            <w:tcW w:w="2979" w:type="pct"/>
          </w:tcPr>
          <w:p w:rsidR="005E3293" w:rsidRPr="003C3F3D" w:rsidRDefault="005E3293" w:rsidP="00B75933">
            <w:pPr>
              <w:pStyle w:val="Default"/>
              <w:ind w:left="-142"/>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021"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4,5 </w:t>
            </w:r>
          </w:p>
        </w:tc>
      </w:tr>
      <w:tr w:rsidR="005E3293" w:rsidRPr="003C3F3D" w:rsidTr="00B75933">
        <w:trPr>
          <w:trHeight w:val="220"/>
        </w:trPr>
        <w:tc>
          <w:tcPr>
            <w:tcW w:w="2979" w:type="pct"/>
          </w:tcPr>
          <w:p w:rsidR="005E3293" w:rsidRPr="003C3F3D" w:rsidRDefault="005E3293" w:rsidP="00B75933">
            <w:pPr>
              <w:pStyle w:val="Default"/>
              <w:ind w:left="-142"/>
              <w:jc w:val="both"/>
              <w:rPr>
                <w:rFonts w:ascii="Times New Roman" w:hAnsi="Times New Roman" w:cs="Times New Roman"/>
              </w:rPr>
            </w:pPr>
            <w:r w:rsidRPr="003C3F3D">
              <w:rPr>
                <w:rFonts w:ascii="Times New Roman" w:hAnsi="Times New Roman" w:cs="Times New Roman"/>
              </w:rPr>
              <w:lastRenderedPageBreak/>
              <w:t xml:space="preserve">Газон с групповой или куртинной посадкой кустарников </w:t>
            </w:r>
          </w:p>
        </w:tc>
        <w:tc>
          <w:tcPr>
            <w:tcW w:w="2021"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3 </w:t>
            </w:r>
          </w:p>
        </w:tc>
      </w:tr>
      <w:tr w:rsidR="005E3293" w:rsidRPr="003C3F3D" w:rsidTr="00B75933">
        <w:trPr>
          <w:trHeight w:val="220"/>
        </w:trPr>
        <w:tc>
          <w:tcPr>
            <w:tcW w:w="2979"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Газон </w:t>
            </w:r>
          </w:p>
        </w:tc>
        <w:tc>
          <w:tcPr>
            <w:tcW w:w="2021" w:type="pct"/>
          </w:tcPr>
          <w:p w:rsidR="005E3293" w:rsidRPr="003C3F3D" w:rsidRDefault="005E3293" w:rsidP="00B75933">
            <w:pPr>
              <w:pStyle w:val="Default"/>
              <w:ind w:left="-142" w:firstLine="567"/>
              <w:jc w:val="both"/>
              <w:rPr>
                <w:rFonts w:ascii="Times New Roman" w:hAnsi="Times New Roman" w:cs="Times New Roman"/>
              </w:rPr>
            </w:pPr>
            <w:r w:rsidRPr="003C3F3D">
              <w:rPr>
                <w:rFonts w:ascii="Times New Roman" w:hAnsi="Times New Roman" w:cs="Times New Roman"/>
              </w:rPr>
              <w:t xml:space="preserve">1 </w:t>
            </w:r>
          </w:p>
        </w:tc>
      </w:tr>
    </w:tbl>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5E3293"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5E3293" w:rsidRPr="003C3F3D" w:rsidRDefault="005E3293" w:rsidP="005E3293">
      <w:pPr>
        <w:pStyle w:val="Default"/>
        <w:ind w:left="-142" w:firstLine="567"/>
        <w:jc w:val="both"/>
        <w:rPr>
          <w:rFonts w:ascii="Times New Roman" w:hAnsi="Times New Roman" w:cs="Times New Roman"/>
        </w:rPr>
      </w:pPr>
    </w:p>
    <w:p w:rsidR="005E3293" w:rsidRPr="003C3F3D" w:rsidRDefault="005E3293" w:rsidP="005E3293">
      <w:pPr>
        <w:pStyle w:val="Default"/>
        <w:ind w:left="-142"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5E3293" w:rsidRPr="003C3F3D" w:rsidRDefault="005E3293" w:rsidP="005E3293">
      <w:pPr>
        <w:pStyle w:val="Default"/>
        <w:ind w:left="-142"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5E3293" w:rsidRPr="000F5E29" w:rsidRDefault="005E3293" w:rsidP="005E3293">
      <w:pPr>
        <w:pStyle w:val="Default"/>
        <w:ind w:left="-142" w:firstLine="567"/>
        <w:jc w:val="both"/>
        <w:rPr>
          <w:rFonts w:ascii="Arial" w:hAnsi="Arial" w:cs="Arial"/>
          <w:b/>
        </w:rPr>
      </w:pPr>
    </w:p>
    <w:p w:rsidR="005E3293" w:rsidRPr="00B81999" w:rsidRDefault="005E3293" w:rsidP="005E3293">
      <w:pPr>
        <w:ind w:left="-142" w:firstLine="567"/>
        <w:jc w:val="both"/>
        <w:rPr>
          <w:rFonts w:ascii="Times New Roman" w:hAnsi="Times New Roman" w:cs="Times New Roman"/>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5E3293" w:rsidRPr="00B74705" w:rsidRDefault="005E3293" w:rsidP="005E3293">
      <w:pPr>
        <w:ind w:left="-142" w:firstLine="567"/>
        <w:jc w:val="both"/>
        <w:rPr>
          <w:rFonts w:ascii="Times New Roman" w:hAnsi="Times New Roman" w:cs="Times New Roman"/>
          <w:b/>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11.1. Общие положения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w:t>
      </w:r>
      <w:proofErr w:type="spellStart"/>
      <w:r w:rsidRPr="00B74705">
        <w:rPr>
          <w:rFonts w:ascii="Times New Roman" w:hAnsi="Times New Roman" w:cs="Times New Roman"/>
        </w:rPr>
        <w:t>мелкотрубчатых</w:t>
      </w:r>
      <w:proofErr w:type="spellEnd"/>
      <w:r w:rsidRPr="00B74705">
        <w:rPr>
          <w:rFonts w:ascii="Times New Roman" w:hAnsi="Times New Roman" w:cs="Times New Roman"/>
        </w:rPr>
        <w:t xml:space="preserve"> колодцев, каптажей, родников в соответствии с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11.1.17.  Расход воды на полив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11.1.19. Выбор схемы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w:t>
      </w:r>
      <w:r w:rsidRPr="00B74705">
        <w:rPr>
          <w:rFonts w:ascii="Times New Roman" w:hAnsi="Times New Roman" w:cs="Times New Roman"/>
        </w:rPr>
        <w:lastRenderedPageBreak/>
        <w:t>заключениями органов Федеральной службы Роспотребнадзора, Государственного экологического надзора и других заинтересованных организаций.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11.1.25. Для одно-,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B74705">
        <w:rPr>
          <w:rFonts w:ascii="Times New Roman" w:hAnsi="Times New Roman" w:cs="Times New Roman"/>
        </w:rPr>
        <w:t>сут</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w:t>
      </w:r>
      <w:proofErr w:type="spellStart"/>
      <w:r w:rsidRPr="00B74705">
        <w:rPr>
          <w:rFonts w:ascii="Times New Roman" w:hAnsi="Times New Roman" w:cs="Times New Roman"/>
        </w:rPr>
        <w:t>канализования</w:t>
      </w:r>
      <w:proofErr w:type="spellEnd"/>
      <w:r w:rsidRPr="00B7470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B74705">
        <w:rPr>
          <w:rFonts w:ascii="Times New Roman" w:hAnsi="Times New Roman" w:cs="Times New Roman"/>
        </w:rPr>
        <w:t>однотрансформаторными</w:t>
      </w:r>
      <w:proofErr w:type="spellEnd"/>
      <w:r w:rsidRPr="00B74705">
        <w:rPr>
          <w:rFonts w:ascii="Times New Roman" w:hAnsi="Times New Roman" w:cs="Times New Roman"/>
        </w:rPr>
        <w:t xml:space="preserve"> подстанциями.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B74705">
        <w:rPr>
          <w:rFonts w:ascii="Times New Roman" w:hAnsi="Times New Roman" w:cs="Times New Roman"/>
        </w:rPr>
        <w:t>приквартирных</w:t>
      </w:r>
      <w:proofErr w:type="spellEnd"/>
      <w:r w:rsidRPr="00B7470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11.2. Электроснабжение.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B74705">
        <w:rPr>
          <w:rFonts w:ascii="Times New Roman" w:hAnsi="Times New Roman" w:cs="Times New Roman"/>
        </w:rPr>
        <w:t>электроисточники</w:t>
      </w:r>
      <w:proofErr w:type="spellEnd"/>
      <w:r w:rsidRPr="00B7470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5E3293"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259"/>
        <w:gridCol w:w="3508"/>
        <w:gridCol w:w="2338"/>
        <w:gridCol w:w="2175"/>
      </w:tblGrid>
      <w:tr w:rsidR="005E3293" w:rsidRPr="00B74705" w:rsidTr="00B75933">
        <w:tc>
          <w:tcPr>
            <w:tcW w:w="2805" w:type="pct"/>
            <w:gridSpan w:val="2"/>
            <w:tcBorders>
              <w:top w:val="single" w:sz="4" w:space="0" w:color="000000"/>
              <w:left w:val="single" w:sz="4" w:space="0" w:color="000000"/>
              <w:bottom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 xml:space="preserve">Электропотребление, </w:t>
            </w:r>
          </w:p>
          <w:p w:rsidR="005E3293" w:rsidRPr="00B74705" w:rsidRDefault="005E3293" w:rsidP="00B75933">
            <w:pPr>
              <w:tabs>
                <w:tab w:val="left" w:pos="3420"/>
              </w:tabs>
              <w:ind w:left="-142" w:firstLine="567"/>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5E3293" w:rsidRPr="00B74705" w:rsidTr="00B75933">
        <w:trPr>
          <w:cantSplit/>
          <w:trHeight w:hRule="exact" w:val="1030"/>
        </w:trPr>
        <w:tc>
          <w:tcPr>
            <w:tcW w:w="1099" w:type="pct"/>
            <w:vMerge w:val="restart"/>
            <w:tcBorders>
              <w:top w:val="single" w:sz="4" w:space="0" w:color="000000"/>
              <w:left w:val="single" w:sz="4" w:space="0" w:color="000000"/>
              <w:bottom w:val="single" w:sz="4" w:space="0" w:color="000000"/>
            </w:tcBorders>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5E3293" w:rsidRPr="00B74705" w:rsidRDefault="005E3293" w:rsidP="00B75933">
            <w:pPr>
              <w:tabs>
                <w:tab w:val="left" w:pos="3420"/>
              </w:tabs>
              <w:snapToGrid w:val="0"/>
              <w:ind w:left="-142"/>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4100</w:t>
            </w:r>
          </w:p>
        </w:tc>
      </w:tr>
      <w:tr w:rsidR="005E3293" w:rsidRPr="00B74705" w:rsidTr="00B75933">
        <w:trPr>
          <w:cantSplit/>
        </w:trPr>
        <w:tc>
          <w:tcPr>
            <w:tcW w:w="1099" w:type="pct"/>
            <w:vMerge/>
            <w:tcBorders>
              <w:top w:val="single" w:sz="4" w:space="0" w:color="000000"/>
              <w:left w:val="single" w:sz="4" w:space="0" w:color="000000"/>
              <w:bottom w:val="single" w:sz="4" w:space="0" w:color="000000"/>
            </w:tcBorders>
          </w:tcPr>
          <w:p w:rsidR="005E3293" w:rsidRPr="00B74705" w:rsidRDefault="005E3293" w:rsidP="00B75933">
            <w:pPr>
              <w:ind w:left="-142" w:firstLine="567"/>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5E3293" w:rsidRPr="00B74705" w:rsidRDefault="005E3293" w:rsidP="00B75933">
            <w:pPr>
              <w:tabs>
                <w:tab w:val="left" w:pos="3420"/>
              </w:tabs>
              <w:snapToGrid w:val="0"/>
              <w:ind w:left="-142"/>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tabs>
                <w:tab w:val="left" w:pos="3420"/>
              </w:tabs>
              <w:snapToGrid w:val="0"/>
              <w:ind w:left="-142" w:firstLine="567"/>
              <w:jc w:val="both"/>
              <w:rPr>
                <w:rFonts w:ascii="Times New Roman" w:hAnsi="Times New Roman" w:cs="Times New Roman"/>
              </w:rPr>
            </w:pPr>
            <w:r w:rsidRPr="00B74705">
              <w:rPr>
                <w:rFonts w:ascii="Times New Roman" w:hAnsi="Times New Roman" w:cs="Times New Roman"/>
              </w:rPr>
              <w:t>4400</w:t>
            </w:r>
          </w:p>
        </w:tc>
      </w:tr>
    </w:tbl>
    <w:p w:rsidR="005E3293" w:rsidRDefault="005E3293" w:rsidP="005E3293">
      <w:pPr>
        <w:pStyle w:val="a4"/>
        <w:spacing w:after="0"/>
        <w:ind w:left="-142"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5E3293" w:rsidRPr="00B74705" w:rsidRDefault="005E3293" w:rsidP="005E3293">
      <w:pPr>
        <w:pStyle w:val="a4"/>
        <w:spacing w:after="0"/>
        <w:ind w:left="-142" w:firstLine="567"/>
        <w:jc w:val="both"/>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B74705">
        <w:rPr>
          <w:rFonts w:ascii="Times New Roman" w:hAnsi="Times New Roman" w:cs="Times New Roman"/>
        </w:rPr>
        <w:t>электроснабжающих</w:t>
      </w:r>
      <w:proofErr w:type="spellEnd"/>
      <w:r w:rsidRPr="00B74705">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w:t>
      </w:r>
      <w:proofErr w:type="spellStart"/>
      <w:r w:rsidRPr="00B74705">
        <w:rPr>
          <w:rFonts w:ascii="Times New Roman" w:hAnsi="Times New Roman" w:cs="Times New Roman"/>
        </w:rPr>
        <w:t>электроподстанциям</w:t>
      </w:r>
      <w:proofErr w:type="spellEnd"/>
      <w:r w:rsidRPr="00B74705">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B74705">
        <w:rPr>
          <w:rFonts w:ascii="Times New Roman" w:hAnsi="Times New Roman" w:cs="Times New Roman"/>
        </w:rPr>
        <w:t>электроснабжающей</w:t>
      </w:r>
      <w:proofErr w:type="spellEnd"/>
      <w:r w:rsidRPr="00B74705">
        <w:rPr>
          <w:rFonts w:ascii="Times New Roman" w:hAnsi="Times New Roman" w:cs="Times New Roman"/>
        </w:rPr>
        <w:t xml:space="preserve"> организацией.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- 55 м - для воздушных ЛЭП напряжением 1150 кВ.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11.2.27. Охранные зоны кабельных линий используются с соблюдением требований правил охраны электрических сетей.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w:t>
      </w:r>
      <w:proofErr w:type="spellStart"/>
      <w:r w:rsidRPr="00B74705">
        <w:rPr>
          <w:rFonts w:ascii="Times New Roman" w:hAnsi="Times New Roman" w:cs="Times New Roman"/>
        </w:rPr>
        <w:t>шумозащите</w:t>
      </w:r>
      <w:proofErr w:type="spellEnd"/>
      <w:r w:rsidRPr="00B7470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11.3. Объекты связи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75"/>
        <w:gridCol w:w="2776"/>
        <w:gridCol w:w="2385"/>
        <w:gridCol w:w="2344"/>
      </w:tblGrid>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5E3293" w:rsidRPr="00B74705" w:rsidTr="00B75933">
        <w:trPr>
          <w:trHeight w:val="220"/>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4</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700 - 1200 кв. м</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0,6 - 1 га</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0,25 га на объект</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0,3 га на объект</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40 - 100 кв. м</w:t>
            </w:r>
          </w:p>
        </w:tc>
      </w:tr>
      <w:tr w:rsidR="005E3293" w:rsidRPr="00B74705" w:rsidTr="00B75933">
        <w:trPr>
          <w:trHeight w:val="758"/>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0,1 - 0,15 га на объект</w:t>
            </w:r>
          </w:p>
        </w:tc>
      </w:tr>
      <w:tr w:rsidR="005E3293" w:rsidRPr="00B74705" w:rsidTr="00B75933">
        <w:trPr>
          <w:trHeight w:val="758"/>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0,05 - 0,1 га на объект</w:t>
            </w:r>
          </w:p>
        </w:tc>
      </w:tr>
      <w:tr w:rsidR="005E3293" w:rsidRPr="00B74705" w:rsidTr="00B75933">
        <w:trPr>
          <w:trHeight w:val="1027"/>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50 - 70 кв. м на объект</w:t>
            </w:r>
          </w:p>
        </w:tc>
      </w:tr>
      <w:tr w:rsidR="005E3293" w:rsidRPr="00B74705" w:rsidTr="00B75933">
        <w:trPr>
          <w:trHeight w:val="489"/>
        </w:trPr>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0,3 - 0,5 га на объект</w:t>
            </w:r>
          </w:p>
        </w:tc>
      </w:tr>
      <w:tr w:rsidR="005E3293" w:rsidRPr="00B74705" w:rsidTr="00B75933">
        <w:trPr>
          <w:trHeight w:val="436"/>
        </w:trPr>
        <w:tc>
          <w:tcPr>
            <w:tcW w:w="5000" w:type="pct"/>
            <w:gridSpan w:val="4"/>
          </w:tcPr>
          <w:tbl>
            <w:tblPr>
              <w:tblW w:w="0" w:type="auto"/>
              <w:tblBorders>
                <w:top w:val="nil"/>
                <w:left w:val="nil"/>
                <w:bottom w:val="nil"/>
                <w:right w:val="nil"/>
              </w:tblBorders>
              <w:tblLook w:val="0000"/>
            </w:tblPr>
            <w:tblGrid>
              <w:gridCol w:w="9815"/>
            </w:tblGrid>
            <w:tr w:rsidR="005E3293" w:rsidRPr="00B74705" w:rsidTr="00B75933">
              <w:trPr>
                <w:trHeight w:val="220"/>
              </w:trPr>
              <w:tc>
                <w:tcPr>
                  <w:tcW w:w="9815" w:type="dxa"/>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5E3293" w:rsidRPr="00B74705" w:rsidRDefault="005E3293" w:rsidP="00B75933">
            <w:pPr>
              <w:pStyle w:val="Default"/>
              <w:jc w:val="both"/>
              <w:rPr>
                <w:rFonts w:ascii="Times New Roman" w:hAnsi="Times New Roman" w:cs="Times New Roman"/>
              </w:rPr>
            </w:pPr>
          </w:p>
        </w:tc>
      </w:tr>
      <w:tr w:rsidR="005E3293" w:rsidRPr="00B74705" w:rsidTr="00B75933">
        <w:trPr>
          <w:trHeight w:val="489"/>
        </w:trPr>
        <w:tc>
          <w:tcPr>
            <w:tcW w:w="5000" w:type="pct"/>
            <w:gridSpan w:val="4"/>
          </w:tcPr>
          <w:p w:rsidR="005E3293" w:rsidRPr="00B74705" w:rsidRDefault="005E3293" w:rsidP="00B75933">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5E3293" w:rsidRPr="00B74705" w:rsidTr="00B75933">
              <w:trPr>
                <w:trHeight w:val="756"/>
              </w:trPr>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120 кв. м</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B75933">
              <w:trPr>
                <w:trHeight w:val="1860"/>
              </w:trPr>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350 кв. м</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(0,1 - 0,2 га)</w:t>
                  </w:r>
                </w:p>
              </w:tc>
            </w:tr>
            <w:tr w:rsidR="005E3293" w:rsidRPr="00B74705" w:rsidTr="00B75933">
              <w:trPr>
                <w:trHeight w:val="1522"/>
              </w:trPr>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1500 кв. м</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(1,0 га на объект)</w:t>
                  </w:r>
                </w:p>
              </w:tc>
            </w:tr>
            <w:tr w:rsidR="005E3293" w:rsidRPr="00B74705" w:rsidTr="00B75933">
              <w:trPr>
                <w:trHeight w:val="1313"/>
              </w:trPr>
              <w:tc>
                <w:tcPr>
                  <w:tcW w:w="2303" w:type="dxa"/>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100 кв. м</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(0,04 - 0,05 га)</w:t>
                  </w:r>
                </w:p>
              </w:tc>
            </w:tr>
            <w:tr w:rsidR="005E3293" w:rsidRPr="00B74705" w:rsidTr="00B75933">
              <w:trPr>
                <w:trHeight w:val="2170"/>
              </w:trPr>
              <w:tc>
                <w:tcPr>
                  <w:tcW w:w="2303" w:type="dxa"/>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500 - 700 кв. м</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(0,25 - 0,3 га)</w:t>
                  </w:r>
                </w:p>
              </w:tc>
            </w:tr>
          </w:tbl>
          <w:p w:rsidR="005E3293" w:rsidRPr="00B74705" w:rsidRDefault="005E3293" w:rsidP="00B75933">
            <w:pPr>
              <w:pStyle w:val="Default"/>
              <w:jc w:val="both"/>
              <w:rPr>
                <w:rFonts w:ascii="Times New Roman" w:hAnsi="Times New Roman" w:cs="Times New Roman"/>
              </w:rPr>
            </w:pP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11.3.4. Размеры </w:t>
      </w:r>
      <w:proofErr w:type="spellStart"/>
      <w:r w:rsidRPr="00B74705">
        <w:rPr>
          <w:rFonts w:ascii="Times New Roman" w:hAnsi="Times New Roman" w:cs="Times New Roman"/>
        </w:rPr>
        <w:t>земельнызх</w:t>
      </w:r>
      <w:proofErr w:type="spellEnd"/>
      <w:r w:rsidRPr="00B74705">
        <w:rPr>
          <w:rFonts w:ascii="Times New Roman" w:hAnsi="Times New Roman" w:cs="Times New Roman"/>
        </w:rPr>
        <w:t xml:space="preserve">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40"/>
        <w:gridCol w:w="5140"/>
      </w:tblGrid>
      <w:tr w:rsidR="005E3293" w:rsidRPr="00B74705" w:rsidTr="00B75933">
        <w:trPr>
          <w:trHeight w:val="489"/>
        </w:trPr>
        <w:tc>
          <w:tcPr>
            <w:tcW w:w="2500" w:type="pct"/>
            <w:vAlign w:val="center"/>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5E3293" w:rsidRPr="00B74705" w:rsidTr="00B75933">
        <w:trPr>
          <w:trHeight w:val="220"/>
        </w:trPr>
        <w:tc>
          <w:tcPr>
            <w:tcW w:w="5000" w:type="pct"/>
            <w:gridSpan w:val="2"/>
            <w:vAlign w:val="center"/>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Кабельные линии</w:t>
            </w:r>
          </w:p>
        </w:tc>
      </w:tr>
      <w:tr w:rsidR="005E3293" w:rsidRPr="00B74705" w:rsidTr="00B75933">
        <w:trPr>
          <w:trHeight w:val="489"/>
        </w:trPr>
        <w:tc>
          <w:tcPr>
            <w:tcW w:w="5000" w:type="pct"/>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0,021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0,013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0,006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0,001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1,55 </w:t>
            </w:r>
          </w:p>
        </w:tc>
      </w:tr>
      <w:tr w:rsidR="005E3293" w:rsidRPr="00B74705" w:rsidTr="00B75933">
        <w:trPr>
          <w:trHeight w:val="489"/>
        </w:trPr>
        <w:tc>
          <w:tcPr>
            <w:tcW w:w="5000" w:type="pct"/>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1,98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6000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3,00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9000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4,10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0,15 </w:t>
            </w:r>
          </w:p>
        </w:tc>
      </w:tr>
      <w:tr w:rsidR="005E3293" w:rsidRPr="00B74705" w:rsidTr="00B75933">
        <w:trPr>
          <w:trHeight w:val="489"/>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0,37 </w:t>
            </w:r>
          </w:p>
        </w:tc>
      </w:tr>
      <w:tr w:rsidR="005E3293" w:rsidRPr="00B74705" w:rsidTr="00B75933">
        <w:trPr>
          <w:trHeight w:val="220"/>
        </w:trPr>
        <w:tc>
          <w:tcPr>
            <w:tcW w:w="5000" w:type="pct"/>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Воздушные линии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0,29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0,06 </w:t>
            </w:r>
          </w:p>
        </w:tc>
      </w:tr>
      <w:tr w:rsidR="005E3293" w:rsidRPr="00B74705" w:rsidTr="00B75933">
        <w:trPr>
          <w:trHeight w:val="49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5E3293" w:rsidRPr="00B74705" w:rsidTr="00B75933">
        <w:trPr>
          <w:trHeight w:val="220"/>
        </w:trPr>
        <w:tc>
          <w:tcPr>
            <w:tcW w:w="5000" w:type="pct"/>
            <w:gridSpan w:val="2"/>
            <w:vAlign w:val="center"/>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lastRenderedPageBreak/>
              <w:t>Радиорелейные линии</w:t>
            </w:r>
          </w:p>
        </w:tc>
      </w:tr>
      <w:tr w:rsidR="005E3293" w:rsidRPr="00B74705" w:rsidTr="00B75933">
        <w:trPr>
          <w:trHeight w:val="489"/>
        </w:trPr>
        <w:tc>
          <w:tcPr>
            <w:tcW w:w="5000" w:type="pct"/>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0,80/0,30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1,00/0,40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1,10/0,45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1,30/0,50 </w:t>
            </w:r>
          </w:p>
        </w:tc>
      </w:tr>
      <w:tr w:rsidR="005E3293" w:rsidRPr="00B74705" w:rsidTr="00B75933">
        <w:trPr>
          <w:trHeight w:val="220"/>
        </w:trPr>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2500" w:type="pct"/>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1,40/0,55 </w:t>
            </w:r>
          </w:p>
        </w:tc>
      </w:tr>
      <w:tr w:rsidR="005E3293" w:rsidRPr="00B74705" w:rsidTr="00B75933">
        <w:trPr>
          <w:trHeight w:val="220"/>
        </w:trPr>
        <w:tc>
          <w:tcPr>
            <w:tcW w:w="5000" w:type="pct"/>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1,50/0,60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1,65/0,70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1,90/0,80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2,10/0,90 </w:t>
                  </w:r>
                </w:p>
              </w:tc>
            </w:tr>
            <w:tr w:rsidR="005E3293" w:rsidRPr="00B74705" w:rsidTr="00B75933">
              <w:trPr>
                <w:trHeight w:val="489"/>
              </w:trPr>
              <w:tc>
                <w:tcPr>
                  <w:tcW w:w="8647" w:type="dxa"/>
                  <w:gridSpan w:val="2"/>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0,80/0,40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40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0,85/0,45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50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1,00/0,50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60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1,10/0,55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70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1,30/0,60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80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1,40/0,65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90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1,50/0,70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100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1,65/0,80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110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1,90/0,90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120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2,10/1,00 </w:t>
                  </w:r>
                </w:p>
              </w:tc>
            </w:tr>
            <w:tr w:rsidR="005E3293" w:rsidRPr="00B74705" w:rsidTr="00B75933">
              <w:trPr>
                <w:trHeight w:val="220"/>
              </w:trPr>
              <w:tc>
                <w:tcPr>
                  <w:tcW w:w="4253"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5E3293" w:rsidRPr="00B74705" w:rsidRDefault="005E3293" w:rsidP="00B75933">
                  <w:pPr>
                    <w:pStyle w:val="Default"/>
                    <w:spacing w:line="0" w:lineRule="atLeast"/>
                    <w:ind w:left="-142" w:firstLine="567"/>
                    <w:jc w:val="both"/>
                    <w:rPr>
                      <w:rFonts w:ascii="Times New Roman" w:hAnsi="Times New Roman" w:cs="Times New Roman"/>
                    </w:rPr>
                  </w:pPr>
                  <w:r w:rsidRPr="00B74705">
                    <w:rPr>
                      <w:rFonts w:ascii="Times New Roman" w:hAnsi="Times New Roman" w:cs="Times New Roman"/>
                    </w:rPr>
                    <w:t xml:space="preserve">0,4 </w:t>
                  </w:r>
                </w:p>
              </w:tc>
            </w:tr>
          </w:tbl>
          <w:p w:rsidR="005E3293" w:rsidRPr="00B74705" w:rsidRDefault="005E3293" w:rsidP="00B75933">
            <w:pPr>
              <w:pStyle w:val="Default"/>
              <w:spacing w:line="0" w:lineRule="atLeast"/>
              <w:ind w:left="-142" w:firstLine="567"/>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5E3293" w:rsidRPr="00123DF8" w:rsidRDefault="005E3293" w:rsidP="005E3293">
      <w:pPr>
        <w:ind w:left="-142" w:firstLine="567"/>
        <w:jc w:val="both"/>
        <w:rPr>
          <w:rFonts w:ascii="Times New Roman" w:hAnsi="Times New Roman" w:cs="Times New Roman"/>
          <w:sz w:val="20"/>
        </w:rPr>
      </w:pPr>
    </w:p>
    <w:p w:rsidR="005E3293" w:rsidRPr="00123DF8" w:rsidRDefault="005E3293" w:rsidP="005E3293">
      <w:pPr>
        <w:pStyle w:val="Default"/>
        <w:ind w:left="-142"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11.3.10. </w:t>
      </w:r>
      <w:proofErr w:type="spellStart"/>
      <w:r w:rsidRPr="00B74705">
        <w:rPr>
          <w:rFonts w:ascii="Times New Roman" w:hAnsi="Times New Roman" w:cs="Times New Roman"/>
        </w:rPr>
        <w:t>Прижелезнодорожные</w:t>
      </w:r>
      <w:proofErr w:type="spellEnd"/>
      <w:r w:rsidRPr="00B7470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B74705">
        <w:rPr>
          <w:rFonts w:ascii="Times New Roman" w:hAnsi="Times New Roman" w:cs="Times New Roman"/>
        </w:rPr>
        <w:t>прижелезнодорожных</w:t>
      </w:r>
      <w:proofErr w:type="spellEnd"/>
      <w:r w:rsidRPr="00B74705">
        <w:rPr>
          <w:rFonts w:ascii="Times New Roman" w:hAnsi="Times New Roman" w:cs="Times New Roman"/>
        </w:rPr>
        <w:t xml:space="preserve"> почтамтов, отделений перевозки почты, почтамтов, районных узлов связи, предприятий Роспечати.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B74705">
        <w:rPr>
          <w:rFonts w:ascii="Times New Roman" w:hAnsi="Times New Roman" w:cs="Times New Roman"/>
        </w:rPr>
        <w:t>застроенность</w:t>
      </w:r>
      <w:proofErr w:type="spellEnd"/>
      <w:r w:rsidRPr="00B74705">
        <w:rPr>
          <w:rFonts w:ascii="Times New Roman" w:hAnsi="Times New Roman" w:cs="Times New Roman"/>
        </w:rPr>
        <w:t xml:space="preserve">, смененные условия горной местности.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w:t>
      </w:r>
      <w:r w:rsidRPr="00B74705">
        <w:rPr>
          <w:rFonts w:ascii="Times New Roman" w:hAnsi="Times New Roman" w:cs="Times New Roman"/>
        </w:rPr>
        <w:lastRenderedPageBreak/>
        <w:t xml:space="preserve">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B74705">
        <w:rPr>
          <w:rFonts w:ascii="Times New Roman" w:hAnsi="Times New Roman" w:cs="Times New Roman"/>
        </w:rPr>
        <w:t>незаболоченных</w:t>
      </w:r>
      <w:proofErr w:type="spellEnd"/>
      <w:r w:rsidRPr="00B74705">
        <w:rPr>
          <w:rFonts w:ascii="Times New Roman" w:hAnsi="Times New Roman" w:cs="Times New Roman"/>
        </w:rPr>
        <w:t xml:space="preserve"> и </w:t>
      </w:r>
      <w:proofErr w:type="spellStart"/>
      <w:r w:rsidRPr="00B74705">
        <w:rPr>
          <w:rFonts w:ascii="Times New Roman" w:hAnsi="Times New Roman" w:cs="Times New Roman"/>
        </w:rPr>
        <w:t>незатапливаемых</w:t>
      </w:r>
      <w:proofErr w:type="spellEnd"/>
      <w:r w:rsidRPr="00B74705">
        <w:rPr>
          <w:rFonts w:ascii="Times New Roman" w:hAnsi="Times New Roman" w:cs="Times New Roman"/>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5E3293" w:rsidRPr="00B74705" w:rsidRDefault="005E3293" w:rsidP="005E3293">
      <w:pPr>
        <w:pStyle w:val="Default"/>
        <w:ind w:left="-142" w:firstLine="567"/>
        <w:jc w:val="both"/>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w:t>
      </w:r>
      <w:r w:rsidRPr="00B74705">
        <w:rPr>
          <w:rFonts w:ascii="Times New Roman" w:hAnsi="Times New Roman" w:cs="Times New Roman"/>
        </w:rPr>
        <w:lastRenderedPageBreak/>
        <w:t xml:space="preserve">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5E3293" w:rsidRPr="00B74705" w:rsidRDefault="005E3293" w:rsidP="005E3293">
      <w:pPr>
        <w:pStyle w:val="Default"/>
        <w:ind w:left="-142"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28"/>
        <w:gridCol w:w="3427"/>
        <w:gridCol w:w="3425"/>
      </w:tblGrid>
      <w:tr w:rsidR="005E3293" w:rsidRPr="00B74705" w:rsidTr="00B75933">
        <w:trPr>
          <w:trHeight w:val="220"/>
        </w:trPr>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5E3293" w:rsidRPr="00B74705" w:rsidTr="00B75933">
        <w:trPr>
          <w:trHeight w:val="1027"/>
        </w:trPr>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оголовка </w:t>
            </w:r>
            <w:proofErr w:type="spellStart"/>
            <w:r w:rsidRPr="00B74705">
              <w:rPr>
                <w:rFonts w:ascii="Times New Roman" w:hAnsi="Times New Roman" w:cs="Times New Roman"/>
              </w:rPr>
              <w:t>веншахты</w:t>
            </w:r>
            <w:proofErr w:type="spellEnd"/>
            <w:r w:rsidRPr="00B74705">
              <w:rPr>
                <w:rFonts w:ascii="Times New Roman" w:hAnsi="Times New Roman" w:cs="Times New Roman"/>
              </w:rPr>
              <w:t xml:space="preserve"> коллектора в радиусе 15 м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5E3293" w:rsidRPr="00B74705" w:rsidTr="00B75933">
        <w:trPr>
          <w:trHeight w:val="490"/>
        </w:trPr>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мертвая зона </w:t>
            </w:r>
          </w:p>
        </w:tc>
      </w:tr>
      <w:tr w:rsidR="005E3293" w:rsidRPr="00B74705" w:rsidTr="00B75933">
        <w:trPr>
          <w:trHeight w:val="220"/>
        </w:trPr>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озеленение </w:t>
            </w:r>
          </w:p>
        </w:tc>
      </w:tr>
      <w:tr w:rsidR="005E3293" w:rsidRPr="00B74705" w:rsidTr="00B75933">
        <w:trPr>
          <w:trHeight w:val="489"/>
        </w:trPr>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11.4. Газоснабжение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 при застройке с центральным отоплением и горячим водоснабжением - 0,04.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B74705">
        <w:rPr>
          <w:rFonts w:ascii="Times New Roman" w:hAnsi="Times New Roman" w:cs="Times New Roman"/>
        </w:rPr>
        <w:t>закольцевания</w:t>
      </w:r>
      <w:proofErr w:type="spellEnd"/>
      <w:r w:rsidRPr="00B74705">
        <w:rPr>
          <w:rFonts w:ascii="Times New Roman" w:hAnsi="Times New Roman" w:cs="Times New Roman"/>
        </w:rPr>
        <w:t xml:space="preserve"> газопроводов или другими способами.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с закрытой камерой сгорания. Установка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осуществляется в соответствии с требованиями СНиП 41-01-2003, СНиП 42-01-2002, СП 41-108-2004, СП 42-101-2003.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lastRenderedPageBreak/>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5E3293"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93"/>
        <w:gridCol w:w="1676"/>
        <w:gridCol w:w="3351"/>
        <w:gridCol w:w="3460"/>
      </w:tblGrid>
      <w:tr w:rsidR="005E3293" w:rsidRPr="00B74705" w:rsidTr="00B75933">
        <w:trPr>
          <w:trHeight w:val="489"/>
        </w:trPr>
        <w:tc>
          <w:tcPr>
            <w:tcW w:w="1687" w:type="pct"/>
            <w:gridSpan w:val="2"/>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5E3293" w:rsidRPr="00B74705" w:rsidTr="00B75933">
        <w:trPr>
          <w:trHeight w:val="252"/>
        </w:trPr>
        <w:tc>
          <w:tcPr>
            <w:tcW w:w="872" w:type="pct"/>
            <w:vMerge w:val="restar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5E3293" w:rsidRPr="00B74705" w:rsidTr="00B75933">
        <w:trPr>
          <w:trHeight w:val="251"/>
        </w:trPr>
        <w:tc>
          <w:tcPr>
            <w:tcW w:w="872" w:type="pct"/>
            <w:vMerge/>
            <w:vAlign w:val="center"/>
          </w:tcPr>
          <w:p w:rsidR="005E3293" w:rsidRPr="00B74705" w:rsidRDefault="005E3293" w:rsidP="00B75933">
            <w:pPr>
              <w:pStyle w:val="Default"/>
              <w:ind w:left="-142" w:firstLine="567"/>
              <w:jc w:val="both"/>
              <w:rPr>
                <w:rFonts w:ascii="Times New Roman" w:hAnsi="Times New Roman" w:cs="Times New Roman"/>
              </w:rPr>
            </w:pPr>
          </w:p>
        </w:tc>
        <w:tc>
          <w:tcPr>
            <w:tcW w:w="815" w:type="pct"/>
            <w:vMerge/>
            <w:vAlign w:val="center"/>
          </w:tcPr>
          <w:p w:rsidR="005E3293" w:rsidRPr="00B74705" w:rsidRDefault="005E3293" w:rsidP="00B75933">
            <w:pPr>
              <w:pStyle w:val="Default"/>
              <w:ind w:left="-142" w:firstLine="567"/>
              <w:jc w:val="both"/>
              <w:rPr>
                <w:rFonts w:ascii="Times New Roman" w:hAnsi="Times New Roman" w:cs="Times New Roman"/>
              </w:rPr>
            </w:pP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свыше 0,6 до 1,2 включительно</w:t>
            </w:r>
          </w:p>
        </w:tc>
      </w:tr>
      <w:tr w:rsidR="005E3293" w:rsidRPr="00B74705" w:rsidTr="00B75933">
        <w:trPr>
          <w:trHeight w:val="489"/>
        </w:trPr>
        <w:tc>
          <w:tcPr>
            <w:tcW w:w="872" w:type="pct"/>
            <w:vMerge/>
            <w:vAlign w:val="center"/>
          </w:tcPr>
          <w:p w:rsidR="005E3293" w:rsidRPr="00B74705" w:rsidRDefault="005E3293" w:rsidP="00B75933">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B75933">
            <w:pPr>
              <w:pStyle w:val="Default"/>
              <w:ind w:left="-142" w:firstLine="567"/>
              <w:jc w:val="both"/>
              <w:rPr>
                <w:rFonts w:ascii="Times New Roman" w:hAnsi="Times New Roman" w:cs="Times New Roman"/>
              </w:rPr>
            </w:pPr>
            <w:proofErr w:type="spellStart"/>
            <w:r w:rsidRPr="00B74705">
              <w:rPr>
                <w:rFonts w:ascii="Times New Roman" w:hAnsi="Times New Roman" w:cs="Times New Roman"/>
              </w:rPr>
              <w:t>Iа</w:t>
            </w:r>
            <w:proofErr w:type="spellEnd"/>
            <w:r w:rsidRPr="00B74705">
              <w:rPr>
                <w:rFonts w:ascii="Times New Roman" w:hAnsi="Times New Roman" w:cs="Times New Roman"/>
              </w:rPr>
              <w:t xml:space="preserve"> категории</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5E3293" w:rsidRPr="00B74705" w:rsidTr="00B75933">
        <w:trPr>
          <w:trHeight w:val="489"/>
        </w:trPr>
        <w:tc>
          <w:tcPr>
            <w:tcW w:w="872" w:type="pct"/>
            <w:vMerge/>
            <w:vAlign w:val="center"/>
          </w:tcPr>
          <w:p w:rsidR="005E3293" w:rsidRPr="00B74705" w:rsidRDefault="005E3293" w:rsidP="00B75933">
            <w:pPr>
              <w:pStyle w:val="Default"/>
              <w:ind w:left="-142" w:firstLine="567"/>
              <w:jc w:val="both"/>
              <w:rPr>
                <w:rFonts w:ascii="Times New Roman" w:hAnsi="Times New Roman" w:cs="Times New Roman"/>
              </w:rPr>
            </w:pPr>
          </w:p>
        </w:tc>
        <w:tc>
          <w:tcPr>
            <w:tcW w:w="815"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свыше 0,3 до 0,6 включительно</w:t>
            </w:r>
          </w:p>
        </w:tc>
      </w:tr>
      <w:tr w:rsidR="005E3293" w:rsidRPr="00B74705" w:rsidTr="00B75933">
        <w:trPr>
          <w:trHeight w:val="489"/>
        </w:trPr>
        <w:tc>
          <w:tcPr>
            <w:tcW w:w="1687" w:type="pct"/>
            <w:gridSpan w:val="2"/>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5E3293" w:rsidRPr="00B74705" w:rsidTr="00B75933">
        <w:trPr>
          <w:trHeight w:val="64"/>
        </w:trPr>
        <w:tc>
          <w:tcPr>
            <w:tcW w:w="1687" w:type="pct"/>
            <w:gridSpan w:val="2"/>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- 10 тыс. т/год - 6;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- 20 тыс. т/год - 7;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- 40 тыс. т/год - 8.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11.4.28. В стесненных условиях разрешается уменьшение на 30% расстояний от зданий и сооружений до ГРП пропускной способностью до 10000 куб. м/ч.</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Style w:val="a8"/>
        <w:tblW w:w="0" w:type="auto"/>
        <w:tblLook w:val="04A0"/>
      </w:tblPr>
      <w:tblGrid>
        <w:gridCol w:w="1634"/>
        <w:gridCol w:w="1908"/>
        <w:gridCol w:w="2332"/>
        <w:gridCol w:w="2218"/>
        <w:gridCol w:w="2184"/>
      </w:tblGrid>
      <w:tr w:rsidR="005E3293" w:rsidRPr="00B74705" w:rsidTr="00B75933">
        <w:tc>
          <w:tcPr>
            <w:tcW w:w="1422" w:type="dxa"/>
          </w:tcPr>
          <w:p w:rsidR="005E3293" w:rsidRPr="00B74705" w:rsidRDefault="005E3293" w:rsidP="00B75933">
            <w:pPr>
              <w:pStyle w:val="Default"/>
              <w:jc w:val="both"/>
              <w:rPr>
                <w:rFonts w:ascii="Times New Roman" w:hAnsi="Times New Roman" w:cs="Times New Roman"/>
              </w:rPr>
            </w:pPr>
          </w:p>
          <w:tbl>
            <w:tblPr>
              <w:tblW w:w="1418" w:type="dxa"/>
              <w:tblBorders>
                <w:top w:val="nil"/>
                <w:left w:val="nil"/>
                <w:bottom w:val="nil"/>
                <w:right w:val="nil"/>
              </w:tblBorders>
              <w:tblLook w:val="0000"/>
            </w:tblPr>
            <w:tblGrid>
              <w:gridCol w:w="1418"/>
            </w:tblGrid>
            <w:tr w:rsidR="005E3293" w:rsidRPr="00B74705" w:rsidTr="00B75933">
              <w:trPr>
                <w:trHeight w:val="1027"/>
              </w:trPr>
              <w:tc>
                <w:tcPr>
                  <w:tcW w:w="1418" w:type="dxa"/>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ГРП, ГРПБ, ШРП, МПа </w:t>
                  </w:r>
                </w:p>
              </w:tc>
            </w:tr>
          </w:tbl>
          <w:p w:rsidR="005E3293" w:rsidRPr="00B74705" w:rsidRDefault="005E3293" w:rsidP="00B75933">
            <w:pPr>
              <w:jc w:val="both"/>
              <w:rPr>
                <w:rFonts w:ascii="Times New Roman" w:hAnsi="Times New Roman" w:cs="Times New Roman"/>
              </w:rPr>
            </w:pPr>
          </w:p>
        </w:tc>
        <w:tc>
          <w:tcPr>
            <w:tcW w:w="8149" w:type="dxa"/>
            <w:gridSpan w:val="4"/>
          </w:tcPr>
          <w:p w:rsidR="005E3293" w:rsidRPr="00B74705" w:rsidRDefault="005E3293" w:rsidP="00B75933">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8426"/>
            </w:tblGrid>
            <w:tr w:rsidR="005E3293" w:rsidRPr="00B74705" w:rsidTr="00B75933">
              <w:trPr>
                <w:trHeight w:val="489"/>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5E3293" w:rsidRPr="00B74705" w:rsidRDefault="005E3293" w:rsidP="00B75933">
            <w:pPr>
              <w:jc w:val="both"/>
              <w:rPr>
                <w:rFonts w:ascii="Times New Roman" w:hAnsi="Times New Roman" w:cs="Times New Roman"/>
              </w:rPr>
            </w:pPr>
          </w:p>
        </w:tc>
      </w:tr>
      <w:tr w:rsidR="005E3293" w:rsidRPr="00B74705" w:rsidTr="00B75933">
        <w:trPr>
          <w:trHeight w:val="849"/>
        </w:trPr>
        <w:tc>
          <w:tcPr>
            <w:tcW w:w="1422" w:type="dxa"/>
          </w:tcPr>
          <w:p w:rsidR="005E3293" w:rsidRPr="00B74705" w:rsidRDefault="005E3293" w:rsidP="00B75933">
            <w:pPr>
              <w:jc w:val="both"/>
              <w:rPr>
                <w:rFonts w:ascii="Times New Roman" w:hAnsi="Times New Roman" w:cs="Times New Roman"/>
              </w:rPr>
            </w:pPr>
          </w:p>
        </w:tc>
        <w:tc>
          <w:tcPr>
            <w:tcW w:w="1638" w:type="dxa"/>
          </w:tcPr>
          <w:tbl>
            <w:tblPr>
              <w:tblW w:w="1692" w:type="dxa"/>
              <w:tblBorders>
                <w:top w:val="nil"/>
                <w:left w:val="nil"/>
                <w:bottom w:val="nil"/>
                <w:right w:val="nil"/>
              </w:tblBorders>
              <w:tblLook w:val="0000"/>
            </w:tblPr>
            <w:tblGrid>
              <w:gridCol w:w="1692"/>
            </w:tblGrid>
            <w:tr w:rsidR="005E3293" w:rsidRPr="00B74705" w:rsidTr="00B75933">
              <w:trPr>
                <w:trHeight w:val="1108"/>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5E3293" w:rsidRPr="00B74705" w:rsidRDefault="005E3293" w:rsidP="00B75933">
            <w:pPr>
              <w:jc w:val="both"/>
              <w:rPr>
                <w:rFonts w:ascii="Times New Roman" w:hAnsi="Times New Roman" w:cs="Times New Roman"/>
              </w:rPr>
            </w:pPr>
          </w:p>
        </w:tc>
        <w:tc>
          <w:tcPr>
            <w:tcW w:w="2301" w:type="dxa"/>
          </w:tcPr>
          <w:tbl>
            <w:tblPr>
              <w:tblW w:w="0" w:type="auto"/>
              <w:tblBorders>
                <w:top w:val="nil"/>
                <w:left w:val="nil"/>
                <w:bottom w:val="nil"/>
                <w:right w:val="nil"/>
              </w:tblBorders>
              <w:tblLook w:val="0000"/>
            </w:tblPr>
            <w:tblGrid>
              <w:gridCol w:w="2116"/>
            </w:tblGrid>
            <w:tr w:rsidR="005E3293" w:rsidRPr="00B74705" w:rsidTr="00B75933">
              <w:trPr>
                <w:trHeight w:val="580"/>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5E3293" w:rsidRPr="00B74705" w:rsidRDefault="005E3293" w:rsidP="00B75933">
            <w:pPr>
              <w:jc w:val="both"/>
              <w:rPr>
                <w:rFonts w:ascii="Times New Roman" w:hAnsi="Times New Roman" w:cs="Times New Roman"/>
              </w:rPr>
            </w:pPr>
          </w:p>
        </w:tc>
        <w:tc>
          <w:tcPr>
            <w:tcW w:w="2026" w:type="dxa"/>
          </w:tcPr>
          <w:tbl>
            <w:tblPr>
              <w:tblW w:w="2002" w:type="dxa"/>
              <w:tblBorders>
                <w:top w:val="nil"/>
                <w:left w:val="nil"/>
                <w:bottom w:val="nil"/>
                <w:right w:val="nil"/>
              </w:tblBorders>
              <w:tblLook w:val="0000"/>
            </w:tblPr>
            <w:tblGrid>
              <w:gridCol w:w="2002"/>
            </w:tblGrid>
            <w:tr w:rsidR="005E3293" w:rsidRPr="00B74705" w:rsidTr="00B75933">
              <w:trPr>
                <w:trHeight w:val="605"/>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5E3293" w:rsidRPr="00B74705" w:rsidRDefault="005E3293" w:rsidP="00B75933">
            <w:pPr>
              <w:jc w:val="both"/>
              <w:rPr>
                <w:rFonts w:ascii="Times New Roman" w:hAnsi="Times New Roman" w:cs="Times New Roman"/>
              </w:rPr>
            </w:pPr>
          </w:p>
        </w:tc>
        <w:tc>
          <w:tcPr>
            <w:tcW w:w="2184" w:type="dxa"/>
          </w:tcPr>
          <w:tbl>
            <w:tblPr>
              <w:tblW w:w="0" w:type="auto"/>
              <w:tblBorders>
                <w:top w:val="nil"/>
                <w:left w:val="nil"/>
                <w:bottom w:val="nil"/>
                <w:right w:val="nil"/>
              </w:tblBorders>
              <w:tblLook w:val="0000"/>
            </w:tblPr>
            <w:tblGrid>
              <w:gridCol w:w="1968"/>
            </w:tblGrid>
            <w:tr w:rsidR="005E3293" w:rsidRPr="00B74705" w:rsidTr="00B75933">
              <w:trPr>
                <w:trHeight w:val="489"/>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5E3293" w:rsidRPr="00B74705" w:rsidRDefault="005E3293" w:rsidP="00B75933">
            <w:pPr>
              <w:jc w:val="both"/>
              <w:rPr>
                <w:rFonts w:ascii="Times New Roman" w:hAnsi="Times New Roman" w:cs="Times New Roman"/>
              </w:rPr>
            </w:pPr>
          </w:p>
        </w:tc>
      </w:tr>
      <w:tr w:rsidR="005E3293" w:rsidRPr="00B74705" w:rsidTr="00B75933">
        <w:tc>
          <w:tcPr>
            <w:tcW w:w="1422" w:type="dxa"/>
          </w:tcPr>
          <w:tbl>
            <w:tblPr>
              <w:tblW w:w="0" w:type="auto"/>
              <w:tblBorders>
                <w:top w:val="nil"/>
                <w:left w:val="nil"/>
                <w:bottom w:val="nil"/>
                <w:right w:val="nil"/>
              </w:tblBorders>
              <w:tblLook w:val="0000"/>
            </w:tblPr>
            <w:tblGrid>
              <w:gridCol w:w="860"/>
            </w:tblGrid>
            <w:tr w:rsidR="005E3293" w:rsidRPr="00B74705" w:rsidTr="00B75933">
              <w:trPr>
                <w:trHeight w:val="220"/>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До 0,6 </w:t>
                  </w:r>
                </w:p>
              </w:tc>
            </w:tr>
          </w:tbl>
          <w:p w:rsidR="005E3293" w:rsidRPr="00B74705" w:rsidRDefault="005E3293" w:rsidP="00B75933">
            <w:pPr>
              <w:jc w:val="both"/>
              <w:rPr>
                <w:rFonts w:ascii="Times New Roman" w:hAnsi="Times New Roman" w:cs="Times New Roman"/>
              </w:rPr>
            </w:pPr>
          </w:p>
        </w:tc>
        <w:tc>
          <w:tcPr>
            <w:tcW w:w="1638"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10</w:t>
            </w:r>
          </w:p>
        </w:tc>
        <w:tc>
          <w:tcPr>
            <w:tcW w:w="2301"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10</w:t>
            </w:r>
          </w:p>
        </w:tc>
        <w:tc>
          <w:tcPr>
            <w:tcW w:w="2026"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5</w:t>
            </w:r>
          </w:p>
        </w:tc>
        <w:tc>
          <w:tcPr>
            <w:tcW w:w="2184" w:type="dxa"/>
            <w:vMerge w:val="restart"/>
          </w:tcPr>
          <w:p w:rsidR="005E3293" w:rsidRPr="00B74705" w:rsidRDefault="005E3293" w:rsidP="00B75933">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1968"/>
            </w:tblGrid>
            <w:tr w:rsidR="005E3293" w:rsidRPr="00B74705" w:rsidTr="00B75933">
              <w:trPr>
                <w:trHeight w:val="489"/>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5E3293" w:rsidRPr="00B74705" w:rsidRDefault="005E3293" w:rsidP="00B75933">
            <w:pPr>
              <w:jc w:val="both"/>
              <w:rPr>
                <w:rFonts w:ascii="Times New Roman" w:hAnsi="Times New Roman" w:cs="Times New Roman"/>
              </w:rPr>
            </w:pPr>
          </w:p>
        </w:tc>
      </w:tr>
      <w:tr w:rsidR="005E3293" w:rsidRPr="00B74705" w:rsidTr="00B75933">
        <w:tc>
          <w:tcPr>
            <w:tcW w:w="1422" w:type="dxa"/>
          </w:tcPr>
          <w:tbl>
            <w:tblPr>
              <w:tblW w:w="0" w:type="auto"/>
              <w:tblBorders>
                <w:top w:val="nil"/>
                <w:left w:val="nil"/>
                <w:bottom w:val="nil"/>
                <w:right w:val="nil"/>
              </w:tblBorders>
              <w:tblLook w:val="0000"/>
            </w:tblPr>
            <w:tblGrid>
              <w:gridCol w:w="1179"/>
            </w:tblGrid>
            <w:tr w:rsidR="005E3293" w:rsidRPr="00B74705" w:rsidTr="00B75933">
              <w:trPr>
                <w:trHeight w:val="489"/>
              </w:trPr>
              <w:tc>
                <w:tcPr>
                  <w:tcW w:w="0" w:type="auto"/>
                </w:tcPr>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Свыше </w:t>
                  </w:r>
                </w:p>
                <w:p w:rsidR="005E3293" w:rsidRPr="00B74705" w:rsidRDefault="005E3293" w:rsidP="00B75933">
                  <w:pPr>
                    <w:pStyle w:val="Default"/>
                    <w:jc w:val="both"/>
                    <w:rPr>
                      <w:rFonts w:ascii="Times New Roman" w:hAnsi="Times New Roman" w:cs="Times New Roman"/>
                    </w:rPr>
                  </w:pPr>
                  <w:r w:rsidRPr="00B74705">
                    <w:rPr>
                      <w:rFonts w:ascii="Times New Roman" w:hAnsi="Times New Roman" w:cs="Times New Roman"/>
                    </w:rPr>
                    <w:t xml:space="preserve">0,6 до 1,2 </w:t>
                  </w:r>
                </w:p>
              </w:tc>
            </w:tr>
          </w:tbl>
          <w:p w:rsidR="005E3293" w:rsidRPr="00B74705" w:rsidRDefault="005E3293" w:rsidP="00B75933">
            <w:pPr>
              <w:jc w:val="both"/>
              <w:rPr>
                <w:rFonts w:ascii="Times New Roman" w:hAnsi="Times New Roman" w:cs="Times New Roman"/>
              </w:rPr>
            </w:pPr>
          </w:p>
        </w:tc>
        <w:tc>
          <w:tcPr>
            <w:tcW w:w="1638"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15</w:t>
            </w:r>
          </w:p>
        </w:tc>
        <w:tc>
          <w:tcPr>
            <w:tcW w:w="2301"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15</w:t>
            </w:r>
          </w:p>
        </w:tc>
        <w:tc>
          <w:tcPr>
            <w:tcW w:w="2026" w:type="dxa"/>
            <w:vAlign w:val="center"/>
          </w:tcPr>
          <w:p w:rsidR="005E3293" w:rsidRPr="00B74705" w:rsidRDefault="005E3293" w:rsidP="00B75933">
            <w:pPr>
              <w:jc w:val="both"/>
              <w:rPr>
                <w:rFonts w:ascii="Times New Roman" w:hAnsi="Times New Roman" w:cs="Times New Roman"/>
              </w:rPr>
            </w:pPr>
            <w:r w:rsidRPr="00B74705">
              <w:rPr>
                <w:rFonts w:ascii="Times New Roman" w:hAnsi="Times New Roman" w:cs="Times New Roman"/>
              </w:rPr>
              <w:t>8</w:t>
            </w:r>
          </w:p>
        </w:tc>
        <w:tc>
          <w:tcPr>
            <w:tcW w:w="2184" w:type="dxa"/>
            <w:vMerge/>
          </w:tcPr>
          <w:p w:rsidR="005E3293" w:rsidRPr="00B74705" w:rsidRDefault="005E3293" w:rsidP="00B75933">
            <w:pPr>
              <w:jc w:val="both"/>
              <w:rPr>
                <w:rFonts w:ascii="Times New Roman" w:hAnsi="Times New Roman" w:cs="Times New Roman"/>
              </w:rPr>
            </w:pPr>
          </w:p>
        </w:tc>
      </w:tr>
    </w:tbl>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492"/>
        <w:gridCol w:w="713"/>
        <w:gridCol w:w="858"/>
        <w:gridCol w:w="858"/>
        <w:gridCol w:w="858"/>
        <w:gridCol w:w="765"/>
        <w:gridCol w:w="905"/>
        <w:gridCol w:w="903"/>
        <w:gridCol w:w="852"/>
      </w:tblGrid>
      <w:tr w:rsidR="005E3293" w:rsidRPr="00B74705" w:rsidTr="00B75933">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5E3293" w:rsidRPr="00B74705" w:rsidTr="00B75933">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B75933">
            <w:pPr>
              <w:ind w:left="-142" w:firstLine="567"/>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B75933">
        <w:trPr>
          <w:cantSplit/>
        </w:trPr>
        <w:tc>
          <w:tcPr>
            <w:tcW w:w="1717" w:type="pct"/>
            <w:vMerge/>
            <w:tcBorders>
              <w:top w:val="single" w:sz="4" w:space="0" w:color="000000"/>
              <w:left w:val="single" w:sz="4" w:space="0" w:color="000000"/>
              <w:bottom w:val="single" w:sz="4" w:space="0" w:color="000000"/>
            </w:tcBorders>
            <w:vAlign w:val="center"/>
          </w:tcPr>
          <w:p w:rsidR="005E3293" w:rsidRPr="00B74705" w:rsidRDefault="005E3293" w:rsidP="00B75933">
            <w:pPr>
              <w:ind w:left="-142" w:firstLine="567"/>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B75933">
        <w:trPr>
          <w:trHeight w:val="1343"/>
        </w:trPr>
        <w:tc>
          <w:tcPr>
            <w:tcW w:w="1717"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5E3293" w:rsidRPr="00B74705" w:rsidTr="00B75933">
        <w:trPr>
          <w:trHeight w:val="669"/>
        </w:trPr>
        <w:tc>
          <w:tcPr>
            <w:tcW w:w="1717"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5E3293" w:rsidRPr="00B74705" w:rsidTr="00B75933">
        <w:trPr>
          <w:trHeight w:val="679"/>
        </w:trPr>
        <w:tc>
          <w:tcPr>
            <w:tcW w:w="1717"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39"/>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5E3293" w:rsidRPr="00B74705" w:rsidRDefault="005E3293" w:rsidP="005E3293">
      <w:pPr>
        <w:tabs>
          <w:tab w:val="left" w:pos="3420"/>
        </w:tabs>
        <w:ind w:left="-142" w:firstLine="567"/>
        <w:jc w:val="both"/>
        <w:rPr>
          <w:rFonts w:ascii="Times New Roman" w:hAnsi="Times New Roman" w:cs="Times New Roman"/>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655"/>
        <w:gridCol w:w="1306"/>
        <w:gridCol w:w="1886"/>
        <w:gridCol w:w="1886"/>
        <w:gridCol w:w="1471"/>
      </w:tblGrid>
      <w:tr w:rsidR="005E3293" w:rsidRPr="00B74705" w:rsidTr="00B75933">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lastRenderedPageBreak/>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5E3293" w:rsidRPr="00B74705" w:rsidTr="00B75933">
        <w:trPr>
          <w:cantSplit/>
        </w:trPr>
        <w:tc>
          <w:tcPr>
            <w:tcW w:w="1791" w:type="pct"/>
            <w:vMerge/>
            <w:tcBorders>
              <w:top w:val="single" w:sz="4" w:space="0" w:color="000000"/>
              <w:left w:val="single" w:sz="4" w:space="0" w:color="000000"/>
              <w:bottom w:val="single" w:sz="4" w:space="0" w:color="000000"/>
            </w:tcBorders>
            <w:vAlign w:val="center"/>
          </w:tcPr>
          <w:p w:rsidR="005E3293" w:rsidRPr="00B74705" w:rsidRDefault="005E3293" w:rsidP="00B75933">
            <w:pPr>
              <w:ind w:left="-142" w:firstLine="567"/>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5E3293" w:rsidRPr="00B74705" w:rsidTr="00B75933">
        <w:trPr>
          <w:trHeight w:val="360"/>
        </w:trPr>
        <w:tc>
          <w:tcPr>
            <w:tcW w:w="1791"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5E3293" w:rsidRPr="00B74705" w:rsidTr="00B75933">
        <w:trPr>
          <w:trHeight w:val="436"/>
        </w:trPr>
        <w:tc>
          <w:tcPr>
            <w:tcW w:w="1791"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5E3293" w:rsidRPr="00123DF8" w:rsidRDefault="005E3293" w:rsidP="005E3293">
      <w:pPr>
        <w:pStyle w:val="a7"/>
        <w:ind w:left="-142" w:firstLine="567"/>
        <w:jc w:val="both"/>
        <w:rPr>
          <w:b w:val="0"/>
          <w:szCs w:val="24"/>
        </w:rPr>
      </w:pPr>
      <w:r w:rsidRPr="00123DF8">
        <w:rPr>
          <w:b w:val="0"/>
          <w:szCs w:val="24"/>
          <w:u w:val="single"/>
        </w:rPr>
        <w:t>Примечания</w:t>
      </w:r>
      <w:r w:rsidRPr="00123DF8">
        <w:rPr>
          <w:b w:val="0"/>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5E3293" w:rsidRDefault="005E3293" w:rsidP="005E3293">
      <w:pPr>
        <w:pStyle w:val="ConsPlusNonformat"/>
        <w:widowControl/>
        <w:tabs>
          <w:tab w:val="left" w:pos="284"/>
        </w:tabs>
        <w:ind w:left="-142"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5E3293" w:rsidRPr="00123DF8" w:rsidRDefault="005E3293" w:rsidP="005E3293">
      <w:pPr>
        <w:pStyle w:val="ConsPlusNonformat"/>
        <w:widowControl/>
        <w:tabs>
          <w:tab w:val="left" w:pos="284"/>
        </w:tabs>
        <w:ind w:left="-142" w:firstLine="567"/>
        <w:jc w:val="both"/>
        <w:rPr>
          <w:rFonts w:ascii="Times New Roman" w:hAnsi="Times New Roman" w:cs="Times New Roman"/>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29" w:type="pct"/>
        <w:tblCellMar>
          <w:left w:w="70" w:type="dxa"/>
          <w:right w:w="70" w:type="dxa"/>
        </w:tblCellMar>
        <w:tblLook w:val="0000"/>
      </w:tblPr>
      <w:tblGrid>
        <w:gridCol w:w="3653"/>
        <w:gridCol w:w="669"/>
        <w:gridCol w:w="608"/>
        <w:gridCol w:w="608"/>
        <w:gridCol w:w="762"/>
        <w:gridCol w:w="762"/>
        <w:gridCol w:w="915"/>
        <w:gridCol w:w="1067"/>
        <w:gridCol w:w="1219"/>
      </w:tblGrid>
      <w:tr w:rsidR="005E3293" w:rsidRPr="00B74705" w:rsidTr="00B75933">
        <w:trPr>
          <w:cantSplit/>
          <w:trHeight w:hRule="exact" w:val="596"/>
        </w:trPr>
        <w:tc>
          <w:tcPr>
            <w:tcW w:w="1780" w:type="pct"/>
            <w:vMerge w:val="restar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20" w:type="pct"/>
            <w:gridSpan w:val="8"/>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5E3293" w:rsidRPr="00B74705" w:rsidRDefault="005E3293" w:rsidP="00B75933">
            <w:pPr>
              <w:pStyle w:val="ConsPlusCell"/>
              <w:widowControl/>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5E3293" w:rsidRPr="00B74705" w:rsidTr="00B75933">
        <w:trPr>
          <w:cantSplit/>
          <w:trHeight w:hRule="exact" w:val="434"/>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B75933">
            <w:pPr>
              <w:ind w:left="-142" w:firstLine="567"/>
              <w:jc w:val="both"/>
              <w:rPr>
                <w:rFonts w:ascii="Times New Roman" w:hAnsi="Times New Roman" w:cs="Times New Roman"/>
              </w:rPr>
            </w:pPr>
          </w:p>
        </w:tc>
        <w:tc>
          <w:tcPr>
            <w:tcW w:w="2106" w:type="pct"/>
            <w:gridSpan w:val="6"/>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14" w:type="pct"/>
            <w:gridSpan w:val="2"/>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5E3293" w:rsidRPr="00B74705" w:rsidTr="00B75933">
        <w:trPr>
          <w:cantSplit/>
        </w:trPr>
        <w:tc>
          <w:tcPr>
            <w:tcW w:w="1780" w:type="pct"/>
            <w:vMerge/>
            <w:tcBorders>
              <w:top w:val="single" w:sz="4" w:space="0" w:color="000000"/>
              <w:left w:val="single" w:sz="4" w:space="0" w:color="000000"/>
              <w:bottom w:val="single" w:sz="4" w:space="0" w:color="000000"/>
            </w:tcBorders>
            <w:vAlign w:val="center"/>
          </w:tcPr>
          <w:p w:rsidR="005E3293" w:rsidRPr="00B74705" w:rsidRDefault="005E3293" w:rsidP="00B75933">
            <w:pPr>
              <w:ind w:left="-142" w:firstLine="567"/>
              <w:jc w:val="both"/>
              <w:rPr>
                <w:rFonts w:ascii="Times New Roman" w:hAnsi="Times New Roman" w:cs="Times New Roman"/>
              </w:rPr>
            </w:pP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33" w:right="-354" w:hanging="1"/>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5E3293" w:rsidRPr="00B74705" w:rsidTr="00B75933">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5E3293" w:rsidRPr="00B74705" w:rsidTr="00B75933">
        <w:trPr>
          <w:trHeight w:val="387"/>
        </w:trPr>
        <w:tc>
          <w:tcPr>
            <w:tcW w:w="1780"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5E3293" w:rsidRPr="00B74705" w:rsidTr="00B75933">
        <w:trPr>
          <w:trHeight w:val="360"/>
        </w:trPr>
        <w:tc>
          <w:tcPr>
            <w:tcW w:w="1780"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32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1"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6"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0"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4"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174"/>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5E3293" w:rsidRPr="00B74705" w:rsidRDefault="005E3293" w:rsidP="005E3293">
      <w:pPr>
        <w:pStyle w:val="a7"/>
        <w:ind w:left="-142"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5E3293" w:rsidRPr="00B74705" w:rsidRDefault="005E3293" w:rsidP="005E3293">
      <w:pPr>
        <w:pStyle w:val="aa"/>
        <w:tabs>
          <w:tab w:val="left" w:pos="3420"/>
        </w:tabs>
        <w:spacing w:after="0" w:line="240" w:lineRule="auto"/>
        <w:ind w:left="-142" w:firstLine="567"/>
        <w:jc w:val="both"/>
        <w:rPr>
          <w:rFonts w:ascii="Times New Roman" w:hAnsi="Times New Roman" w:cs="Times New Roman"/>
          <w:sz w:val="24"/>
          <w:szCs w:val="24"/>
        </w:rPr>
      </w:pP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5E3293" w:rsidRPr="00B74705" w:rsidRDefault="005E3293" w:rsidP="005E3293">
      <w:pPr>
        <w:pStyle w:val="a6"/>
        <w:spacing w:after="0"/>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159"/>
        <w:gridCol w:w="3045"/>
      </w:tblGrid>
      <w:tr w:rsidR="005E3293" w:rsidRPr="00B74705" w:rsidTr="00B75933">
        <w:trPr>
          <w:trHeight w:val="240"/>
        </w:trPr>
        <w:tc>
          <w:tcPr>
            <w:tcW w:w="3508" w:type="pct"/>
            <w:tcBorders>
              <w:top w:val="single" w:sz="4" w:space="0" w:color="000000"/>
              <w:left w:val="single" w:sz="4" w:space="0" w:color="000000"/>
              <w:bottom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5E3293" w:rsidRPr="00B74705" w:rsidTr="00B75933">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5E3293" w:rsidRPr="00B74705" w:rsidTr="00B75933">
        <w:trPr>
          <w:trHeight w:val="240"/>
        </w:trPr>
        <w:tc>
          <w:tcPr>
            <w:tcW w:w="3508"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5E3293" w:rsidRPr="00B74705" w:rsidTr="00B75933">
        <w:trPr>
          <w:trHeight w:val="480"/>
        </w:trPr>
        <w:tc>
          <w:tcPr>
            <w:tcW w:w="3508" w:type="pct"/>
            <w:tcBorders>
              <w:top w:val="single" w:sz="4" w:space="0" w:color="000000"/>
              <w:left w:val="single" w:sz="4" w:space="0" w:color="000000"/>
              <w:bottom w:val="single" w:sz="4" w:space="0" w:color="000000"/>
            </w:tcBorders>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B74705">
              <w:rPr>
                <w:rFonts w:ascii="Times New Roman" w:hAnsi="Times New Roman" w:cs="Times New Roman"/>
                <w:sz w:val="24"/>
                <w:szCs w:val="24"/>
              </w:rPr>
              <w:t>артскважины</w:t>
            </w:r>
            <w:proofErr w:type="spellEnd"/>
            <w:r w:rsidRPr="00B7470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5E3293" w:rsidRPr="00B74705" w:rsidRDefault="005E3293" w:rsidP="00B75933">
            <w:pPr>
              <w:pStyle w:val="ConsPlusCell"/>
              <w:widowControl/>
              <w:snapToGrid w:val="0"/>
              <w:ind w:left="-142" w:firstLine="567"/>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5E3293" w:rsidRPr="00123DF8" w:rsidRDefault="005E3293" w:rsidP="005E3293">
      <w:pPr>
        <w:pStyle w:val="a4"/>
        <w:spacing w:after="0"/>
        <w:ind w:left="-142"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5E3293" w:rsidRPr="00B74705" w:rsidRDefault="005E3293" w:rsidP="005E3293">
      <w:pPr>
        <w:ind w:left="-142" w:firstLine="567"/>
        <w:jc w:val="both"/>
        <w:rPr>
          <w:rFonts w:ascii="Times New Roman" w:hAnsi="Times New Roman" w:cs="Times New Roman"/>
        </w:rPr>
      </w:pPr>
    </w:p>
    <w:p w:rsidR="005E3293" w:rsidRPr="00B74705" w:rsidRDefault="005E3293" w:rsidP="005E3293">
      <w:pPr>
        <w:ind w:left="-142" w:firstLine="567"/>
        <w:jc w:val="both"/>
        <w:rPr>
          <w:rFonts w:ascii="Times New Roman" w:hAnsi="Times New Roman" w:cs="Times New Roman"/>
          <w:b/>
        </w:rPr>
      </w:pPr>
      <w:r w:rsidRPr="00B74705">
        <w:rPr>
          <w:rFonts w:ascii="Times New Roman" w:hAnsi="Times New Roman" w:cs="Times New Roman"/>
          <w:b/>
        </w:rPr>
        <w:t>11.5. Теплоснабжение.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11.5.2.При разработке схем теплоснабжения расчетные тепловые нагрузки определяются для: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11.5.4.Расчет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lastRenderedPageBreak/>
        <w:t xml:space="preserve">Таблица </w:t>
      </w:r>
      <w:r>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140"/>
        <w:gridCol w:w="5140"/>
      </w:tblGrid>
      <w:tr w:rsidR="005E3293" w:rsidRPr="00B74705" w:rsidTr="00B75933">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Укрупненный показатель расхода тепла на 1 м</w:t>
            </w:r>
            <w:r w:rsidRPr="00B74705">
              <w:rPr>
                <w:rFonts w:ascii="Times New Roman" w:hAnsi="Times New Roman" w:cs="Times New Roman"/>
                <w:vertAlign w:val="superscript"/>
              </w:rPr>
              <w:t>2</w:t>
            </w:r>
            <w:r w:rsidRPr="00B74705">
              <w:rPr>
                <w:rFonts w:ascii="Times New Roman" w:hAnsi="Times New Roman" w:cs="Times New Roman"/>
              </w:rPr>
              <w:t xml:space="preserve"> общей площади</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Удельный расход тепла на расчетный показатель</w:t>
            </w:r>
          </w:p>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ккал/час/м</w:t>
            </w:r>
            <w:r w:rsidRPr="00B74705">
              <w:rPr>
                <w:rFonts w:ascii="Times New Roman" w:hAnsi="Times New Roman" w:cs="Times New Roman"/>
                <w:vertAlign w:val="superscript"/>
              </w:rPr>
              <w:t>2</w:t>
            </w:r>
            <w:r w:rsidRPr="00B74705">
              <w:rPr>
                <w:rFonts w:ascii="Times New Roman" w:hAnsi="Times New Roman" w:cs="Times New Roman"/>
              </w:rPr>
              <w:t xml:space="preserve"> (Вт/м)</w:t>
            </w:r>
          </w:p>
        </w:tc>
      </w:tr>
      <w:tr w:rsidR="005E3293" w:rsidRPr="00B74705" w:rsidTr="00B75933">
        <w:tc>
          <w:tcPr>
            <w:tcW w:w="2500" w:type="pct"/>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жилых зданий</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85,00 (98,00)</w:t>
            </w:r>
          </w:p>
        </w:tc>
      </w:tr>
      <w:tr w:rsidR="005E3293" w:rsidRPr="00B74705" w:rsidTr="00B75933">
        <w:tc>
          <w:tcPr>
            <w:tcW w:w="2500" w:type="pct"/>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40,70 (47,30)</w:t>
            </w:r>
          </w:p>
        </w:tc>
      </w:tr>
      <w:tr w:rsidR="005E3293" w:rsidRPr="00B74705" w:rsidTr="00B75933">
        <w:tc>
          <w:tcPr>
            <w:tcW w:w="2500" w:type="pct"/>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Максимальный часовой расход тепла на вентиляцию жилых зданий</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54,86 (63,79)</w:t>
            </w:r>
          </w:p>
        </w:tc>
      </w:tr>
      <w:tr w:rsidR="005E3293" w:rsidRPr="00B74705" w:rsidTr="00B75933">
        <w:tc>
          <w:tcPr>
            <w:tcW w:w="2500" w:type="pct"/>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14,00 (16,27)</w:t>
            </w:r>
          </w:p>
        </w:tc>
      </w:tr>
      <w:tr w:rsidR="005E3293" w:rsidRPr="00B74705" w:rsidTr="00B75933">
        <w:tc>
          <w:tcPr>
            <w:tcW w:w="2500" w:type="pct"/>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5E3293" w:rsidRPr="00B74705" w:rsidRDefault="005E3293" w:rsidP="00B75933">
            <w:pPr>
              <w:ind w:left="-142" w:firstLine="567"/>
              <w:jc w:val="both"/>
              <w:rPr>
                <w:rFonts w:ascii="Times New Roman" w:hAnsi="Times New Roman" w:cs="Times New Roman"/>
              </w:rPr>
            </w:pPr>
            <w:r w:rsidRPr="00B74705">
              <w:rPr>
                <w:rFonts w:ascii="Times New Roman" w:hAnsi="Times New Roman" w:cs="Times New Roman"/>
              </w:rPr>
              <w:t>194,60 (225,33)</w:t>
            </w:r>
          </w:p>
        </w:tc>
      </w:tr>
    </w:tbl>
    <w:p w:rsidR="005E3293" w:rsidRPr="00B74705" w:rsidRDefault="005E3293" w:rsidP="005E3293">
      <w:pPr>
        <w:pStyle w:val="Default"/>
        <w:ind w:left="-142" w:firstLine="567"/>
        <w:jc w:val="both"/>
        <w:rPr>
          <w:rFonts w:ascii="Times New Roman" w:hAnsi="Times New Roman" w:cs="Times New Roman"/>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11.5.5.Теплоснабжение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w:t>
      </w:r>
      <w:proofErr w:type="spellStart"/>
      <w:r w:rsidRPr="00B74705">
        <w:rPr>
          <w:rFonts w:ascii="Times New Roman" w:hAnsi="Times New Roman" w:cs="Times New Roman"/>
        </w:rPr>
        <w:t>крышных</w:t>
      </w:r>
      <w:proofErr w:type="spellEnd"/>
      <w:r w:rsidRPr="00B74705">
        <w:rPr>
          <w:rFonts w:ascii="Times New Roman" w:hAnsi="Times New Roman" w:cs="Times New Roman"/>
        </w:rPr>
        <w:t xml:space="preserve"> котельных, квартирных </w:t>
      </w:r>
      <w:proofErr w:type="spellStart"/>
      <w:r w:rsidRPr="00B74705">
        <w:rPr>
          <w:rFonts w:ascii="Times New Roman" w:hAnsi="Times New Roman" w:cs="Times New Roman"/>
        </w:rPr>
        <w:t>теплогенераторов</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w:t>
      </w:r>
      <w:proofErr w:type="spellStart"/>
      <w:r w:rsidRPr="00B74705">
        <w:rPr>
          <w:rFonts w:ascii="Times New Roman" w:hAnsi="Times New Roman" w:cs="Times New Roman"/>
        </w:rPr>
        <w:t>теплоэнергосбережения</w:t>
      </w:r>
      <w:proofErr w:type="spellEnd"/>
      <w:r w:rsidRPr="00B74705">
        <w:rPr>
          <w:rFonts w:ascii="Times New Roman" w:hAnsi="Times New Roman" w:cs="Times New Roman"/>
        </w:rPr>
        <w:t xml:space="preserve">;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11.5.11.Для жилой застройки и нежилых зон следует применять раздельные тепловые сети, идущие непосредственно от источника теплоснабжения.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11.5.12.Размеры санитарно-защитных зон от источников теплоснабжения устанавливаются: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w:t>
      </w:r>
      <w:r w:rsidRPr="00B74705">
        <w:rPr>
          <w:rFonts w:ascii="Times New Roman" w:hAnsi="Times New Roman" w:cs="Times New Roman"/>
        </w:rPr>
        <w:lastRenderedPageBreak/>
        <w:t>зданий повышенной этажности высота дымовой трубы должна быть как минимум 1,5 м выше конька крыши самого высокого жилого здания.</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11.5.14.Отдельно стоящие котельные используются для обслуживания группы зданий.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5E3293" w:rsidRPr="00B74705" w:rsidRDefault="005E3293" w:rsidP="005E3293">
      <w:pPr>
        <w:ind w:left="-142"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00"/>
        <w:gridCol w:w="2617"/>
        <w:gridCol w:w="2463"/>
      </w:tblGrid>
      <w:tr w:rsidR="005E3293" w:rsidRPr="00B74705" w:rsidTr="00B75933">
        <w:trPr>
          <w:trHeight w:val="863"/>
        </w:trPr>
        <w:tc>
          <w:tcPr>
            <w:tcW w:w="2529" w:type="pct"/>
            <w:vMerge w:val="restar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5E3293" w:rsidRPr="00B74705" w:rsidTr="00B75933">
        <w:trPr>
          <w:trHeight w:val="489"/>
        </w:trPr>
        <w:tc>
          <w:tcPr>
            <w:tcW w:w="2529" w:type="pct"/>
            <w:vMerge/>
          </w:tcPr>
          <w:p w:rsidR="005E3293" w:rsidRPr="00B74705" w:rsidRDefault="005E3293" w:rsidP="00B75933">
            <w:pPr>
              <w:pStyle w:val="Default"/>
              <w:ind w:left="-142" w:firstLine="567"/>
              <w:jc w:val="both"/>
              <w:rPr>
                <w:rFonts w:ascii="Times New Roman" w:hAnsi="Times New Roman" w:cs="Times New Roman"/>
              </w:rPr>
            </w:pP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на </w:t>
            </w:r>
            <w:proofErr w:type="spellStart"/>
            <w:r w:rsidRPr="00B74705">
              <w:rPr>
                <w:rFonts w:ascii="Times New Roman" w:hAnsi="Times New Roman" w:cs="Times New Roman"/>
              </w:rPr>
              <w:t>газомазутном</w:t>
            </w:r>
            <w:proofErr w:type="spellEnd"/>
            <w:r w:rsidRPr="00B74705">
              <w:rPr>
                <w:rFonts w:ascii="Times New Roman" w:hAnsi="Times New Roman" w:cs="Times New Roman"/>
              </w:rPr>
              <w:t xml:space="preserve"> топливе</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0,7 </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1,0 </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1,5 </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2,5 </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3,0 </w:t>
            </w:r>
          </w:p>
        </w:tc>
      </w:tr>
      <w:tr w:rsidR="005E3293" w:rsidRPr="00B74705" w:rsidTr="00B75933">
        <w:trPr>
          <w:trHeight w:val="220"/>
        </w:trPr>
        <w:tc>
          <w:tcPr>
            <w:tcW w:w="2529"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5E3293" w:rsidRPr="00B74705" w:rsidRDefault="005E3293" w:rsidP="00B75933">
            <w:pPr>
              <w:pStyle w:val="Default"/>
              <w:ind w:left="-142" w:firstLine="567"/>
              <w:jc w:val="both"/>
              <w:rPr>
                <w:rFonts w:ascii="Times New Roman" w:hAnsi="Times New Roman" w:cs="Times New Roman"/>
              </w:rPr>
            </w:pPr>
            <w:r w:rsidRPr="00B74705">
              <w:rPr>
                <w:rFonts w:ascii="Times New Roman" w:hAnsi="Times New Roman" w:cs="Times New Roman"/>
              </w:rPr>
              <w:t xml:space="preserve">3,5 </w:t>
            </w:r>
          </w:p>
        </w:tc>
      </w:tr>
    </w:tbl>
    <w:p w:rsidR="005E3293" w:rsidRPr="00B74705" w:rsidRDefault="005E3293" w:rsidP="005E3293">
      <w:pPr>
        <w:pStyle w:val="Default"/>
        <w:ind w:left="-142" w:firstLine="567"/>
        <w:jc w:val="both"/>
        <w:rPr>
          <w:rFonts w:ascii="Times New Roman" w:hAnsi="Times New Roman" w:cs="Times New Roman"/>
          <w:u w:val="single"/>
        </w:rPr>
      </w:pPr>
    </w:p>
    <w:p w:rsidR="005E3293" w:rsidRPr="00123DF8" w:rsidRDefault="005E3293" w:rsidP="005E3293">
      <w:pPr>
        <w:pStyle w:val="Default"/>
        <w:ind w:left="-142"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5E3293" w:rsidRPr="00123DF8"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5E3293" w:rsidRDefault="005E3293" w:rsidP="005E3293">
      <w:pPr>
        <w:ind w:left="-142" w:firstLine="567"/>
        <w:jc w:val="both"/>
        <w:rPr>
          <w:rFonts w:ascii="Times New Roman" w:hAnsi="Times New Roman" w:cs="Times New Roman"/>
          <w:sz w:val="20"/>
        </w:rPr>
      </w:pPr>
      <w:r w:rsidRPr="00123DF8">
        <w:rPr>
          <w:rFonts w:ascii="Times New Roman" w:hAnsi="Times New Roman" w:cs="Times New Roman"/>
          <w:sz w:val="20"/>
        </w:rPr>
        <w:t xml:space="preserve">2. Размещение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23DF8">
        <w:rPr>
          <w:rFonts w:ascii="Times New Roman" w:hAnsi="Times New Roman" w:cs="Times New Roman"/>
          <w:sz w:val="20"/>
        </w:rPr>
        <w:t>золошлакоотвалов</w:t>
      </w:r>
      <w:proofErr w:type="spellEnd"/>
      <w:r w:rsidRPr="00123DF8">
        <w:rPr>
          <w:rFonts w:ascii="Times New Roman" w:hAnsi="Times New Roman" w:cs="Times New Roman"/>
          <w:sz w:val="20"/>
        </w:rPr>
        <w:t xml:space="preserve"> и размеры площадок для них должны соответствовать требованиям СНиП 41-02-2003.</w:t>
      </w:r>
    </w:p>
    <w:p w:rsidR="005E3293" w:rsidRPr="00123DF8" w:rsidRDefault="005E3293" w:rsidP="005E3293">
      <w:pPr>
        <w:ind w:left="-142" w:firstLine="567"/>
        <w:jc w:val="both"/>
        <w:rPr>
          <w:rFonts w:ascii="Times New Roman" w:hAnsi="Times New Roman" w:cs="Times New Roman"/>
          <w:sz w:val="20"/>
        </w:rPr>
      </w:pPr>
    </w:p>
    <w:p w:rsidR="005E3293" w:rsidRPr="00B74705" w:rsidRDefault="005E3293" w:rsidP="005E3293">
      <w:pPr>
        <w:pStyle w:val="Default"/>
        <w:ind w:left="-142"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5E3293" w:rsidRDefault="005E3293" w:rsidP="005E3293">
      <w:pPr>
        <w:ind w:left="-142"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5E3293" w:rsidRPr="00B74705"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11.6. Водоснабжение</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601251">
        <w:rPr>
          <w:rFonts w:ascii="Times New Roman" w:hAnsi="Times New Roman" w:cs="Times New Roman"/>
        </w:rPr>
        <w:t>подрусловые</w:t>
      </w:r>
      <w:proofErr w:type="spellEnd"/>
      <w:r w:rsidRPr="00601251">
        <w:rPr>
          <w:rFonts w:ascii="Times New Roman" w:hAnsi="Times New Roman" w:cs="Times New Roman"/>
        </w:rPr>
        <w:t xml:space="preserve"> и другие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11.6.16. Водозаборные сооружения следует проектировать с учетом перспективного развития водопотребления.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следует принимать по проекту, но не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0,8 – 1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свыше 400 до 800 - 24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11.6.32. Сооружения для забора поверхностных вод следует проектировать в соответствии с требованиями СНиП 2.04.02-84*, они должны: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601251">
        <w:rPr>
          <w:rFonts w:ascii="Times New Roman" w:hAnsi="Times New Roman" w:cs="Times New Roman"/>
        </w:rPr>
        <w:t>шугольда</w:t>
      </w:r>
      <w:proofErr w:type="spellEnd"/>
      <w:r w:rsidRPr="00601251">
        <w:rPr>
          <w:rFonts w:ascii="Times New Roman" w:hAnsi="Times New Roman" w:cs="Times New Roman"/>
        </w:rPr>
        <w:t xml:space="preserve">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601251">
        <w:rPr>
          <w:rFonts w:ascii="Times New Roman" w:hAnsi="Times New Roman" w:cs="Times New Roman"/>
        </w:rPr>
        <w:t>шугозасоров</w:t>
      </w:r>
      <w:proofErr w:type="spellEnd"/>
      <w:r w:rsidRPr="00601251">
        <w:rPr>
          <w:rFonts w:ascii="Times New Roman" w:hAnsi="Times New Roman" w:cs="Times New Roman"/>
        </w:rPr>
        <w:t xml:space="preserve"> и заторов.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w:t>
      </w:r>
      <w:proofErr w:type="spellStart"/>
      <w:r w:rsidRPr="00601251">
        <w:rPr>
          <w:rFonts w:ascii="Times New Roman" w:hAnsi="Times New Roman" w:cs="Times New Roman"/>
        </w:rPr>
        <w:t>наинизших</w:t>
      </w:r>
      <w:proofErr w:type="spellEnd"/>
      <w:r w:rsidRPr="00601251">
        <w:rPr>
          <w:rFonts w:ascii="Times New Roman" w:hAnsi="Times New Roman" w:cs="Times New Roman"/>
        </w:rPr>
        <w:t xml:space="preserve"> уровнях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5E3293" w:rsidRDefault="005E3293" w:rsidP="005E3293">
      <w:pPr>
        <w:pStyle w:val="a4"/>
        <w:ind w:left="-142" w:firstLine="567"/>
        <w:jc w:val="both"/>
      </w:pPr>
      <w:r w:rsidRPr="00601251">
        <w:t>11.6.40. Место расположения водозаборных сооружений нецентрализованного водоснабжения:</w:t>
      </w:r>
    </w:p>
    <w:p w:rsidR="005E3293" w:rsidRPr="00601251" w:rsidRDefault="005E3293" w:rsidP="005E3293">
      <w:pPr>
        <w:pStyle w:val="a4"/>
        <w:ind w:left="-142" w:firstLine="567"/>
        <w:jc w:val="both"/>
      </w:pPr>
      <w:r>
        <w:t>Таблица 95</w:t>
      </w:r>
    </w:p>
    <w:tbl>
      <w:tblPr>
        <w:tblW w:w="0" w:type="auto"/>
        <w:tblInd w:w="-5" w:type="dxa"/>
        <w:tblLayout w:type="fixed"/>
        <w:tblLook w:val="0000"/>
      </w:tblPr>
      <w:tblGrid>
        <w:gridCol w:w="5925"/>
        <w:gridCol w:w="1418"/>
        <w:gridCol w:w="2912"/>
      </w:tblGrid>
      <w:tr w:rsidR="005E3293" w:rsidRPr="00601251" w:rsidTr="00B75933">
        <w:tc>
          <w:tcPr>
            <w:tcW w:w="5925" w:type="dxa"/>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5E3293" w:rsidRPr="00601251" w:rsidTr="00B75933">
        <w:tc>
          <w:tcPr>
            <w:tcW w:w="5925" w:type="dxa"/>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50</w:t>
            </w:r>
          </w:p>
        </w:tc>
      </w:tr>
      <w:tr w:rsidR="005E3293" w:rsidRPr="00601251" w:rsidTr="00B75933">
        <w:tc>
          <w:tcPr>
            <w:tcW w:w="5925" w:type="dxa"/>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30</w:t>
            </w:r>
          </w:p>
        </w:tc>
      </w:tr>
    </w:tbl>
    <w:p w:rsidR="005E3293" w:rsidRPr="00601251" w:rsidRDefault="005E3293" w:rsidP="005E3293">
      <w:pPr>
        <w:pStyle w:val="a7"/>
        <w:ind w:left="-142" w:firstLine="567"/>
        <w:jc w:val="both"/>
        <w:rPr>
          <w:b w:val="0"/>
          <w:szCs w:val="24"/>
        </w:rPr>
      </w:pPr>
      <w:r w:rsidRPr="00601251">
        <w:rPr>
          <w:b w:val="0"/>
          <w:szCs w:val="24"/>
        </w:rPr>
        <w:t>Примечания:</w:t>
      </w:r>
    </w:p>
    <w:p w:rsidR="005E3293" w:rsidRPr="00601251" w:rsidRDefault="005E3293" w:rsidP="005E3293">
      <w:pPr>
        <w:pStyle w:val="a4"/>
        <w:ind w:left="-142" w:firstLine="567"/>
        <w:jc w:val="both"/>
        <w:rPr>
          <w:sz w:val="20"/>
        </w:rPr>
      </w:pPr>
      <w:r w:rsidRPr="00601251">
        <w:rPr>
          <w:sz w:val="20"/>
        </w:rPr>
        <w:t>1.  водозаборные сооружения следует размещать выше по потоку поверхностных и грунтовых вод;</w:t>
      </w:r>
    </w:p>
    <w:p w:rsidR="005E3293" w:rsidRDefault="005E3293" w:rsidP="005E3293">
      <w:pPr>
        <w:pStyle w:val="a4"/>
        <w:ind w:left="-142" w:firstLine="567"/>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11.7.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районах следует принимать в объеме 25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 одного жителя.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11.7.9.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а также комбинированной.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на расстоянии не менее 500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необходимости </w:t>
      </w:r>
      <w:proofErr w:type="spellStart"/>
      <w:r w:rsidRPr="00601251">
        <w:rPr>
          <w:rFonts w:ascii="Times New Roman" w:hAnsi="Times New Roman" w:cs="Times New Roman"/>
        </w:rPr>
        <w:t>канализования</w:t>
      </w:r>
      <w:proofErr w:type="spellEnd"/>
      <w:r w:rsidRPr="00601251">
        <w:rPr>
          <w:rFonts w:ascii="Times New Roman" w:hAnsi="Times New Roman" w:cs="Times New Roman"/>
        </w:rPr>
        <w:t xml:space="preserve"> групп или отдельных зданий</w:t>
      </w:r>
      <w:proofErr w:type="gramStart"/>
      <w:r w:rsidRPr="00601251">
        <w:rPr>
          <w:rFonts w:ascii="Times New Roman" w:hAnsi="Times New Roman" w:cs="Times New Roman"/>
        </w:rPr>
        <w:t>;.</w:t>
      </w:r>
      <w:proofErr w:type="gramEnd"/>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11.7.16. </w:t>
      </w:r>
      <w:proofErr w:type="spellStart"/>
      <w:r w:rsidRPr="00601251">
        <w:rPr>
          <w:rFonts w:ascii="Times New Roman" w:hAnsi="Times New Roman" w:cs="Times New Roman"/>
        </w:rPr>
        <w:t>Канализование</w:t>
      </w:r>
      <w:proofErr w:type="spellEnd"/>
      <w:r w:rsidRPr="00601251">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w:t>
      </w:r>
      <w:r w:rsidRPr="00601251">
        <w:rPr>
          <w:rFonts w:ascii="Times New Roman" w:hAnsi="Times New Roman" w:cs="Times New Roman"/>
        </w:rPr>
        <w:lastRenderedPageBreak/>
        <w:t xml:space="preserve">систем </w:t>
      </w:r>
      <w:proofErr w:type="spellStart"/>
      <w:r w:rsidRPr="00601251">
        <w:rPr>
          <w:rFonts w:ascii="Times New Roman" w:hAnsi="Times New Roman" w:cs="Times New Roman"/>
        </w:rPr>
        <w:t>водообеспечения</w:t>
      </w:r>
      <w:proofErr w:type="spellEnd"/>
      <w:r w:rsidRPr="00601251">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11.7.21. Прием сточных вод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районов следует осуществлять через сливные станции.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11.7.22. Для отдельно стоящих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при расходе сточных вод до 1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2"/>
        <w:gridCol w:w="1931"/>
        <w:gridCol w:w="1778"/>
        <w:gridCol w:w="3429"/>
      </w:tblGrid>
      <w:tr w:rsidR="005E3293" w:rsidRPr="00601251" w:rsidTr="00B75933">
        <w:trPr>
          <w:trHeight w:val="1000"/>
        </w:trPr>
        <w:tc>
          <w:tcPr>
            <w:tcW w:w="1528" w:type="pct"/>
            <w:vMerge w:val="restar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Производительность очистных сооружений канализации,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c>
          <w:tcPr>
            <w:tcW w:w="3472" w:type="pct"/>
            <w:gridSpan w:val="3"/>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5E3293" w:rsidRPr="00601251" w:rsidTr="00B75933">
        <w:trPr>
          <w:trHeight w:val="758"/>
        </w:trPr>
        <w:tc>
          <w:tcPr>
            <w:tcW w:w="1528" w:type="pct"/>
            <w:vMerge/>
            <w:tcBorders>
              <w:bottom w:val="single" w:sz="4" w:space="0" w:color="auto"/>
            </w:tcBorders>
          </w:tcPr>
          <w:p w:rsidR="005E3293" w:rsidRPr="00601251" w:rsidRDefault="005E3293" w:rsidP="00B75933">
            <w:pPr>
              <w:pStyle w:val="Default"/>
              <w:ind w:left="-142" w:firstLine="567"/>
              <w:jc w:val="both"/>
              <w:rPr>
                <w:rFonts w:ascii="Times New Roman" w:hAnsi="Times New Roman" w:cs="Times New Roman"/>
              </w:rPr>
            </w:pPr>
          </w:p>
        </w:tc>
        <w:tc>
          <w:tcPr>
            <w:tcW w:w="939" w:type="pct"/>
            <w:tcBorders>
              <w:bottom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6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B75933">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ind w:left="-142" w:firstLine="567"/>
        <w:jc w:val="both"/>
        <w:rPr>
          <w:rFonts w:ascii="Times New Roman" w:hAnsi="Times New Roman" w:cs="Times New Roman"/>
        </w:rPr>
      </w:pPr>
      <w:r w:rsidRPr="00E0620A">
        <w:rPr>
          <w:rFonts w:ascii="Times New Roman" w:hAnsi="Times New Roman" w:cs="Times New Roman"/>
          <w:sz w:val="20"/>
        </w:rPr>
        <w:lastRenderedPageBreak/>
        <w:t>Размеры земельных участков очистных сооружений производительностью свыше 280 тыс. куб. м/</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65"/>
        <w:gridCol w:w="1947"/>
        <w:gridCol w:w="1947"/>
        <w:gridCol w:w="2023"/>
        <w:gridCol w:w="1898"/>
      </w:tblGrid>
      <w:tr w:rsidR="005E3293" w:rsidRPr="00601251" w:rsidTr="00B75933">
        <w:trPr>
          <w:trHeight w:val="489"/>
        </w:trPr>
        <w:tc>
          <w:tcPr>
            <w:tcW w:w="1199" w:type="pct"/>
            <w:vMerge w:val="restar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Расстояние (м) при расчетной производительности очистных сооружений (тыс. куб. м/</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w:t>
            </w:r>
          </w:p>
        </w:tc>
      </w:tr>
      <w:tr w:rsidR="005E3293" w:rsidRPr="00601251" w:rsidTr="00B75933">
        <w:trPr>
          <w:trHeight w:val="489"/>
        </w:trPr>
        <w:tc>
          <w:tcPr>
            <w:tcW w:w="1199" w:type="pct"/>
            <w:vMerge/>
          </w:tcPr>
          <w:p w:rsidR="005E3293" w:rsidRPr="00601251" w:rsidRDefault="005E3293" w:rsidP="00B75933">
            <w:pPr>
              <w:pStyle w:val="Default"/>
              <w:tabs>
                <w:tab w:val="left" w:pos="1140"/>
              </w:tabs>
              <w:jc w:val="both"/>
              <w:rPr>
                <w:rFonts w:ascii="Times New Roman" w:hAnsi="Times New Roman" w:cs="Times New Roman"/>
              </w:rPr>
            </w:pP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более 50,0 до 280 </w:t>
            </w:r>
          </w:p>
        </w:tc>
      </w:tr>
      <w:tr w:rsidR="005E3293" w:rsidRPr="00601251" w:rsidTr="00B75933">
        <w:trPr>
          <w:trHeight w:val="1024"/>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 </w:t>
            </w:r>
          </w:p>
        </w:tc>
      </w:tr>
      <w:tr w:rsidR="005E3293" w:rsidRPr="00601251" w:rsidTr="00B75933">
        <w:trPr>
          <w:trHeight w:val="1564"/>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601251">
              <w:rPr>
                <w:rFonts w:ascii="Times New Roman" w:hAnsi="Times New Roman" w:cs="Times New Roman"/>
              </w:rPr>
              <w:t>сброженных</w:t>
            </w:r>
            <w:proofErr w:type="spellEnd"/>
            <w:r w:rsidRPr="00601251">
              <w:rPr>
                <w:rFonts w:ascii="Times New Roman" w:hAnsi="Times New Roman" w:cs="Times New Roman"/>
              </w:rPr>
              <w:t xml:space="preserve"> осадков, а также иловые площадки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B75933">
        <w:trPr>
          <w:trHeight w:val="1562"/>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r>
      <w:tr w:rsidR="005E3293" w:rsidRPr="00601251" w:rsidTr="00B75933">
        <w:trPr>
          <w:trHeight w:val="220"/>
        </w:trPr>
        <w:tc>
          <w:tcPr>
            <w:tcW w:w="5000" w:type="pct"/>
            <w:gridSpan w:val="5"/>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Поля: </w:t>
            </w:r>
          </w:p>
        </w:tc>
      </w:tr>
      <w:tr w:rsidR="005E3293" w:rsidRPr="00601251" w:rsidTr="00B75933">
        <w:trPr>
          <w:trHeight w:val="220"/>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B75933">
        <w:trPr>
          <w:trHeight w:val="220"/>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B75933">
        <w:trPr>
          <w:trHeight w:val="220"/>
        </w:trPr>
        <w:tc>
          <w:tcPr>
            <w:tcW w:w="1199" w:type="pct"/>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300 </w:t>
            </w:r>
          </w:p>
        </w:tc>
      </w:tr>
    </w:tbl>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размер зоны следует сокращать на 30%</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E0620A">
        <w:rPr>
          <w:rFonts w:ascii="Times New Roman" w:hAnsi="Times New Roman" w:cs="Times New Roman"/>
          <w:sz w:val="20"/>
        </w:rPr>
        <w:t>сут</w:t>
      </w:r>
      <w:proofErr w:type="spellEnd"/>
      <w:r w:rsidRPr="00E0620A">
        <w:rPr>
          <w:rFonts w:ascii="Times New Roman" w:hAnsi="Times New Roman" w:cs="Times New Roman"/>
          <w:sz w:val="20"/>
        </w:rPr>
        <w:t xml:space="preserve">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w:t>
      </w:r>
      <w:r w:rsidRPr="00601251">
        <w:rPr>
          <w:rFonts w:ascii="Times New Roman" w:hAnsi="Times New Roman" w:cs="Times New Roman"/>
        </w:rPr>
        <w:lastRenderedPageBreak/>
        <w:t>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w:t>
      </w:r>
      <w:proofErr w:type="spellStart"/>
      <w:r w:rsidRPr="00601251">
        <w:rPr>
          <w:rFonts w:ascii="Times New Roman" w:hAnsi="Times New Roman" w:cs="Times New Roman"/>
        </w:rPr>
        <w:t>шламонакопителей</w:t>
      </w:r>
      <w:proofErr w:type="spellEnd"/>
      <w:r w:rsidRPr="00601251">
        <w:rPr>
          <w:rFonts w:ascii="Times New Roman" w:hAnsi="Times New Roman" w:cs="Times New Roman"/>
        </w:rPr>
        <w:t xml:space="preserve"> – в зависимости от состава и свойств шлама по согласованию с органами санитарно-эпидемиологического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 от снеготаялок и </w:t>
      </w:r>
      <w:proofErr w:type="spellStart"/>
      <w:r w:rsidRPr="00601251">
        <w:rPr>
          <w:rFonts w:ascii="Times New Roman" w:hAnsi="Times New Roman" w:cs="Times New Roman"/>
        </w:rPr>
        <w:t>снегосплавных</w:t>
      </w:r>
      <w:proofErr w:type="spellEnd"/>
      <w:r w:rsidRPr="00601251">
        <w:rPr>
          <w:rFonts w:ascii="Times New Roman" w:hAnsi="Times New Roman" w:cs="Times New Roman"/>
        </w:rPr>
        <w:t xml:space="preserve"> пунктов до жилой территории не менее 100 м.</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601251">
        <w:rPr>
          <w:rFonts w:ascii="Times New Roman" w:hAnsi="Times New Roman" w:cs="Times New Roman"/>
        </w:rPr>
        <w:t>неутилизируемых</w:t>
      </w:r>
      <w:proofErr w:type="spellEnd"/>
      <w:r w:rsidRPr="00601251">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w:t>
      </w:r>
      <w:proofErr w:type="spellStart"/>
      <w:r w:rsidRPr="00601251">
        <w:rPr>
          <w:rFonts w:ascii="Times New Roman" w:hAnsi="Times New Roman" w:cs="Times New Roman"/>
        </w:rPr>
        <w:t>среднесут</w:t>
      </w:r>
      <w:proofErr w:type="spellEnd"/>
      <w:r w:rsidRPr="00601251">
        <w:rPr>
          <w:rFonts w:ascii="Times New Roman" w:hAnsi="Times New Roman" w:cs="Times New Roman"/>
        </w:rPr>
        <w:t>.) за год)</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721"/>
        <w:gridCol w:w="3559"/>
      </w:tblGrid>
      <w:tr w:rsidR="005E3293" w:rsidRPr="00601251" w:rsidTr="00B75933">
        <w:tc>
          <w:tcPr>
            <w:tcW w:w="6912"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Наименование услуг</w:t>
            </w:r>
          </w:p>
        </w:tc>
        <w:tc>
          <w:tcPr>
            <w:tcW w:w="3651"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Показатель</w:t>
            </w:r>
          </w:p>
        </w:tc>
      </w:tr>
      <w:tr w:rsidR="005E3293" w:rsidRPr="00601251" w:rsidTr="00B75933">
        <w:tc>
          <w:tcPr>
            <w:tcW w:w="6912"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Теплоснабжение (отопление)                    Гкал/месс на 1 м</w:t>
            </w:r>
            <w:proofErr w:type="gramStart"/>
            <w:r w:rsidRPr="00601251">
              <w:rPr>
                <w:rFonts w:ascii="Times New Roman" w:hAnsi="Times New Roman" w:cs="Times New Roman"/>
              </w:rPr>
              <w:t>2</w:t>
            </w:r>
            <w:proofErr w:type="gramEnd"/>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общ. пл. жилья</w:t>
            </w:r>
          </w:p>
        </w:tc>
        <w:tc>
          <w:tcPr>
            <w:tcW w:w="3651"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0,03</w:t>
            </w:r>
          </w:p>
        </w:tc>
      </w:tr>
      <w:tr w:rsidR="005E3293" w:rsidRPr="00601251" w:rsidTr="00B75933">
        <w:tc>
          <w:tcPr>
            <w:tcW w:w="6912"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Холодное водоснабжение                                           л/</w:t>
            </w:r>
            <w:proofErr w:type="spellStart"/>
            <w:r w:rsidRPr="00601251">
              <w:rPr>
                <w:rFonts w:ascii="Times New Roman" w:hAnsi="Times New Roman" w:cs="Times New Roman"/>
              </w:rPr>
              <w:t>сут</w:t>
            </w:r>
            <w:proofErr w:type="spellEnd"/>
            <w:r w:rsidRPr="00601251">
              <w:rPr>
                <w:rFonts w:ascii="Times New Roman" w:hAnsi="Times New Roman" w:cs="Times New Roman"/>
              </w:rPr>
              <w:t xml:space="preserve"> на</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 человека</w:t>
            </w:r>
          </w:p>
        </w:tc>
        <w:tc>
          <w:tcPr>
            <w:tcW w:w="3651"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150</w:t>
            </w:r>
          </w:p>
        </w:tc>
      </w:tr>
      <w:tr w:rsidR="005E3293" w:rsidRPr="00601251" w:rsidTr="00B75933">
        <w:tc>
          <w:tcPr>
            <w:tcW w:w="6912"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Водоотведение                                                             % от</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потребления</w:t>
            </w:r>
          </w:p>
        </w:tc>
        <w:tc>
          <w:tcPr>
            <w:tcW w:w="3651"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100</w:t>
            </w:r>
          </w:p>
        </w:tc>
      </w:tr>
    </w:tbl>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11.8. Дождевая канализация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Смесь поверхностных вод с бытовыми и производственными сточными водами при </w:t>
      </w:r>
      <w:proofErr w:type="spellStart"/>
      <w:r w:rsidRPr="00601251">
        <w:rPr>
          <w:rFonts w:ascii="Times New Roman" w:hAnsi="Times New Roman" w:cs="Times New Roman"/>
        </w:rPr>
        <w:t>полураздельной</w:t>
      </w:r>
      <w:proofErr w:type="spellEnd"/>
      <w:r w:rsidRPr="00601251">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5E3293"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5E3293" w:rsidRPr="00601251" w:rsidRDefault="005E3293" w:rsidP="005E3293">
      <w:pPr>
        <w:pStyle w:val="Default"/>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w:t>
      </w:r>
      <w:proofErr w:type="spellStart"/>
      <w:r w:rsidRPr="00601251">
        <w:rPr>
          <w:rFonts w:ascii="Times New Roman" w:hAnsi="Times New Roman" w:cs="Times New Roman"/>
        </w:rPr>
        <w:t>мусороудалению</w:t>
      </w:r>
      <w:proofErr w:type="spellEnd"/>
      <w:r w:rsidRPr="00601251">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8"/>
        <w:gridCol w:w="3427"/>
        <w:gridCol w:w="3425"/>
      </w:tblGrid>
      <w:tr w:rsidR="005E3293" w:rsidRPr="00601251" w:rsidTr="00B75933">
        <w:trPr>
          <w:trHeight w:val="597"/>
        </w:trPr>
        <w:tc>
          <w:tcPr>
            <w:tcW w:w="1667" w:type="pct"/>
            <w:vMerge w:val="restar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5E3293" w:rsidRPr="00601251" w:rsidTr="00B75933">
        <w:trPr>
          <w:trHeight w:val="220"/>
        </w:trPr>
        <w:tc>
          <w:tcPr>
            <w:tcW w:w="1667" w:type="pct"/>
            <w:vMerge/>
          </w:tcPr>
          <w:p w:rsidR="005E3293" w:rsidRPr="00601251" w:rsidRDefault="005E3293" w:rsidP="00B75933">
            <w:pPr>
              <w:pStyle w:val="Default"/>
              <w:ind w:left="-142" w:firstLine="567"/>
              <w:jc w:val="both"/>
              <w:rPr>
                <w:rFonts w:ascii="Times New Roman" w:hAnsi="Times New Roman" w:cs="Times New Roman"/>
              </w:rPr>
            </w:pP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кг</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л </w:t>
            </w:r>
          </w:p>
        </w:tc>
      </w:tr>
      <w:tr w:rsidR="005E3293" w:rsidRPr="00601251" w:rsidTr="00B75933">
        <w:trPr>
          <w:trHeight w:val="220"/>
        </w:trPr>
        <w:tc>
          <w:tcPr>
            <w:tcW w:w="5000" w:type="pct"/>
            <w:gridSpan w:val="3"/>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5E3293" w:rsidRPr="00601251" w:rsidTr="00B75933">
        <w:trPr>
          <w:trHeight w:val="490"/>
        </w:trPr>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900 - 1000 </w:t>
            </w:r>
          </w:p>
        </w:tc>
      </w:tr>
      <w:tr w:rsidR="005E3293" w:rsidRPr="00601251" w:rsidTr="00B75933">
        <w:trPr>
          <w:trHeight w:val="220"/>
        </w:trPr>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1100 - 1500 </w:t>
            </w:r>
          </w:p>
        </w:tc>
      </w:tr>
      <w:tr w:rsidR="005E3293" w:rsidRPr="00601251" w:rsidTr="00B75933">
        <w:trPr>
          <w:trHeight w:val="489"/>
        </w:trPr>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1400 - 1500 </w:t>
            </w:r>
          </w:p>
        </w:tc>
      </w:tr>
      <w:tr w:rsidR="005E3293" w:rsidRPr="00601251" w:rsidTr="00B75933">
        <w:trPr>
          <w:trHeight w:val="489"/>
        </w:trPr>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2000 - 3500 </w:t>
            </w:r>
          </w:p>
        </w:tc>
      </w:tr>
      <w:tr w:rsidR="005E3293" w:rsidRPr="00601251" w:rsidTr="00B75933">
        <w:trPr>
          <w:trHeight w:val="220"/>
        </w:trPr>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8 - 20 </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w:t>
      </w:r>
      <w:proofErr w:type="spellStart"/>
      <w:r w:rsidRPr="00601251">
        <w:rPr>
          <w:rFonts w:ascii="Times New Roman" w:hAnsi="Times New Roman" w:cs="Times New Roman"/>
        </w:rPr>
        <w:t>неканализованных</w:t>
      </w:r>
      <w:proofErr w:type="spellEnd"/>
      <w:r w:rsidRPr="00601251">
        <w:rPr>
          <w:rFonts w:ascii="Times New Roman" w:hAnsi="Times New Roman" w:cs="Times New Roman"/>
        </w:rPr>
        <w:t xml:space="preserve"> зданий устраиваются дворовые </w:t>
      </w:r>
      <w:proofErr w:type="spellStart"/>
      <w:r w:rsidRPr="00601251">
        <w:rPr>
          <w:rFonts w:ascii="Times New Roman" w:hAnsi="Times New Roman" w:cs="Times New Roman"/>
        </w:rPr>
        <w:t>помойницы</w:t>
      </w:r>
      <w:proofErr w:type="spellEnd"/>
      <w:r w:rsidRPr="00601251">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5E3293" w:rsidRPr="00601251"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6"/>
        <w:gridCol w:w="3425"/>
        <w:gridCol w:w="3429"/>
      </w:tblGrid>
      <w:tr w:rsidR="005E3293" w:rsidRPr="00601251" w:rsidTr="00B75933">
        <w:trPr>
          <w:trHeight w:val="758"/>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5E3293" w:rsidRPr="00601251" w:rsidTr="00B75933">
        <w:trPr>
          <w:trHeight w:val="489"/>
        </w:trPr>
        <w:tc>
          <w:tcPr>
            <w:tcW w:w="5000" w:type="pct"/>
            <w:gridSpan w:val="3"/>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Полигоны &lt;*&gt;</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500 </w:t>
            </w:r>
          </w:p>
        </w:tc>
      </w:tr>
      <w:tr w:rsidR="005E3293" w:rsidRPr="00601251" w:rsidTr="00B75933">
        <w:trPr>
          <w:trHeight w:val="220"/>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r w:rsidR="005E3293" w:rsidRPr="00601251" w:rsidTr="00B75933">
        <w:trPr>
          <w:trHeight w:val="489"/>
        </w:trPr>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5E3293" w:rsidRPr="00601251" w:rsidRDefault="005E3293" w:rsidP="00B75933">
            <w:pPr>
              <w:pStyle w:val="Default"/>
              <w:ind w:left="-142" w:firstLine="567"/>
              <w:jc w:val="both"/>
              <w:rPr>
                <w:rFonts w:ascii="Times New Roman" w:hAnsi="Times New Roman" w:cs="Times New Roman"/>
              </w:rPr>
            </w:pPr>
            <w:r w:rsidRPr="00601251">
              <w:rPr>
                <w:rFonts w:ascii="Times New Roman" w:hAnsi="Times New Roman" w:cs="Times New Roman"/>
              </w:rPr>
              <w:t xml:space="preserve">100 </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lastRenderedPageBreak/>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5E3293" w:rsidRPr="00601251" w:rsidRDefault="005E3293" w:rsidP="005E3293">
      <w:pPr>
        <w:pStyle w:val="a6"/>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5E3293" w:rsidRPr="00601251" w:rsidTr="00B75933">
        <w:tc>
          <w:tcPr>
            <w:tcW w:w="5706" w:type="dxa"/>
            <w:gridSpan w:val="2"/>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5E3293" w:rsidRPr="00601251" w:rsidTr="00B75933">
        <w:tc>
          <w:tcPr>
            <w:tcW w:w="3941" w:type="dxa"/>
            <w:vMerge w:val="restart"/>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 xml:space="preserve">кол. га </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B75933">
        <w:tc>
          <w:tcPr>
            <w:tcW w:w="3941" w:type="dxa"/>
            <w:vMerge/>
            <w:tcBorders>
              <w:top w:val="single" w:sz="4" w:space="0" w:color="000000"/>
              <w:left w:val="single" w:sz="4" w:space="0" w:color="000000"/>
              <w:bottom w:val="single" w:sz="4" w:space="0" w:color="000000"/>
            </w:tcBorders>
          </w:tcPr>
          <w:p w:rsidR="005E3293" w:rsidRPr="00601251" w:rsidRDefault="005E3293" w:rsidP="00B75933">
            <w:pPr>
              <w:ind w:left="-142" w:firstLine="567"/>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0,05</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0,02-0,05</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0,5-1,0</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2-4</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0,2</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0,04</w:t>
            </w:r>
          </w:p>
        </w:tc>
      </w:tr>
      <w:tr w:rsidR="005E3293" w:rsidRPr="00601251" w:rsidTr="00B75933">
        <w:tc>
          <w:tcPr>
            <w:tcW w:w="5706" w:type="dxa"/>
            <w:gridSpan w:val="2"/>
            <w:tcBorders>
              <w:top w:val="single" w:sz="4" w:space="0" w:color="000000"/>
              <w:left w:val="single" w:sz="4" w:space="0" w:color="000000"/>
              <w:bottom w:val="single" w:sz="4" w:space="0" w:color="000000"/>
            </w:tcBorders>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5E3293" w:rsidRPr="00601251" w:rsidRDefault="005E3293" w:rsidP="00B75933">
            <w:pPr>
              <w:ind w:left="-142" w:firstLine="567"/>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3293" w:rsidRPr="00601251" w:rsidRDefault="005E3293" w:rsidP="00B75933">
            <w:pPr>
              <w:snapToGrid w:val="0"/>
              <w:ind w:left="-142" w:firstLine="567"/>
              <w:jc w:val="both"/>
              <w:rPr>
                <w:rFonts w:ascii="Times New Roman" w:hAnsi="Times New Roman" w:cs="Times New Roman"/>
              </w:rPr>
            </w:pPr>
            <w:r w:rsidRPr="00601251">
              <w:rPr>
                <w:rFonts w:ascii="Times New Roman" w:hAnsi="Times New Roman" w:cs="Times New Roman"/>
              </w:rPr>
              <w:t>0,3</w:t>
            </w:r>
          </w:p>
        </w:tc>
      </w:tr>
    </w:tbl>
    <w:p w:rsidR="005E3293" w:rsidRPr="00E0620A" w:rsidRDefault="005E3293" w:rsidP="005E3293">
      <w:pPr>
        <w:pStyle w:val="a4"/>
        <w:ind w:left="-142" w:firstLine="567"/>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5E3293" w:rsidRPr="00601251" w:rsidRDefault="005E3293" w:rsidP="005E3293">
      <w:pPr>
        <w:pStyle w:val="22"/>
        <w:ind w:left="-142" w:firstLine="567"/>
        <w:jc w:val="both"/>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Примечания: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5E3293"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601251">
        <w:rPr>
          <w:rFonts w:ascii="Times New Roman" w:hAnsi="Times New Roman" w:cs="Times New Roman"/>
        </w:rPr>
        <w:t>мазутопроводами</w:t>
      </w:r>
      <w:proofErr w:type="spellEnd"/>
      <w:r w:rsidRPr="00601251">
        <w:rPr>
          <w:rFonts w:ascii="Times New Roman" w:hAnsi="Times New Roman" w:cs="Times New Roman"/>
        </w:rPr>
        <w:t xml:space="preserve">, контрольными кабелями, предназначенными для обслуживания тепловых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5E3293" w:rsidRPr="00601251" w:rsidRDefault="005E3293" w:rsidP="005E3293">
      <w:pPr>
        <w:pStyle w:val="Default"/>
        <w:ind w:left="-142" w:firstLine="567"/>
        <w:jc w:val="both"/>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Pr="00601251">
        <w:rPr>
          <w:rFonts w:ascii="Times New Roman" w:hAnsi="Times New Roman" w:cs="Times New Roman"/>
        </w:rPr>
        <w:t>кроме</w:t>
      </w:r>
      <w:proofErr w:type="gramEnd"/>
      <w:r w:rsidRPr="00601251">
        <w:rPr>
          <w:rFonts w:ascii="Times New Roman" w:hAnsi="Times New Roman" w:cs="Times New Roman"/>
        </w:rPr>
        <w:t xml:space="preserve"> указанных - не допускается.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5E3293"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5E3293" w:rsidRPr="00601251" w:rsidRDefault="005E3293" w:rsidP="005E3293">
      <w:pPr>
        <w:pStyle w:val="3"/>
        <w:numPr>
          <w:ilvl w:val="0"/>
          <w:numId w:val="0"/>
        </w:numPr>
        <w:suppressAutoHyphens/>
        <w:spacing w:after="0" w:line="240" w:lineRule="auto"/>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5E3293" w:rsidRPr="00601251" w:rsidRDefault="005E3293" w:rsidP="005E3293">
      <w:pPr>
        <w:pStyle w:val="3"/>
        <w:numPr>
          <w:ilvl w:val="0"/>
          <w:numId w:val="0"/>
        </w:numPr>
        <w:suppressAutoHyphens/>
        <w:ind w:left="-142"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5E3293" w:rsidRPr="00601251" w:rsidRDefault="005E3293" w:rsidP="005E3293">
      <w:pPr>
        <w:ind w:left="-142" w:firstLine="567"/>
        <w:jc w:val="both"/>
        <w:rPr>
          <w:rFonts w:ascii="Times New Roman" w:hAnsi="Times New Roman" w:cs="Times New Roman"/>
        </w:rPr>
      </w:pPr>
      <w:r>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B75933">
          <w:pgSz w:w="11906" w:h="16838" w:code="9"/>
          <w:pgMar w:top="426" w:right="424" w:bottom="426" w:left="1418" w:header="709" w:footer="709" w:gutter="0"/>
          <w:cols w:space="708"/>
          <w:docGrid w:linePitch="360"/>
        </w:sect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3211"/>
        <w:gridCol w:w="1683"/>
        <w:gridCol w:w="1684"/>
        <w:gridCol w:w="1277"/>
        <w:gridCol w:w="1277"/>
        <w:gridCol w:w="1590"/>
        <w:gridCol w:w="1256"/>
        <w:gridCol w:w="1719"/>
        <w:gridCol w:w="729"/>
        <w:gridCol w:w="857"/>
      </w:tblGrid>
      <w:tr w:rsidR="005E3293" w:rsidRPr="00601251" w:rsidTr="00B75933">
        <w:tc>
          <w:tcPr>
            <w:tcW w:w="2714" w:type="dxa"/>
            <w:vMerge w:val="restart"/>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Инженерные сети</w:t>
            </w:r>
          </w:p>
        </w:tc>
        <w:tc>
          <w:tcPr>
            <w:tcW w:w="12072" w:type="dxa"/>
            <w:gridSpan w:val="9"/>
          </w:tcPr>
          <w:p w:rsidR="005E3293" w:rsidRPr="00601251" w:rsidRDefault="005E3293" w:rsidP="00B75933">
            <w:pPr>
              <w:ind w:left="-142" w:firstLine="567"/>
              <w:jc w:val="both"/>
              <w:rPr>
                <w:rFonts w:ascii="Times New Roman" w:hAnsi="Times New Roman" w:cs="Times New Roman"/>
              </w:rPr>
            </w:pPr>
            <w:proofErr w:type="spellStart"/>
            <w:r w:rsidRPr="00601251">
              <w:rPr>
                <w:rFonts w:ascii="Times New Roman" w:hAnsi="Times New Roman" w:cs="Times New Roman"/>
              </w:rPr>
              <w:t>Расстояние</w:t>
            </w:r>
            <w:proofErr w:type="gramStart"/>
            <w:r w:rsidRPr="00601251">
              <w:rPr>
                <w:rFonts w:ascii="Times New Roman" w:hAnsi="Times New Roman" w:cs="Times New Roman"/>
              </w:rPr>
              <w:t>,м</w:t>
            </w:r>
            <w:proofErr w:type="spellEnd"/>
            <w:proofErr w:type="gramEnd"/>
            <w:r w:rsidRPr="00601251">
              <w:rPr>
                <w:rFonts w:ascii="Times New Roman" w:hAnsi="Times New Roman" w:cs="Times New Roman"/>
              </w:rPr>
              <w:t>, по горизонтали (в свету) от подземных осей до</w:t>
            </w:r>
          </w:p>
        </w:tc>
      </w:tr>
      <w:tr w:rsidR="005E3293" w:rsidRPr="00601251" w:rsidTr="00B75933">
        <w:tc>
          <w:tcPr>
            <w:tcW w:w="2714" w:type="dxa"/>
            <w:vMerge/>
          </w:tcPr>
          <w:p w:rsidR="005E3293" w:rsidRPr="00601251" w:rsidRDefault="005E3293" w:rsidP="00B75933">
            <w:pPr>
              <w:ind w:left="-142" w:firstLine="567"/>
              <w:jc w:val="both"/>
              <w:rPr>
                <w:rFonts w:ascii="Times New Roman" w:hAnsi="Times New Roman" w:cs="Times New Roman"/>
              </w:rPr>
            </w:pPr>
          </w:p>
        </w:tc>
        <w:tc>
          <w:tcPr>
            <w:tcW w:w="1683" w:type="dxa"/>
            <w:vMerge w:val="restart"/>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фундаментов зданий и сооружений</w:t>
            </w:r>
          </w:p>
        </w:tc>
        <w:tc>
          <w:tcPr>
            <w:tcW w:w="1684" w:type="dxa"/>
            <w:vMerge w:val="restart"/>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оси крайнего пути</w:t>
            </w:r>
          </w:p>
        </w:tc>
        <w:tc>
          <w:tcPr>
            <w:tcW w:w="1590" w:type="dxa"/>
            <w:vMerge w:val="restart"/>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наружной бровки кювета или подошвы насыпи дороги</w:t>
            </w:r>
          </w:p>
        </w:tc>
        <w:tc>
          <w:tcPr>
            <w:tcW w:w="3305" w:type="dxa"/>
            <w:gridSpan w:val="3"/>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фундаментов опор воздушных линий электропередачи напряжением</w:t>
            </w:r>
          </w:p>
        </w:tc>
      </w:tr>
      <w:tr w:rsidR="005E3293" w:rsidRPr="00601251" w:rsidTr="00B75933">
        <w:tc>
          <w:tcPr>
            <w:tcW w:w="2714" w:type="dxa"/>
            <w:vMerge/>
          </w:tcPr>
          <w:p w:rsidR="005E3293" w:rsidRPr="00601251" w:rsidRDefault="005E3293" w:rsidP="00B75933">
            <w:pPr>
              <w:ind w:left="-142" w:firstLine="567"/>
              <w:jc w:val="both"/>
              <w:rPr>
                <w:rFonts w:ascii="Times New Roman" w:hAnsi="Times New Roman" w:cs="Times New Roman"/>
              </w:rPr>
            </w:pPr>
          </w:p>
        </w:tc>
        <w:tc>
          <w:tcPr>
            <w:tcW w:w="1683" w:type="dxa"/>
            <w:vMerge/>
          </w:tcPr>
          <w:p w:rsidR="005E3293" w:rsidRPr="00601251" w:rsidRDefault="005E3293" w:rsidP="00B75933">
            <w:pPr>
              <w:ind w:left="-142" w:firstLine="567"/>
              <w:jc w:val="both"/>
              <w:rPr>
                <w:rFonts w:ascii="Times New Roman" w:hAnsi="Times New Roman" w:cs="Times New Roman"/>
              </w:rPr>
            </w:pPr>
          </w:p>
        </w:tc>
        <w:tc>
          <w:tcPr>
            <w:tcW w:w="1684" w:type="dxa"/>
            <w:vMerge/>
          </w:tcPr>
          <w:p w:rsidR="005E3293" w:rsidRPr="00601251" w:rsidRDefault="005E3293" w:rsidP="00B75933">
            <w:pPr>
              <w:ind w:left="-142" w:firstLine="567"/>
              <w:jc w:val="both"/>
              <w:rPr>
                <w:rFonts w:ascii="Times New Roman" w:hAnsi="Times New Roman" w:cs="Times New Roman"/>
              </w:rPr>
            </w:pP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железных дорог колеи 750 мм</w:t>
            </w:r>
          </w:p>
        </w:tc>
        <w:tc>
          <w:tcPr>
            <w:tcW w:w="1590" w:type="dxa"/>
            <w:vMerge/>
          </w:tcPr>
          <w:p w:rsidR="005E3293" w:rsidRPr="00601251" w:rsidRDefault="005E3293" w:rsidP="00B75933">
            <w:pPr>
              <w:ind w:left="-142" w:firstLine="567"/>
              <w:jc w:val="both"/>
              <w:rPr>
                <w:rFonts w:ascii="Times New Roman" w:hAnsi="Times New Roman" w:cs="Times New Roman"/>
              </w:rPr>
            </w:pPr>
          </w:p>
        </w:tc>
        <w:tc>
          <w:tcPr>
            <w:tcW w:w="1256" w:type="dxa"/>
            <w:vMerge/>
          </w:tcPr>
          <w:p w:rsidR="005E3293" w:rsidRPr="00601251" w:rsidRDefault="005E3293" w:rsidP="00B75933">
            <w:pPr>
              <w:ind w:left="-142" w:firstLine="567"/>
              <w:jc w:val="both"/>
              <w:rPr>
                <w:rFonts w:ascii="Times New Roman" w:hAnsi="Times New Roman" w:cs="Times New Roman"/>
              </w:rPr>
            </w:pP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до 1 кВ наружного освещения, контактной сети троллейбусов</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св. 1 до 35кВ</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св. 35 до 110кВ и выше</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Водопровод и напорная канализация</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Самотечная канализация</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Дренаж</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Сопутствующий дренаж</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0,4</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0,4</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Газопроводы горючих газов давления, МПа;</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низкого до 0,005</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свыше 0,005 до 0,3</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4,8</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свыше 0,3 до 0,6</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7</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7,8</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свыше 0,6 до 1,2</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10,8</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 xml:space="preserve"> (см прим 2)</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Кабели силовые всех напряжений и кабели связи</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0,6</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0,5</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3,2</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0,5*</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10*</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Каналы, коммуникационные тоннели</w:t>
            </w:r>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4</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r>
      <w:tr w:rsidR="005E3293" w:rsidRPr="00601251" w:rsidTr="00B75933">
        <w:tc>
          <w:tcPr>
            <w:tcW w:w="2714" w:type="dxa"/>
          </w:tcPr>
          <w:p w:rsidR="005E3293" w:rsidRPr="00601251" w:rsidRDefault="005E3293" w:rsidP="00B75933">
            <w:pPr>
              <w:ind w:left="-142" w:firstLine="567"/>
              <w:jc w:val="both"/>
              <w:rPr>
                <w:rFonts w:ascii="Times New Roman" w:hAnsi="Times New Roman" w:cs="Times New Roman"/>
              </w:rPr>
            </w:pPr>
            <w:proofErr w:type="spellStart"/>
            <w:r w:rsidRPr="00601251">
              <w:rPr>
                <w:rFonts w:ascii="Times New Roman" w:hAnsi="Times New Roman" w:cs="Times New Roman"/>
              </w:rPr>
              <w:t>Наружниепневмомусоропр</w:t>
            </w:r>
            <w:r w:rsidRPr="00601251">
              <w:rPr>
                <w:rFonts w:ascii="Times New Roman" w:hAnsi="Times New Roman" w:cs="Times New Roman"/>
              </w:rPr>
              <w:lastRenderedPageBreak/>
              <w:t>оводы</w:t>
            </w:r>
            <w:proofErr w:type="spellEnd"/>
          </w:p>
        </w:tc>
        <w:tc>
          <w:tcPr>
            <w:tcW w:w="1683"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lastRenderedPageBreak/>
              <w:t>2</w:t>
            </w:r>
          </w:p>
        </w:tc>
        <w:tc>
          <w:tcPr>
            <w:tcW w:w="1684"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3,8</w:t>
            </w:r>
          </w:p>
        </w:tc>
        <w:tc>
          <w:tcPr>
            <w:tcW w:w="127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2,8</w:t>
            </w:r>
          </w:p>
        </w:tc>
        <w:tc>
          <w:tcPr>
            <w:tcW w:w="1590"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1,5</w:t>
            </w:r>
          </w:p>
        </w:tc>
        <w:tc>
          <w:tcPr>
            <w:tcW w:w="1256"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171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1</w:t>
            </w:r>
          </w:p>
        </w:tc>
        <w:tc>
          <w:tcPr>
            <w:tcW w:w="729"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3</w:t>
            </w:r>
          </w:p>
        </w:tc>
        <w:tc>
          <w:tcPr>
            <w:tcW w:w="857" w:type="dxa"/>
          </w:tcPr>
          <w:p w:rsidR="005E3293" w:rsidRPr="00601251" w:rsidRDefault="005E3293" w:rsidP="00B75933">
            <w:pPr>
              <w:ind w:left="-142" w:firstLine="567"/>
              <w:jc w:val="both"/>
              <w:rPr>
                <w:rFonts w:ascii="Times New Roman" w:hAnsi="Times New Roman" w:cs="Times New Roman"/>
              </w:rPr>
            </w:pPr>
            <w:r w:rsidRPr="00601251">
              <w:rPr>
                <w:rFonts w:ascii="Times New Roman" w:hAnsi="Times New Roman" w:cs="Times New Roman"/>
              </w:rPr>
              <w:t>5</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&lt;*&gt; Относится только к расстояниям от силовых кабелей.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w:t>
      </w:r>
      <w:proofErr w:type="spellStart"/>
      <w:r w:rsidRPr="00E0620A">
        <w:rPr>
          <w:rFonts w:ascii="Times New Roman" w:hAnsi="Times New Roman" w:cs="Times New Roman"/>
          <w:sz w:val="20"/>
        </w:rPr>
        <w:t>бесканальной</w:t>
      </w:r>
      <w:proofErr w:type="spellEnd"/>
      <w:r w:rsidRPr="00E0620A">
        <w:rPr>
          <w:rFonts w:ascii="Times New Roman" w:hAnsi="Times New Roman" w:cs="Times New Roman"/>
          <w:sz w:val="20"/>
        </w:rPr>
        <w:t xml:space="preserve"> прокладке до зданий и сооружений следует принимать по таблице Б.3 СНиП41-02-2003.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w:t>
      </w:r>
      <w:proofErr w:type="spellStart"/>
      <w:r w:rsidRPr="00E0620A">
        <w:rPr>
          <w:rFonts w:ascii="Times New Roman" w:hAnsi="Times New Roman" w:cs="Times New Roman"/>
          <w:sz w:val="20"/>
        </w:rPr>
        <w:t>непросадочных</w:t>
      </w:r>
      <w:proofErr w:type="spellEnd"/>
      <w:r w:rsidRPr="00E0620A">
        <w:rPr>
          <w:rFonts w:ascii="Times New Roman" w:hAnsi="Times New Roman" w:cs="Times New Roman"/>
          <w:sz w:val="20"/>
        </w:rPr>
        <w:t xml:space="preserve"> грунтах расстояние от подземных инженерных сетей до оросительных каналов следует принимать (до бровки каналов) в размере: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2093"/>
        <w:gridCol w:w="1134"/>
        <w:gridCol w:w="1134"/>
        <w:gridCol w:w="1134"/>
        <w:gridCol w:w="992"/>
        <w:gridCol w:w="992"/>
        <w:gridCol w:w="851"/>
        <w:gridCol w:w="850"/>
        <w:gridCol w:w="851"/>
        <w:gridCol w:w="992"/>
        <w:gridCol w:w="1276"/>
        <w:gridCol w:w="1113"/>
        <w:gridCol w:w="856"/>
        <w:gridCol w:w="943"/>
      </w:tblGrid>
      <w:tr w:rsidR="005E3293" w:rsidRPr="00601251" w:rsidTr="00B75933">
        <w:tc>
          <w:tcPr>
            <w:tcW w:w="2093"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Инженерные сети</w:t>
            </w:r>
          </w:p>
        </w:tc>
        <w:tc>
          <w:tcPr>
            <w:tcW w:w="13118" w:type="dxa"/>
            <w:gridSpan w:val="13"/>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Расстояние, м, по горизонтали (в свету) до</w:t>
            </w:r>
          </w:p>
        </w:tc>
      </w:tr>
      <w:tr w:rsidR="005E3293" w:rsidRPr="00601251" w:rsidTr="00B75933">
        <w:tc>
          <w:tcPr>
            <w:tcW w:w="2093" w:type="dxa"/>
            <w:vMerge/>
          </w:tcPr>
          <w:p w:rsidR="005E3293" w:rsidRPr="00601251" w:rsidRDefault="005E3293" w:rsidP="00B75933">
            <w:pPr>
              <w:jc w:val="both"/>
              <w:rPr>
                <w:rFonts w:ascii="Times New Roman" w:hAnsi="Times New Roman" w:cs="Times New Roman"/>
              </w:rPr>
            </w:pPr>
          </w:p>
        </w:tc>
        <w:tc>
          <w:tcPr>
            <w:tcW w:w="1134"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водопровода</w:t>
            </w:r>
          </w:p>
        </w:tc>
        <w:tc>
          <w:tcPr>
            <w:tcW w:w="1134"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канализации бытовой</w:t>
            </w:r>
          </w:p>
        </w:tc>
        <w:tc>
          <w:tcPr>
            <w:tcW w:w="1134"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дренажа и дождевой канализации</w:t>
            </w:r>
          </w:p>
        </w:tc>
        <w:tc>
          <w:tcPr>
            <w:tcW w:w="3685" w:type="dxa"/>
            <w:gridSpan w:val="4"/>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газопроводов давления МПа (кгс/см2)</w:t>
            </w:r>
          </w:p>
        </w:tc>
        <w:tc>
          <w:tcPr>
            <w:tcW w:w="851"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кабелей </w:t>
            </w:r>
            <w:proofErr w:type="spellStart"/>
            <w:proofErr w:type="gramStart"/>
            <w:r w:rsidRPr="00601251">
              <w:rPr>
                <w:rFonts w:ascii="Times New Roman" w:hAnsi="Times New Roman" w:cs="Times New Roman"/>
              </w:rPr>
              <w:t>сило-вых</w:t>
            </w:r>
            <w:proofErr w:type="spellEnd"/>
            <w:proofErr w:type="gramEnd"/>
            <w:r w:rsidRPr="00601251">
              <w:rPr>
                <w:rFonts w:ascii="Times New Roman" w:hAnsi="Times New Roman" w:cs="Times New Roman"/>
              </w:rPr>
              <w:t xml:space="preserve"> всех </w:t>
            </w:r>
            <w:proofErr w:type="spellStart"/>
            <w:r w:rsidRPr="00601251">
              <w:rPr>
                <w:rFonts w:ascii="Times New Roman" w:hAnsi="Times New Roman" w:cs="Times New Roman"/>
              </w:rPr>
              <w:t>напря-жений</w:t>
            </w:r>
            <w:proofErr w:type="spellEnd"/>
          </w:p>
        </w:tc>
        <w:tc>
          <w:tcPr>
            <w:tcW w:w="992"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кабелей связи</w:t>
            </w:r>
          </w:p>
        </w:tc>
        <w:tc>
          <w:tcPr>
            <w:tcW w:w="2389" w:type="dxa"/>
            <w:gridSpan w:val="2"/>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тепловых сетей</w:t>
            </w:r>
          </w:p>
        </w:tc>
        <w:tc>
          <w:tcPr>
            <w:tcW w:w="856"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каналов, </w:t>
            </w:r>
            <w:proofErr w:type="spellStart"/>
            <w:proofErr w:type="gramStart"/>
            <w:r w:rsidRPr="00601251">
              <w:rPr>
                <w:rFonts w:ascii="Times New Roman" w:hAnsi="Times New Roman" w:cs="Times New Roman"/>
              </w:rPr>
              <w:t>тон-нелей</w:t>
            </w:r>
            <w:proofErr w:type="spellEnd"/>
            <w:proofErr w:type="gramEnd"/>
          </w:p>
        </w:tc>
        <w:tc>
          <w:tcPr>
            <w:tcW w:w="943"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наружных </w:t>
            </w:r>
            <w:proofErr w:type="spellStart"/>
            <w:r w:rsidRPr="00601251">
              <w:rPr>
                <w:rFonts w:ascii="Times New Roman" w:hAnsi="Times New Roman" w:cs="Times New Roman"/>
              </w:rPr>
              <w:t>пневмо-мусоро-проводов</w:t>
            </w:r>
            <w:proofErr w:type="spellEnd"/>
          </w:p>
        </w:tc>
      </w:tr>
      <w:tr w:rsidR="005E3293" w:rsidRPr="00601251" w:rsidTr="00B75933">
        <w:trPr>
          <w:trHeight w:val="413"/>
        </w:trPr>
        <w:tc>
          <w:tcPr>
            <w:tcW w:w="2093"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992"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низкого</w:t>
            </w:r>
          </w:p>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до 0,005</w:t>
            </w:r>
          </w:p>
        </w:tc>
        <w:tc>
          <w:tcPr>
            <w:tcW w:w="992"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среднего</w:t>
            </w:r>
          </w:p>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 0,005 до 0,3</w:t>
            </w:r>
          </w:p>
        </w:tc>
        <w:tc>
          <w:tcPr>
            <w:tcW w:w="1701" w:type="dxa"/>
            <w:gridSpan w:val="2"/>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высокого</w:t>
            </w:r>
          </w:p>
        </w:tc>
        <w:tc>
          <w:tcPr>
            <w:tcW w:w="851" w:type="dxa"/>
            <w:vMerge/>
          </w:tcPr>
          <w:p w:rsidR="005E3293" w:rsidRPr="00601251" w:rsidRDefault="005E3293" w:rsidP="00B75933">
            <w:pPr>
              <w:jc w:val="both"/>
              <w:rPr>
                <w:rFonts w:ascii="Times New Roman" w:hAnsi="Times New Roman" w:cs="Times New Roman"/>
              </w:rPr>
            </w:pPr>
          </w:p>
        </w:tc>
        <w:tc>
          <w:tcPr>
            <w:tcW w:w="992" w:type="dxa"/>
            <w:vMerge/>
          </w:tcPr>
          <w:p w:rsidR="005E3293" w:rsidRPr="00601251" w:rsidRDefault="005E3293" w:rsidP="00B75933">
            <w:pPr>
              <w:jc w:val="both"/>
              <w:rPr>
                <w:rFonts w:ascii="Times New Roman" w:hAnsi="Times New Roman" w:cs="Times New Roman"/>
              </w:rPr>
            </w:pPr>
          </w:p>
        </w:tc>
        <w:tc>
          <w:tcPr>
            <w:tcW w:w="1276"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наружная стенка канала, тоннеля</w:t>
            </w:r>
          </w:p>
        </w:tc>
        <w:tc>
          <w:tcPr>
            <w:tcW w:w="1113"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оболочка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856" w:type="dxa"/>
            <w:vMerge/>
          </w:tcPr>
          <w:p w:rsidR="005E3293" w:rsidRPr="00601251" w:rsidRDefault="005E3293" w:rsidP="00B75933">
            <w:pPr>
              <w:jc w:val="both"/>
              <w:rPr>
                <w:rFonts w:ascii="Times New Roman" w:hAnsi="Times New Roman" w:cs="Times New Roman"/>
              </w:rPr>
            </w:pPr>
          </w:p>
        </w:tc>
        <w:tc>
          <w:tcPr>
            <w:tcW w:w="943" w:type="dxa"/>
            <w:vMerge/>
          </w:tcPr>
          <w:p w:rsidR="005E3293" w:rsidRPr="00601251" w:rsidRDefault="005E3293" w:rsidP="00B75933">
            <w:pPr>
              <w:jc w:val="both"/>
              <w:rPr>
                <w:rFonts w:ascii="Times New Roman" w:hAnsi="Times New Roman" w:cs="Times New Roman"/>
              </w:rPr>
            </w:pPr>
          </w:p>
        </w:tc>
      </w:tr>
      <w:tr w:rsidR="005E3293" w:rsidRPr="00601251" w:rsidTr="00B75933">
        <w:trPr>
          <w:trHeight w:val="412"/>
        </w:trPr>
        <w:tc>
          <w:tcPr>
            <w:tcW w:w="2093"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1134" w:type="dxa"/>
            <w:vMerge/>
          </w:tcPr>
          <w:p w:rsidR="005E3293" w:rsidRPr="00601251" w:rsidRDefault="005E3293" w:rsidP="00B75933">
            <w:pPr>
              <w:jc w:val="both"/>
              <w:rPr>
                <w:rFonts w:ascii="Times New Roman" w:hAnsi="Times New Roman" w:cs="Times New Roman"/>
              </w:rPr>
            </w:pPr>
          </w:p>
        </w:tc>
        <w:tc>
          <w:tcPr>
            <w:tcW w:w="992" w:type="dxa"/>
            <w:vMerge/>
          </w:tcPr>
          <w:p w:rsidR="005E3293" w:rsidRPr="00601251" w:rsidRDefault="005E3293" w:rsidP="00B75933">
            <w:pPr>
              <w:jc w:val="both"/>
              <w:rPr>
                <w:rFonts w:ascii="Times New Roman" w:hAnsi="Times New Roman" w:cs="Times New Roman"/>
              </w:rPr>
            </w:pPr>
          </w:p>
        </w:tc>
        <w:tc>
          <w:tcPr>
            <w:tcW w:w="992" w:type="dxa"/>
            <w:vMerge/>
          </w:tcPr>
          <w:p w:rsidR="005E3293" w:rsidRPr="00601251" w:rsidRDefault="005E3293" w:rsidP="00B75933">
            <w:pPr>
              <w:jc w:val="both"/>
              <w:rPr>
                <w:rFonts w:ascii="Times New Roman" w:hAnsi="Times New Roman" w:cs="Times New Roman"/>
              </w:rPr>
            </w:pP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св.0,3 до 0,6</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 0,6 до 1,2</w:t>
            </w:r>
          </w:p>
        </w:tc>
        <w:tc>
          <w:tcPr>
            <w:tcW w:w="851" w:type="dxa"/>
            <w:vMerge/>
          </w:tcPr>
          <w:p w:rsidR="005E3293" w:rsidRPr="00601251" w:rsidRDefault="005E3293" w:rsidP="00B75933">
            <w:pPr>
              <w:jc w:val="both"/>
              <w:rPr>
                <w:rFonts w:ascii="Times New Roman" w:hAnsi="Times New Roman" w:cs="Times New Roman"/>
              </w:rPr>
            </w:pPr>
          </w:p>
        </w:tc>
        <w:tc>
          <w:tcPr>
            <w:tcW w:w="992" w:type="dxa"/>
            <w:vMerge/>
          </w:tcPr>
          <w:p w:rsidR="005E3293" w:rsidRPr="00601251" w:rsidRDefault="005E3293" w:rsidP="00B75933">
            <w:pPr>
              <w:jc w:val="both"/>
              <w:rPr>
                <w:rFonts w:ascii="Times New Roman" w:hAnsi="Times New Roman" w:cs="Times New Roman"/>
              </w:rPr>
            </w:pPr>
          </w:p>
        </w:tc>
        <w:tc>
          <w:tcPr>
            <w:tcW w:w="1276" w:type="dxa"/>
            <w:vMerge/>
          </w:tcPr>
          <w:p w:rsidR="005E3293" w:rsidRPr="00601251" w:rsidRDefault="005E3293" w:rsidP="00B75933">
            <w:pPr>
              <w:jc w:val="both"/>
              <w:rPr>
                <w:rFonts w:ascii="Times New Roman" w:hAnsi="Times New Roman" w:cs="Times New Roman"/>
              </w:rPr>
            </w:pPr>
          </w:p>
        </w:tc>
        <w:tc>
          <w:tcPr>
            <w:tcW w:w="1113" w:type="dxa"/>
            <w:vMerge/>
          </w:tcPr>
          <w:p w:rsidR="005E3293" w:rsidRPr="00601251" w:rsidRDefault="005E3293" w:rsidP="00B75933">
            <w:pPr>
              <w:jc w:val="both"/>
              <w:rPr>
                <w:rFonts w:ascii="Times New Roman" w:hAnsi="Times New Roman" w:cs="Times New Roman"/>
              </w:rPr>
            </w:pPr>
          </w:p>
        </w:tc>
        <w:tc>
          <w:tcPr>
            <w:tcW w:w="856" w:type="dxa"/>
            <w:vMerge/>
          </w:tcPr>
          <w:p w:rsidR="005E3293" w:rsidRPr="00601251" w:rsidRDefault="005E3293" w:rsidP="00B75933">
            <w:pPr>
              <w:jc w:val="both"/>
              <w:rPr>
                <w:rFonts w:ascii="Times New Roman" w:hAnsi="Times New Roman" w:cs="Times New Roman"/>
              </w:rPr>
            </w:pPr>
          </w:p>
        </w:tc>
        <w:tc>
          <w:tcPr>
            <w:tcW w:w="943" w:type="dxa"/>
            <w:vMerge/>
          </w:tcPr>
          <w:p w:rsidR="005E3293" w:rsidRPr="00601251" w:rsidRDefault="005E3293" w:rsidP="00B75933">
            <w:pPr>
              <w:jc w:val="both"/>
              <w:rPr>
                <w:rFonts w:ascii="Times New Roman" w:hAnsi="Times New Roman" w:cs="Times New Roman"/>
              </w:rPr>
            </w:pP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6</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7</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8</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9</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11</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12</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13</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14</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Водопровод</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Канализация бытовая</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см. прим1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Дождевая канализация </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0,4</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0,4</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Газопроводы давления, МПа:</w:t>
            </w:r>
          </w:p>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низкого до 0,005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среднего свыше 0,005 до 0,3</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высокого:</w:t>
            </w:r>
          </w:p>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свыше 0,3 до 0,6</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свыше 0,6 до 1,2</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r>
      <w:tr w:rsidR="005E3293" w:rsidRPr="00601251" w:rsidTr="00B75933">
        <w:trPr>
          <w:trHeight w:val="637"/>
        </w:trPr>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Кабели силовые всех напряжений</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0,1-0,5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Кабели связи</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0,5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Тепловые сети:</w:t>
            </w:r>
          </w:p>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от наружной стенки канала, тоннеля</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от оболочки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прокладки</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Каналы, тоннели</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r>
      <w:tr w:rsidR="005E3293" w:rsidRPr="00601251" w:rsidTr="00B75933">
        <w:tc>
          <w:tcPr>
            <w:tcW w:w="209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Наружные </w:t>
            </w:r>
            <w:proofErr w:type="spellStart"/>
            <w:r w:rsidRPr="00601251">
              <w:rPr>
                <w:rFonts w:ascii="Times New Roman" w:hAnsi="Times New Roman" w:cs="Times New Roman"/>
              </w:rPr>
              <w:t>пневмомуморопроводы</w:t>
            </w:r>
            <w:proofErr w:type="spellEnd"/>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34"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0"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5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99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27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111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856"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w:t>
            </w:r>
          </w:p>
        </w:tc>
        <w:tc>
          <w:tcPr>
            <w:tcW w:w="943"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w:t>
            </w:r>
          </w:p>
        </w:tc>
      </w:tr>
    </w:tbl>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lastRenderedPageBreak/>
        <w:t xml:space="preserve">1. Расстояние от бытовой канализации до хозяйственно-питьевого водопровода следует принимать,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5E3293" w:rsidRPr="00E0620A" w:rsidRDefault="005E3293" w:rsidP="005E3293">
      <w:pPr>
        <w:pStyle w:val="Default"/>
        <w:ind w:left="-142" w:firstLine="567"/>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5E3293" w:rsidRPr="00E0620A"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br w:type="page"/>
      </w:r>
    </w:p>
    <w:p w:rsidR="005E3293" w:rsidRPr="00601251" w:rsidRDefault="005E3293" w:rsidP="005E3293">
      <w:pPr>
        <w:ind w:left="-142" w:firstLine="567"/>
        <w:jc w:val="both"/>
        <w:rPr>
          <w:rFonts w:ascii="Times New Roman" w:hAnsi="Times New Roman" w:cs="Times New Roman"/>
        </w:rPr>
        <w:sectPr w:rsidR="005E3293" w:rsidRPr="00601251" w:rsidSect="00B75933">
          <w:pgSz w:w="16838" w:h="11906" w:orient="landscape" w:code="9"/>
          <w:pgMar w:top="709" w:right="424" w:bottom="426" w:left="1134" w:header="709" w:footer="709" w:gutter="0"/>
          <w:cols w:space="708"/>
          <w:docGrid w:linePitch="360"/>
        </w:sect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при </w:t>
      </w:r>
      <w:proofErr w:type="spellStart"/>
      <w:r w:rsidRPr="00601251">
        <w:rPr>
          <w:rFonts w:ascii="Times New Roman" w:hAnsi="Times New Roman" w:cs="Times New Roman"/>
        </w:rPr>
        <w:t>бесканальной</w:t>
      </w:r>
      <w:proofErr w:type="spellEnd"/>
      <w:r w:rsidRPr="00601251">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5E3293" w:rsidRPr="00601251" w:rsidTr="00B75933">
        <w:trPr>
          <w:trHeight w:val="328"/>
        </w:trPr>
        <w:tc>
          <w:tcPr>
            <w:tcW w:w="3619"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Здания, сооружения и коммуникации</w:t>
            </w:r>
          </w:p>
        </w:tc>
        <w:tc>
          <w:tcPr>
            <w:tcW w:w="4490" w:type="dxa"/>
            <w:gridSpan w:val="6"/>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Расстояние от резервуаров в </w:t>
            </w:r>
            <w:proofErr w:type="spellStart"/>
            <w:r w:rsidRPr="00601251">
              <w:rPr>
                <w:rFonts w:ascii="Times New Roman" w:hAnsi="Times New Roman" w:cs="Times New Roman"/>
              </w:rPr>
              <w:t>свету</w:t>
            </w:r>
            <w:proofErr w:type="gramStart"/>
            <w:r w:rsidRPr="00601251">
              <w:rPr>
                <w:rFonts w:ascii="Times New Roman" w:hAnsi="Times New Roman" w:cs="Times New Roman"/>
              </w:rPr>
              <w:t>,м</w:t>
            </w:r>
            <w:proofErr w:type="spellEnd"/>
            <w:proofErr w:type="gramEnd"/>
          </w:p>
        </w:tc>
        <w:tc>
          <w:tcPr>
            <w:tcW w:w="2495" w:type="dxa"/>
            <w:vMerge w:val="restart"/>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расстояние от испарительной или групповой баллонной установки в свету, м</w:t>
            </w:r>
          </w:p>
        </w:tc>
      </w:tr>
      <w:tr w:rsidR="005E3293" w:rsidRPr="00601251" w:rsidTr="00B75933">
        <w:trPr>
          <w:trHeight w:val="175"/>
        </w:trPr>
        <w:tc>
          <w:tcPr>
            <w:tcW w:w="3619" w:type="dxa"/>
            <w:vMerge/>
          </w:tcPr>
          <w:p w:rsidR="005E3293" w:rsidRPr="00601251" w:rsidRDefault="005E3293" w:rsidP="00B75933">
            <w:pPr>
              <w:jc w:val="both"/>
              <w:rPr>
                <w:rFonts w:ascii="Times New Roman" w:hAnsi="Times New Roman" w:cs="Times New Roman"/>
              </w:rPr>
            </w:pPr>
          </w:p>
        </w:tc>
        <w:tc>
          <w:tcPr>
            <w:tcW w:w="2162" w:type="dxa"/>
            <w:gridSpan w:val="3"/>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надземных</w:t>
            </w:r>
          </w:p>
        </w:tc>
        <w:tc>
          <w:tcPr>
            <w:tcW w:w="2328" w:type="dxa"/>
            <w:gridSpan w:val="3"/>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подземных</w:t>
            </w:r>
          </w:p>
        </w:tc>
        <w:tc>
          <w:tcPr>
            <w:tcW w:w="2495" w:type="dxa"/>
            <w:vMerge/>
          </w:tcPr>
          <w:p w:rsidR="005E3293" w:rsidRPr="00601251" w:rsidRDefault="005E3293" w:rsidP="00B75933">
            <w:pPr>
              <w:jc w:val="both"/>
              <w:rPr>
                <w:rFonts w:ascii="Times New Roman" w:hAnsi="Times New Roman" w:cs="Times New Roman"/>
              </w:rPr>
            </w:pPr>
          </w:p>
        </w:tc>
      </w:tr>
      <w:tr w:rsidR="005E3293" w:rsidRPr="00601251" w:rsidTr="00B75933">
        <w:trPr>
          <w:trHeight w:val="175"/>
        </w:trPr>
        <w:tc>
          <w:tcPr>
            <w:tcW w:w="3619" w:type="dxa"/>
            <w:vMerge/>
          </w:tcPr>
          <w:p w:rsidR="005E3293" w:rsidRPr="00601251" w:rsidRDefault="005E3293" w:rsidP="00B75933">
            <w:pPr>
              <w:jc w:val="both"/>
              <w:rPr>
                <w:rFonts w:ascii="Times New Roman" w:hAnsi="Times New Roman" w:cs="Times New Roman"/>
              </w:rPr>
            </w:pPr>
          </w:p>
        </w:tc>
        <w:tc>
          <w:tcPr>
            <w:tcW w:w="4490" w:type="dxa"/>
            <w:gridSpan w:val="6"/>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при общей вместимости резервуаров в </w:t>
            </w:r>
            <w:proofErr w:type="spellStart"/>
            <w:r w:rsidRPr="00601251">
              <w:rPr>
                <w:rFonts w:ascii="Times New Roman" w:hAnsi="Times New Roman" w:cs="Times New Roman"/>
              </w:rPr>
              <w:t>установке</w:t>
            </w:r>
            <w:proofErr w:type="gramStart"/>
            <w:r w:rsidRPr="00601251">
              <w:rPr>
                <w:rFonts w:ascii="Times New Roman" w:hAnsi="Times New Roman" w:cs="Times New Roman"/>
              </w:rPr>
              <w:t>,м</w:t>
            </w:r>
            <w:proofErr w:type="spellEnd"/>
            <w:proofErr w:type="gramEnd"/>
          </w:p>
        </w:tc>
        <w:tc>
          <w:tcPr>
            <w:tcW w:w="2495" w:type="dxa"/>
            <w:vMerge/>
          </w:tcPr>
          <w:p w:rsidR="005E3293" w:rsidRPr="00601251" w:rsidRDefault="005E3293" w:rsidP="00B75933">
            <w:pPr>
              <w:jc w:val="both"/>
              <w:rPr>
                <w:rFonts w:ascii="Times New Roman" w:hAnsi="Times New Roman" w:cs="Times New Roman"/>
              </w:rPr>
            </w:pPr>
          </w:p>
        </w:tc>
      </w:tr>
      <w:tr w:rsidR="005E3293" w:rsidRPr="00601251" w:rsidTr="00B75933">
        <w:trPr>
          <w:trHeight w:val="175"/>
        </w:trPr>
        <w:tc>
          <w:tcPr>
            <w:tcW w:w="3619" w:type="dxa"/>
            <w:vMerge/>
          </w:tcPr>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до 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 xml:space="preserve">св.5 до </w:t>
            </w:r>
            <w:r w:rsidRPr="00601251">
              <w:rPr>
                <w:rFonts w:ascii="Times New Roman" w:hAnsi="Times New Roman" w:cs="Times New Roman"/>
              </w:rPr>
              <w:lastRenderedPageBreak/>
              <w:t>10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lastRenderedPageBreak/>
              <w:t>св.10 до 20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до 10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св.10 до 20</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св.20 до 50</w:t>
            </w:r>
          </w:p>
        </w:tc>
        <w:tc>
          <w:tcPr>
            <w:tcW w:w="2495" w:type="dxa"/>
            <w:vMerge/>
          </w:tcPr>
          <w:p w:rsidR="005E3293" w:rsidRPr="00601251" w:rsidRDefault="005E3293" w:rsidP="00B75933">
            <w:pPr>
              <w:jc w:val="both"/>
              <w:rPr>
                <w:rFonts w:ascii="Times New Roman" w:hAnsi="Times New Roman" w:cs="Times New Roman"/>
              </w:rPr>
            </w:pP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489"/>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lastRenderedPageBreak/>
                    <w:t xml:space="preserve">Общественные здания и сооружения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60*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r>
      <w:tr w:rsidR="005E3293" w:rsidRPr="00601251" w:rsidTr="00B75933">
        <w:trPr>
          <w:trHeight w:val="346"/>
        </w:trPr>
        <w:tc>
          <w:tcPr>
            <w:tcW w:w="3619" w:type="dxa"/>
          </w:tcPr>
          <w:tbl>
            <w:tblPr>
              <w:tblW w:w="0" w:type="auto"/>
              <w:tblBorders>
                <w:top w:val="nil"/>
                <w:left w:val="nil"/>
                <w:bottom w:val="nil"/>
                <w:right w:val="nil"/>
              </w:tblBorders>
              <w:tblLook w:val="0000"/>
            </w:tblPr>
            <w:tblGrid>
              <w:gridCol w:w="1698"/>
            </w:tblGrid>
            <w:tr w:rsidR="005E3293" w:rsidRPr="00601251" w:rsidTr="00B75933">
              <w:trPr>
                <w:trHeight w:val="220"/>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Жилые здания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12</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1025"/>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1564"/>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8</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15</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12</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489"/>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3,5</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1295"/>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487"/>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Водопровод и другие </w:t>
                  </w:r>
                  <w:proofErr w:type="spellStart"/>
                  <w:r w:rsidRPr="00601251">
                    <w:rPr>
                      <w:rFonts w:ascii="Times New Roman" w:hAnsi="Times New Roman" w:cs="Times New Roman"/>
                    </w:rPr>
                    <w:t>бесканальные</w:t>
                  </w:r>
                  <w:proofErr w:type="spellEnd"/>
                  <w:r w:rsidRPr="00601251">
                    <w:rPr>
                      <w:rFonts w:ascii="Times New Roman" w:hAnsi="Times New Roman" w:cs="Times New Roman"/>
                    </w:rPr>
                    <w:t xml:space="preserve"> коммуникации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489"/>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1027"/>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40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30</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r>
      <w:tr w:rsidR="005E3293" w:rsidRPr="00601251" w:rsidTr="00B75933">
        <w:trPr>
          <w:trHeight w:val="328"/>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851"/>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25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r>
      <w:tr w:rsidR="005E3293" w:rsidRPr="00601251" w:rsidTr="00B75933">
        <w:trPr>
          <w:trHeight w:val="346"/>
        </w:trPr>
        <w:tc>
          <w:tcPr>
            <w:tcW w:w="3619" w:type="dxa"/>
          </w:tcPr>
          <w:tbl>
            <w:tblPr>
              <w:tblW w:w="0" w:type="auto"/>
              <w:tblBorders>
                <w:top w:val="nil"/>
                <w:left w:val="nil"/>
                <w:bottom w:val="nil"/>
                <w:right w:val="nil"/>
              </w:tblBorders>
              <w:tblLook w:val="0000"/>
            </w:tblPr>
            <w:tblGrid>
              <w:gridCol w:w="3403"/>
            </w:tblGrid>
            <w:tr w:rsidR="005E3293" w:rsidRPr="00601251" w:rsidTr="00B75933">
              <w:trPr>
                <w:trHeight w:val="756"/>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5E3293" w:rsidRPr="00601251" w:rsidRDefault="005E3293" w:rsidP="00B75933">
            <w:pPr>
              <w:jc w:val="both"/>
              <w:rPr>
                <w:rFonts w:ascii="Times New Roman" w:hAnsi="Times New Roman" w:cs="Times New Roman"/>
              </w:rPr>
            </w:pP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10</w:t>
            </w:r>
          </w:p>
        </w:tc>
        <w:tc>
          <w:tcPr>
            <w:tcW w:w="66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2"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831"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c>
          <w:tcPr>
            <w:tcW w:w="2495" w:type="dxa"/>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5</w:t>
            </w:r>
          </w:p>
        </w:tc>
      </w:tr>
      <w:tr w:rsidR="005E3293" w:rsidRPr="00601251" w:rsidTr="00B75933">
        <w:trPr>
          <w:trHeight w:val="346"/>
        </w:trPr>
        <w:tc>
          <w:tcPr>
            <w:tcW w:w="3619" w:type="dxa"/>
          </w:tcPr>
          <w:tbl>
            <w:tblPr>
              <w:tblW w:w="0" w:type="auto"/>
              <w:tblBorders>
                <w:top w:val="nil"/>
                <w:left w:val="nil"/>
                <w:bottom w:val="nil"/>
                <w:right w:val="nil"/>
              </w:tblBorders>
              <w:tblLook w:val="0000"/>
            </w:tblPr>
            <w:tblGrid>
              <w:gridCol w:w="1578"/>
            </w:tblGrid>
            <w:tr w:rsidR="005E3293" w:rsidRPr="00601251" w:rsidTr="00B75933">
              <w:trPr>
                <w:trHeight w:val="220"/>
              </w:trPr>
              <w:tc>
                <w:tcPr>
                  <w:tcW w:w="0" w:type="auto"/>
                </w:tcPr>
                <w:p w:rsidR="005E3293" w:rsidRPr="00601251" w:rsidRDefault="005E3293" w:rsidP="00B75933">
                  <w:pPr>
                    <w:pStyle w:val="Default"/>
                    <w:jc w:val="both"/>
                    <w:rPr>
                      <w:rFonts w:ascii="Times New Roman" w:hAnsi="Times New Roman" w:cs="Times New Roman"/>
                    </w:rPr>
                  </w:pPr>
                  <w:r w:rsidRPr="00601251">
                    <w:rPr>
                      <w:rFonts w:ascii="Times New Roman" w:hAnsi="Times New Roman" w:cs="Times New Roman"/>
                    </w:rPr>
                    <w:t xml:space="preserve">ЛЭП, ТП, РП </w:t>
                  </w:r>
                </w:p>
              </w:tc>
            </w:tr>
          </w:tbl>
          <w:p w:rsidR="005E3293" w:rsidRPr="00601251" w:rsidRDefault="005E3293" w:rsidP="00B75933">
            <w:pPr>
              <w:jc w:val="both"/>
              <w:rPr>
                <w:rFonts w:ascii="Times New Roman" w:hAnsi="Times New Roman" w:cs="Times New Roman"/>
              </w:rPr>
            </w:pPr>
          </w:p>
        </w:tc>
        <w:tc>
          <w:tcPr>
            <w:tcW w:w="6985" w:type="dxa"/>
            <w:gridSpan w:val="7"/>
          </w:tcPr>
          <w:p w:rsidR="005E3293" w:rsidRPr="00601251" w:rsidRDefault="005E3293" w:rsidP="00B75933">
            <w:pPr>
              <w:jc w:val="both"/>
              <w:rPr>
                <w:rFonts w:ascii="Times New Roman" w:hAnsi="Times New Roman" w:cs="Times New Roman"/>
              </w:rPr>
            </w:pPr>
            <w:r w:rsidRPr="00601251">
              <w:rPr>
                <w:rFonts w:ascii="Times New Roman" w:hAnsi="Times New Roman" w:cs="Times New Roman"/>
              </w:rPr>
              <w:t>В соответствии с ПУЭ</w:t>
            </w:r>
          </w:p>
        </w:tc>
      </w:tr>
    </w:tbl>
    <w:p w:rsidR="005E3293" w:rsidRDefault="005E3293" w:rsidP="005E3293">
      <w:pPr>
        <w:ind w:left="-142" w:firstLine="567"/>
        <w:jc w:val="both"/>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5E3293" w:rsidRPr="00E0620A" w:rsidRDefault="005E3293" w:rsidP="005E3293">
      <w:pPr>
        <w:ind w:left="-142" w:firstLine="567"/>
        <w:jc w:val="both"/>
        <w:rPr>
          <w:rFonts w:ascii="Times New Roman" w:hAnsi="Times New Roman" w:cs="Times New Roman"/>
          <w:sz w:val="20"/>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601251">
        <w:rPr>
          <w:rFonts w:ascii="Times New Roman" w:hAnsi="Times New Roman" w:cs="Times New Roman"/>
        </w:rPr>
        <w:t>бесканальных</w:t>
      </w:r>
      <w:proofErr w:type="spellEnd"/>
      <w:r w:rsidRPr="00601251">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5E3293" w:rsidRDefault="005E3293" w:rsidP="005E3293">
      <w:pPr>
        <w:ind w:left="-142" w:firstLine="567"/>
        <w:jc w:val="both"/>
        <w:rPr>
          <w:rFonts w:ascii="Times New Roman" w:hAnsi="Times New Roman" w:cs="Times New Roman"/>
        </w:rPr>
      </w:pPr>
    </w:p>
    <w:p w:rsidR="005E3293" w:rsidRDefault="005E3293" w:rsidP="005E3293">
      <w:pPr>
        <w:ind w:left="-142" w:firstLine="567"/>
        <w:jc w:val="both"/>
        <w:rPr>
          <w:rFonts w:ascii="Times New Roman" w:hAnsi="Times New Roman" w:cs="Times New Roman"/>
        </w:rPr>
      </w:pPr>
    </w:p>
    <w:p w:rsidR="005E3293" w:rsidRPr="00601251" w:rsidRDefault="005E3293" w:rsidP="005E3293">
      <w:pPr>
        <w:ind w:left="-142"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4"/>
        <w:gridCol w:w="726"/>
        <w:gridCol w:w="216"/>
        <w:gridCol w:w="487"/>
        <w:gridCol w:w="216"/>
        <w:gridCol w:w="615"/>
        <w:gridCol w:w="216"/>
        <w:gridCol w:w="328"/>
        <w:gridCol w:w="429"/>
        <w:gridCol w:w="216"/>
        <w:gridCol w:w="216"/>
        <w:gridCol w:w="515"/>
        <w:gridCol w:w="821"/>
        <w:gridCol w:w="216"/>
        <w:gridCol w:w="328"/>
        <w:gridCol w:w="536"/>
        <w:gridCol w:w="1205"/>
        <w:gridCol w:w="683"/>
        <w:gridCol w:w="771"/>
      </w:tblGrid>
      <w:tr w:rsidR="005E3293" w:rsidRPr="00E0620A" w:rsidTr="00B75933">
        <w:trPr>
          <w:trHeight w:val="360"/>
        </w:trPr>
        <w:tc>
          <w:tcPr>
            <w:tcW w:w="894" w:type="pct"/>
            <w:vMerge w:val="restar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spellStart"/>
            <w:proofErr w:type="gramStart"/>
            <w:r w:rsidRPr="00E0620A">
              <w:rPr>
                <w:rFonts w:ascii="Times New Roman" w:hAnsi="Times New Roman" w:cs="Times New Roman"/>
                <w:sz w:val="20"/>
                <w:szCs w:val="20"/>
              </w:rPr>
              <w:t>исполь-зуется</w:t>
            </w:r>
            <w:proofErr w:type="spellEnd"/>
            <w:proofErr w:type="gramEnd"/>
            <w:r w:rsidRPr="00E0620A">
              <w:rPr>
                <w:rFonts w:ascii="Times New Roman" w:hAnsi="Times New Roman" w:cs="Times New Roman"/>
                <w:sz w:val="20"/>
                <w:szCs w:val="20"/>
              </w:rPr>
              <w:t xml:space="preserve"> СУГ, м</w:t>
            </w:r>
          </w:p>
        </w:tc>
        <w:tc>
          <w:tcPr>
            <w:tcW w:w="703" w:type="pct"/>
            <w:gridSpan w:val="2"/>
            <w:vMerge w:val="restar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5E3293" w:rsidRPr="00E0620A" w:rsidTr="00B75933">
        <w:trPr>
          <w:trHeight w:val="360"/>
        </w:trPr>
        <w:tc>
          <w:tcPr>
            <w:tcW w:w="894" w:type="pct"/>
            <w:vMerge/>
          </w:tcPr>
          <w:p w:rsidR="005E3293" w:rsidRPr="00E0620A" w:rsidRDefault="005E3293" w:rsidP="00B75933">
            <w:pPr>
              <w:jc w:val="both"/>
              <w:rPr>
                <w:rFonts w:ascii="Times New Roman" w:hAnsi="Times New Roman" w:cs="Times New Roman"/>
                <w:sz w:val="20"/>
                <w:szCs w:val="20"/>
              </w:rPr>
            </w:pPr>
          </w:p>
        </w:tc>
        <w:tc>
          <w:tcPr>
            <w:tcW w:w="1500" w:type="pct"/>
            <w:gridSpan w:val="8"/>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5E3293" w:rsidRPr="00E0620A" w:rsidRDefault="005E3293" w:rsidP="00B75933">
            <w:pPr>
              <w:jc w:val="both"/>
              <w:rPr>
                <w:rFonts w:ascii="Times New Roman" w:hAnsi="Times New Roman" w:cs="Times New Roman"/>
                <w:sz w:val="20"/>
                <w:szCs w:val="20"/>
              </w:rPr>
            </w:pPr>
          </w:p>
        </w:tc>
        <w:tc>
          <w:tcPr>
            <w:tcW w:w="703" w:type="pct"/>
            <w:gridSpan w:val="2"/>
            <w:vMerge/>
          </w:tcPr>
          <w:p w:rsidR="005E3293" w:rsidRPr="00E0620A" w:rsidRDefault="005E3293" w:rsidP="00B75933">
            <w:pPr>
              <w:jc w:val="both"/>
              <w:rPr>
                <w:rFonts w:ascii="Times New Roman" w:hAnsi="Times New Roman" w:cs="Times New Roman"/>
                <w:sz w:val="20"/>
                <w:szCs w:val="20"/>
              </w:rPr>
            </w:pPr>
          </w:p>
        </w:tc>
      </w:tr>
      <w:tr w:rsidR="005E3293" w:rsidRPr="00E0620A" w:rsidTr="00B75933">
        <w:trPr>
          <w:trHeight w:val="450"/>
        </w:trPr>
        <w:tc>
          <w:tcPr>
            <w:tcW w:w="894" w:type="pct"/>
            <w:vMerge/>
          </w:tcPr>
          <w:p w:rsidR="005E3293" w:rsidRPr="00E0620A" w:rsidRDefault="005E3293" w:rsidP="00B75933">
            <w:pPr>
              <w:jc w:val="both"/>
              <w:rPr>
                <w:rFonts w:ascii="Times New Roman" w:hAnsi="Times New Roman" w:cs="Times New Roman"/>
                <w:sz w:val="20"/>
                <w:szCs w:val="20"/>
              </w:rPr>
            </w:pPr>
          </w:p>
        </w:tc>
        <w:tc>
          <w:tcPr>
            <w:tcW w:w="2821" w:type="pct"/>
            <w:gridSpan w:val="15"/>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5E3293" w:rsidRPr="00E0620A" w:rsidRDefault="005E3293" w:rsidP="00B75933">
            <w:pPr>
              <w:jc w:val="both"/>
              <w:rPr>
                <w:rFonts w:ascii="Times New Roman" w:hAnsi="Times New Roman" w:cs="Times New Roman"/>
                <w:sz w:val="20"/>
                <w:szCs w:val="20"/>
              </w:rPr>
            </w:pPr>
          </w:p>
        </w:tc>
        <w:tc>
          <w:tcPr>
            <w:tcW w:w="703" w:type="pct"/>
            <w:gridSpan w:val="2"/>
            <w:vMerge/>
          </w:tcPr>
          <w:p w:rsidR="005E3293" w:rsidRPr="00E0620A" w:rsidRDefault="005E3293" w:rsidP="00B75933">
            <w:pPr>
              <w:jc w:val="both"/>
              <w:rPr>
                <w:rFonts w:ascii="Times New Roman" w:hAnsi="Times New Roman" w:cs="Times New Roman"/>
                <w:sz w:val="20"/>
                <w:szCs w:val="20"/>
              </w:rPr>
            </w:pPr>
          </w:p>
        </w:tc>
      </w:tr>
      <w:tr w:rsidR="005E3293" w:rsidRPr="00E0620A" w:rsidTr="00B75933">
        <w:trPr>
          <w:trHeight w:val="570"/>
        </w:trPr>
        <w:tc>
          <w:tcPr>
            <w:tcW w:w="894" w:type="pct"/>
            <w:vMerge/>
          </w:tcPr>
          <w:p w:rsidR="005E3293" w:rsidRPr="00E0620A" w:rsidRDefault="005E3293" w:rsidP="00B75933">
            <w:pPr>
              <w:jc w:val="both"/>
              <w:rPr>
                <w:rFonts w:ascii="Times New Roman" w:hAnsi="Times New Roman" w:cs="Times New Roman"/>
                <w:sz w:val="20"/>
                <w:szCs w:val="20"/>
              </w:rPr>
            </w:pPr>
          </w:p>
        </w:tc>
        <w:tc>
          <w:tcPr>
            <w:tcW w:w="359"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св.20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св.50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 200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5E3293" w:rsidRPr="00E0620A" w:rsidRDefault="005E3293" w:rsidP="00B75933">
            <w:pPr>
              <w:jc w:val="both"/>
              <w:rPr>
                <w:rFonts w:ascii="Times New Roman" w:hAnsi="Times New Roman" w:cs="Times New Roman"/>
                <w:sz w:val="20"/>
                <w:szCs w:val="20"/>
              </w:rPr>
            </w:pPr>
          </w:p>
        </w:tc>
        <w:tc>
          <w:tcPr>
            <w:tcW w:w="703" w:type="pct"/>
            <w:gridSpan w:val="2"/>
            <w:vMerge/>
          </w:tcPr>
          <w:p w:rsidR="005E3293" w:rsidRPr="00E0620A" w:rsidRDefault="005E3293" w:rsidP="00B75933">
            <w:pPr>
              <w:jc w:val="both"/>
              <w:rPr>
                <w:rFonts w:ascii="Times New Roman" w:hAnsi="Times New Roman" w:cs="Times New Roman"/>
                <w:sz w:val="20"/>
                <w:szCs w:val="20"/>
              </w:rPr>
            </w:pPr>
          </w:p>
        </w:tc>
      </w:tr>
      <w:tr w:rsidR="005E3293" w:rsidRPr="00E0620A" w:rsidTr="00B75933">
        <w:trPr>
          <w:trHeight w:val="480"/>
        </w:trPr>
        <w:tc>
          <w:tcPr>
            <w:tcW w:w="894" w:type="pct"/>
            <w:vMerge/>
          </w:tcPr>
          <w:p w:rsidR="005E3293" w:rsidRPr="00E0620A" w:rsidRDefault="005E3293" w:rsidP="00B75933">
            <w:pPr>
              <w:jc w:val="both"/>
              <w:rPr>
                <w:rFonts w:ascii="Times New Roman" w:hAnsi="Times New Roman" w:cs="Times New Roman"/>
                <w:sz w:val="20"/>
                <w:szCs w:val="20"/>
              </w:rPr>
            </w:pPr>
          </w:p>
        </w:tc>
        <w:tc>
          <w:tcPr>
            <w:tcW w:w="2821" w:type="pct"/>
            <w:gridSpan w:val="15"/>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 xml:space="preserve">Максимальная вместимость одного </w:t>
            </w:r>
            <w:proofErr w:type="spellStart"/>
            <w:r w:rsidRPr="00E0620A">
              <w:rPr>
                <w:rFonts w:ascii="Times New Roman" w:hAnsi="Times New Roman" w:cs="Times New Roman"/>
                <w:sz w:val="20"/>
                <w:szCs w:val="20"/>
              </w:rPr>
              <w:t>резервуара</w:t>
            </w:r>
            <w:proofErr w:type="gramStart"/>
            <w:r w:rsidRPr="00E0620A">
              <w:rPr>
                <w:rFonts w:ascii="Times New Roman" w:hAnsi="Times New Roman" w:cs="Times New Roman"/>
                <w:sz w:val="20"/>
                <w:szCs w:val="20"/>
              </w:rPr>
              <w:t>,м</w:t>
            </w:r>
            <w:proofErr w:type="spellEnd"/>
            <w:proofErr w:type="gramEnd"/>
          </w:p>
        </w:tc>
        <w:tc>
          <w:tcPr>
            <w:tcW w:w="583" w:type="pct"/>
            <w:vMerge/>
          </w:tcPr>
          <w:p w:rsidR="005E3293" w:rsidRPr="00E0620A" w:rsidRDefault="005E3293" w:rsidP="00B75933">
            <w:pPr>
              <w:jc w:val="both"/>
              <w:rPr>
                <w:rFonts w:ascii="Times New Roman" w:hAnsi="Times New Roman" w:cs="Times New Roman"/>
                <w:sz w:val="20"/>
                <w:szCs w:val="20"/>
              </w:rPr>
            </w:pPr>
          </w:p>
        </w:tc>
        <w:tc>
          <w:tcPr>
            <w:tcW w:w="703" w:type="pct"/>
            <w:gridSpan w:val="2"/>
            <w:vMerge/>
          </w:tcPr>
          <w:p w:rsidR="005E3293" w:rsidRPr="00E0620A" w:rsidRDefault="005E3293" w:rsidP="00B75933">
            <w:pPr>
              <w:jc w:val="both"/>
              <w:rPr>
                <w:rFonts w:ascii="Times New Roman" w:hAnsi="Times New Roman" w:cs="Times New Roman"/>
                <w:sz w:val="20"/>
                <w:szCs w:val="20"/>
              </w:rPr>
            </w:pPr>
          </w:p>
        </w:tc>
      </w:tr>
      <w:tr w:rsidR="005E3293" w:rsidRPr="00E0620A" w:rsidTr="00B75933">
        <w:trPr>
          <w:trHeight w:val="465"/>
        </w:trPr>
        <w:tc>
          <w:tcPr>
            <w:tcW w:w="894" w:type="pct"/>
            <w:vMerge/>
          </w:tcPr>
          <w:p w:rsidR="005E3293" w:rsidRPr="00E0620A" w:rsidRDefault="005E3293" w:rsidP="00B75933">
            <w:pPr>
              <w:jc w:val="both"/>
              <w:rPr>
                <w:rFonts w:ascii="Times New Roman" w:hAnsi="Times New Roman" w:cs="Times New Roman"/>
                <w:sz w:val="20"/>
                <w:szCs w:val="20"/>
              </w:rPr>
            </w:pP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w:t>
            </w:r>
          </w:p>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5E3293" w:rsidRPr="00E0620A" w:rsidRDefault="005E3293" w:rsidP="00B75933">
            <w:pPr>
              <w:jc w:val="both"/>
              <w:rPr>
                <w:rFonts w:ascii="Times New Roman" w:hAnsi="Times New Roman" w:cs="Times New Roman"/>
                <w:sz w:val="20"/>
                <w:szCs w:val="20"/>
              </w:rPr>
            </w:pP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По ПУЭ</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5E3293" w:rsidRPr="00E0620A" w:rsidTr="00B75933">
        <w:trPr>
          <w:trHeight w:val="390"/>
        </w:trPr>
        <w:tc>
          <w:tcPr>
            <w:tcW w:w="894"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510C0F">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5E3293" w:rsidRPr="00E0620A" w:rsidRDefault="005E3293" w:rsidP="00B75933">
            <w:pPr>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5E3293" w:rsidRPr="00E0620A" w:rsidRDefault="005E3293" w:rsidP="005E3293">
      <w:pPr>
        <w:pStyle w:val="Default"/>
        <w:ind w:left="-142"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5E3293" w:rsidRPr="00E0620A" w:rsidRDefault="005E3293" w:rsidP="005E3293">
      <w:pPr>
        <w:ind w:left="-142"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5E3293" w:rsidRDefault="005E3293" w:rsidP="005E3293">
      <w:pPr>
        <w:ind w:left="-142"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5E3293" w:rsidRPr="00601251" w:rsidRDefault="005E3293" w:rsidP="005E3293">
      <w:pPr>
        <w:ind w:left="-142" w:firstLine="567"/>
        <w:jc w:val="both"/>
        <w:rPr>
          <w:rFonts w:ascii="Times New Roman" w:hAnsi="Times New Roman" w:cs="Times New Roman"/>
        </w:rPr>
      </w:pP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5E3293" w:rsidRPr="00601251" w:rsidRDefault="005E3293" w:rsidP="005E3293">
      <w:pPr>
        <w:pStyle w:val="Default"/>
        <w:ind w:left="-142"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5E3293" w:rsidRPr="00601251" w:rsidRDefault="005E3293" w:rsidP="005E3293">
      <w:pPr>
        <w:pStyle w:val="Default"/>
        <w:ind w:left="-142"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D4057F">
        <w:rPr>
          <w:rFonts w:ascii="Times New Roman" w:hAnsi="Times New Roman" w:cs="Times New Roman"/>
          <w:b/>
        </w:rPr>
        <w:t>12. ЗОНЫ СПЕЦИАЛЬНОГО НАЗНАЧЕНИЯ</w:t>
      </w:r>
    </w:p>
    <w:p w:rsidR="005E3293" w:rsidRPr="00D4057F" w:rsidRDefault="005E3293" w:rsidP="005E3293">
      <w:pPr>
        <w:ind w:left="-142" w:firstLine="567"/>
        <w:jc w:val="both"/>
        <w:rPr>
          <w:rFonts w:ascii="Times New Roman" w:hAnsi="Times New Roman" w:cs="Times New Roman"/>
          <w:b/>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12.1. Общие требования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w:t>
      </w:r>
      <w:proofErr w:type="spellStart"/>
      <w:r w:rsidRPr="00D4057F">
        <w:rPr>
          <w:rFonts w:ascii="Times New Roman" w:hAnsi="Times New Roman" w:cs="Times New Roman"/>
        </w:rPr>
        <w:t>закарстованных</w:t>
      </w:r>
      <w:proofErr w:type="spellEnd"/>
      <w:r w:rsidRPr="00D4057F">
        <w:rPr>
          <w:rFonts w:ascii="Times New Roman" w:hAnsi="Times New Roman" w:cs="Times New Roman"/>
        </w:rPr>
        <w:t xml:space="preserve">, сильнотрещиноватых пород и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w:t>
      </w:r>
      <w:proofErr w:type="spellStart"/>
      <w:r w:rsidRPr="00D4057F">
        <w:rPr>
          <w:rFonts w:ascii="Times New Roman" w:hAnsi="Times New Roman" w:cs="Times New Roman"/>
        </w:rPr>
        <w:t>почвогрунтов</w:t>
      </w:r>
      <w:proofErr w:type="spellEnd"/>
      <w:r w:rsidRPr="00D4057F">
        <w:rPr>
          <w:rFonts w:ascii="Times New Roman" w:hAnsi="Times New Roman" w:cs="Times New Roman"/>
        </w:rPr>
        <w:t xml:space="preserve"> к самоочищению;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обваловка</w:t>
      </w:r>
      <w:proofErr w:type="spellEnd"/>
      <w:r w:rsidRPr="00D4057F">
        <w:rPr>
          <w:rFonts w:ascii="Times New Roman" w:hAnsi="Times New Roman" w:cs="Times New Roman"/>
        </w:rPr>
        <w:t xml:space="preserve">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w:t>
      </w:r>
      <w:proofErr w:type="spellStart"/>
      <w:r w:rsidRPr="00D4057F">
        <w:rPr>
          <w:rFonts w:ascii="Times New Roman" w:hAnsi="Times New Roman" w:cs="Times New Roman"/>
        </w:rPr>
        <w:t>канализование</w:t>
      </w:r>
      <w:proofErr w:type="spellEnd"/>
      <w:r w:rsidRPr="00D4057F">
        <w:rPr>
          <w:rFonts w:ascii="Times New Roman" w:hAnsi="Times New Roman" w:cs="Times New Roman"/>
        </w:rPr>
        <w:t xml:space="preserve">, </w:t>
      </w:r>
      <w:proofErr w:type="spellStart"/>
      <w:r w:rsidRPr="00D4057F">
        <w:rPr>
          <w:rFonts w:ascii="Times New Roman" w:hAnsi="Times New Roman" w:cs="Times New Roman"/>
        </w:rPr>
        <w:t>водо</w:t>
      </w:r>
      <w:proofErr w:type="spellEnd"/>
      <w:r w:rsidRPr="00D4057F">
        <w:rPr>
          <w:rFonts w:ascii="Times New Roman" w:hAnsi="Times New Roman" w:cs="Times New Roman"/>
        </w:rPr>
        <w:t xml:space="preserve">-, тепло-, электроснабжение, благоустройство территории.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lastRenderedPageBreak/>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5E3293" w:rsidRPr="00D4057F"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5E3293" w:rsidRDefault="005E3293" w:rsidP="005E3293">
      <w:pPr>
        <w:ind w:left="-142"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5E3293" w:rsidRPr="00D4057F" w:rsidRDefault="005E3293" w:rsidP="005E3293">
      <w:pPr>
        <w:ind w:left="-142" w:firstLine="567"/>
        <w:jc w:val="both"/>
        <w:rPr>
          <w:rFonts w:ascii="Times New Roman" w:hAnsi="Times New Roman" w:cs="Times New Roman"/>
          <w:sz w:val="20"/>
        </w:rPr>
      </w:pP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w:t>
      </w:r>
      <w:r w:rsidRPr="00D4057F">
        <w:rPr>
          <w:rFonts w:ascii="Times New Roman" w:hAnsi="Times New Roman" w:cs="Times New Roman"/>
        </w:rPr>
        <w:lastRenderedPageBreak/>
        <w:t>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5E3293" w:rsidRPr="00D4057F" w:rsidRDefault="005E3293" w:rsidP="005E3293">
      <w:pPr>
        <w:pStyle w:val="Default"/>
        <w:ind w:left="-142" w:firstLine="567"/>
        <w:jc w:val="both"/>
        <w:rPr>
          <w:rFonts w:ascii="Times New Roman" w:hAnsi="Times New Roman" w:cs="Times New Roman"/>
        </w:rPr>
      </w:pP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lastRenderedPageBreak/>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5E3293" w:rsidRPr="00D4057F" w:rsidRDefault="005E3293" w:rsidP="005E3293">
      <w:pPr>
        <w:ind w:left="-142"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5E3293" w:rsidRPr="00D4057F" w:rsidRDefault="005E3293" w:rsidP="005E3293">
      <w:pPr>
        <w:ind w:left="-142" w:firstLine="567"/>
        <w:jc w:val="both"/>
        <w:rPr>
          <w:rFonts w:ascii="Times New Roman" w:hAnsi="Times New Roman" w:cs="Times New Roman"/>
        </w:rPr>
      </w:pPr>
    </w:p>
    <w:p w:rsidR="005E3293" w:rsidRPr="00D4057F" w:rsidRDefault="005E3293" w:rsidP="005E3293">
      <w:pPr>
        <w:pStyle w:val="Default"/>
        <w:ind w:left="-142"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5E3293" w:rsidRPr="00D4057F" w:rsidRDefault="005E3293" w:rsidP="005E3293">
      <w:pPr>
        <w:pStyle w:val="Default"/>
        <w:ind w:left="-142"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5E3293"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5E3293" w:rsidRPr="000474A7" w:rsidRDefault="005E3293" w:rsidP="005E3293">
      <w:pPr>
        <w:pStyle w:val="Default"/>
        <w:ind w:left="-142" w:firstLine="567"/>
        <w:jc w:val="both"/>
        <w:rPr>
          <w:rFonts w:ascii="Times New Roman" w:hAnsi="Times New Roman" w:cs="Times New Roman"/>
          <w:b/>
        </w:rPr>
      </w:pPr>
    </w:p>
    <w:p w:rsidR="005E3293" w:rsidRPr="000474A7" w:rsidRDefault="005E3293" w:rsidP="005E3293">
      <w:pPr>
        <w:pStyle w:val="Default"/>
        <w:ind w:left="-142" w:firstLine="567"/>
        <w:jc w:val="both"/>
        <w:rPr>
          <w:rFonts w:ascii="Times New Roman" w:hAnsi="Times New Roman" w:cs="Times New Roman"/>
          <w:b/>
        </w:rPr>
      </w:pPr>
      <w:r w:rsidRPr="000474A7">
        <w:rPr>
          <w:rFonts w:ascii="Times New Roman" w:hAnsi="Times New Roman" w:cs="Times New Roman"/>
          <w:b/>
        </w:rPr>
        <w:t xml:space="preserve">13.1. </w:t>
      </w:r>
      <w:proofErr w:type="spellStart"/>
      <w:r w:rsidRPr="000474A7">
        <w:rPr>
          <w:rFonts w:ascii="Times New Roman" w:hAnsi="Times New Roman" w:cs="Times New Roman"/>
          <w:b/>
        </w:rPr>
        <w:t>Ообщие</w:t>
      </w:r>
      <w:proofErr w:type="spellEnd"/>
      <w:r w:rsidRPr="000474A7">
        <w:rPr>
          <w:rFonts w:ascii="Times New Roman" w:hAnsi="Times New Roman" w:cs="Times New Roman"/>
          <w:b/>
        </w:rPr>
        <w:t xml:space="preserve"> требования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w:t>
      </w:r>
      <w:r w:rsidRPr="000474A7">
        <w:rPr>
          <w:rFonts w:ascii="Times New Roman" w:hAnsi="Times New Roman" w:cs="Times New Roman"/>
        </w:rPr>
        <w:lastRenderedPageBreak/>
        <w:t xml:space="preserve">сооружений технического назначения, необходимых для эксплуатации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5E3293" w:rsidRDefault="005E3293" w:rsidP="005E3293">
      <w:pPr>
        <w:ind w:left="-142"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5E3293" w:rsidRPr="000474A7" w:rsidRDefault="005E3293" w:rsidP="005E3293">
      <w:pPr>
        <w:ind w:left="-142" w:firstLine="567"/>
        <w:jc w:val="both"/>
        <w:rPr>
          <w:rFonts w:ascii="Times New Roman" w:hAnsi="Times New Roman" w:cs="Times New Roman"/>
        </w:rPr>
      </w:pP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Pr="000474A7">
        <w:rPr>
          <w:rFonts w:ascii="Times New Roman" w:hAnsi="Times New Roman" w:cs="Times New Roman"/>
        </w:rPr>
        <w:lastRenderedPageBreak/>
        <w:t xml:space="preserve">наследия: охранная зона, зона регулирования застройки и хозяйственной деятельности, зона охраняемого природного ландшафта.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0474A7">
        <w:rPr>
          <w:rFonts w:ascii="Times New Roman" w:hAnsi="Times New Roman" w:cs="Times New Roman"/>
        </w:rPr>
        <w:t>прикурганных</w:t>
      </w:r>
      <w:proofErr w:type="spellEnd"/>
      <w:r w:rsidRPr="000474A7">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w:t>
      </w:r>
      <w:proofErr w:type="spellStart"/>
      <w:r w:rsidRPr="000474A7">
        <w:rPr>
          <w:rFonts w:ascii="Times New Roman" w:hAnsi="Times New Roman" w:cs="Times New Roman"/>
        </w:rPr>
        <w:t>межкурганное</w:t>
      </w:r>
      <w:proofErr w:type="spellEnd"/>
      <w:r w:rsidRPr="000474A7">
        <w:rPr>
          <w:rFonts w:ascii="Times New Roman" w:hAnsi="Times New Roman" w:cs="Times New Roman"/>
        </w:rPr>
        <w:t xml:space="preserve"> пространство;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lastRenderedPageBreak/>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до </w:t>
      </w:r>
      <w:proofErr w:type="spellStart"/>
      <w:r w:rsidRPr="000474A7">
        <w:rPr>
          <w:rFonts w:ascii="Times New Roman" w:hAnsi="Times New Roman" w:cs="Times New Roman"/>
        </w:rPr>
        <w:t>водонесущих</w:t>
      </w:r>
      <w:proofErr w:type="spellEnd"/>
      <w:r w:rsidRPr="000474A7">
        <w:rPr>
          <w:rFonts w:ascii="Times New Roman" w:hAnsi="Times New Roman" w:cs="Times New Roman"/>
        </w:rPr>
        <w:t xml:space="preserve"> сетей - 5;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w:t>
      </w:r>
      <w:proofErr w:type="spellStart"/>
      <w:r w:rsidRPr="000474A7">
        <w:rPr>
          <w:rFonts w:ascii="Times New Roman" w:hAnsi="Times New Roman" w:cs="Times New Roman"/>
        </w:rPr>
        <w:t>неводонесущих</w:t>
      </w:r>
      <w:proofErr w:type="spellEnd"/>
      <w:r w:rsidRPr="000474A7">
        <w:rPr>
          <w:rFonts w:ascii="Times New Roman" w:hAnsi="Times New Roman" w:cs="Times New Roman"/>
        </w:rPr>
        <w:t xml:space="preserve"> - 2.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5E3293" w:rsidRPr="000474A7" w:rsidRDefault="005E3293" w:rsidP="005E3293">
      <w:pPr>
        <w:ind w:left="-142"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w:t>
      </w:r>
      <w:r w:rsidRPr="000474A7">
        <w:rPr>
          <w:rFonts w:ascii="Times New Roman" w:hAnsi="Times New Roman" w:cs="Times New Roman"/>
        </w:rPr>
        <w:lastRenderedPageBreak/>
        <w:t xml:space="preserve">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0474A7">
        <w:rPr>
          <w:rFonts w:ascii="Times New Roman" w:hAnsi="Times New Roman" w:cs="Times New Roman"/>
        </w:rPr>
        <w:t>руинированное</w:t>
      </w:r>
      <w:proofErr w:type="spellEnd"/>
      <w:r w:rsidRPr="000474A7">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5E3293" w:rsidRPr="000474A7" w:rsidRDefault="005E3293" w:rsidP="005E3293">
      <w:pPr>
        <w:pStyle w:val="Default"/>
        <w:ind w:left="-142"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5E3293" w:rsidRPr="000474A7" w:rsidRDefault="005E3293" w:rsidP="005E3293">
      <w:pPr>
        <w:ind w:left="-142"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0E4363">
        <w:rPr>
          <w:rFonts w:ascii="Times New Roman" w:hAnsi="Times New Roman" w:cs="Times New Roman"/>
          <w:b/>
        </w:rPr>
        <w:t xml:space="preserve">14. ЗОНЫ ОСОБО ОХРАНЯЕМЫХ ТЕРРИТОРИЙ </w:t>
      </w: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5E329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Default="005E3293" w:rsidP="005E3293">
      <w:pPr>
        <w:pStyle w:val="Default"/>
        <w:ind w:left="-142"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5E3293" w:rsidRPr="000E4363"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lastRenderedPageBreak/>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lastRenderedPageBreak/>
        <w:t xml:space="preserve">- запретных и </w:t>
      </w:r>
      <w:proofErr w:type="spellStart"/>
      <w:r w:rsidRPr="000E4363">
        <w:rPr>
          <w:rFonts w:ascii="Times New Roman" w:hAnsi="Times New Roman" w:cs="Times New Roman"/>
        </w:rPr>
        <w:t>нерестоохранных</w:t>
      </w:r>
      <w:proofErr w:type="spellEnd"/>
      <w:r w:rsidRPr="000E4363">
        <w:rPr>
          <w:rFonts w:ascii="Times New Roman" w:hAnsi="Times New Roman" w:cs="Times New Roman"/>
        </w:rPr>
        <w:t xml:space="preserve"> полос;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противоэрозионных, </w:t>
      </w:r>
      <w:proofErr w:type="spellStart"/>
      <w:r w:rsidRPr="000E4363">
        <w:rPr>
          <w:rFonts w:ascii="Times New Roman" w:hAnsi="Times New Roman" w:cs="Times New Roman"/>
        </w:rPr>
        <w:t>пастбищезащитных</w:t>
      </w:r>
      <w:proofErr w:type="spellEnd"/>
      <w:r w:rsidRPr="000E4363">
        <w:rPr>
          <w:rFonts w:ascii="Times New Roman" w:hAnsi="Times New Roman" w:cs="Times New Roman"/>
        </w:rPr>
        <w:t xml:space="preserve"> и полезащитных насаждений;</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5E3293" w:rsidRDefault="005E3293" w:rsidP="005E3293">
      <w:pPr>
        <w:ind w:left="-142" w:firstLine="567"/>
        <w:jc w:val="both"/>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5E3293" w:rsidRPr="000E4363" w:rsidRDefault="005E3293" w:rsidP="005E3293">
      <w:pPr>
        <w:ind w:left="-142" w:firstLine="567"/>
        <w:jc w:val="both"/>
        <w:rPr>
          <w:rFonts w:ascii="Times New Roman" w:hAnsi="Times New Roman" w:cs="Times New Roman"/>
        </w:rPr>
      </w:pPr>
    </w:p>
    <w:p w:rsidR="005E3293" w:rsidRPr="000E4363" w:rsidRDefault="005E3293" w:rsidP="005E3293">
      <w:pPr>
        <w:pStyle w:val="Default"/>
        <w:ind w:left="-142"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0E4363">
        <w:rPr>
          <w:rFonts w:ascii="Times New Roman" w:hAnsi="Times New Roman" w:cs="Times New Roman"/>
        </w:rPr>
        <w:t>микрозаповедники</w:t>
      </w:r>
      <w:proofErr w:type="spellEnd"/>
      <w:r w:rsidRPr="000E4363">
        <w:rPr>
          <w:rFonts w:ascii="Times New Roman" w:hAnsi="Times New Roman" w:cs="Times New Roman"/>
        </w:rPr>
        <w:t xml:space="preserve"> и другие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5E3293" w:rsidRPr="000E4363" w:rsidRDefault="005E3293" w:rsidP="005E3293">
      <w:pPr>
        <w:pStyle w:val="Default"/>
        <w:ind w:left="-142"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5E3293" w:rsidRPr="000E4363" w:rsidRDefault="005E3293" w:rsidP="005E3293">
      <w:pPr>
        <w:ind w:left="-142"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5E3293" w:rsidRDefault="005E3293" w:rsidP="005E3293">
      <w:pPr>
        <w:ind w:left="-142" w:firstLine="567"/>
        <w:jc w:val="both"/>
        <w:rPr>
          <w:rFonts w:ascii="Times New Roman" w:hAnsi="Times New Roman" w:cs="Times New Roman"/>
        </w:rPr>
      </w:pPr>
    </w:p>
    <w:p w:rsidR="005E3293" w:rsidRPr="00B81999" w:rsidRDefault="005E3293" w:rsidP="005E3293">
      <w:pPr>
        <w:ind w:left="-142" w:firstLine="567"/>
        <w:jc w:val="both"/>
        <w:rPr>
          <w:rFonts w:ascii="Times New Roman" w:hAnsi="Times New Roman" w:cs="Times New Roman"/>
        </w:rPr>
      </w:pPr>
      <w:r w:rsidRPr="00AA464C">
        <w:rPr>
          <w:rFonts w:ascii="Times New Roman" w:hAnsi="Times New Roman" w:cs="Times New Roman"/>
          <w:b/>
        </w:rPr>
        <w:t xml:space="preserve">15. ОХРАНА ОКРУЖАЮЩЕЙ СРЕДЫ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5E3293" w:rsidRPr="00AA464C" w:rsidRDefault="005E3293" w:rsidP="005E3293">
      <w:pPr>
        <w:pStyle w:val="Default"/>
        <w:ind w:left="-142" w:firstLine="567"/>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1420"/>
        <w:gridCol w:w="1276"/>
        <w:gridCol w:w="993"/>
        <w:gridCol w:w="1276"/>
        <w:gridCol w:w="1559"/>
        <w:gridCol w:w="1276"/>
        <w:gridCol w:w="1523"/>
      </w:tblGrid>
      <w:tr w:rsidR="005E3293" w:rsidRPr="00AA464C" w:rsidTr="00B75933">
        <w:trPr>
          <w:trHeight w:val="1132"/>
        </w:trPr>
        <w:tc>
          <w:tcPr>
            <w:tcW w:w="587" w:type="pct"/>
            <w:vMerge w:val="restar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5E3293" w:rsidRPr="00AA464C" w:rsidTr="00B75933">
        <w:trPr>
          <w:trHeight w:val="1027"/>
        </w:trPr>
        <w:tc>
          <w:tcPr>
            <w:tcW w:w="587" w:type="pct"/>
            <w:vMerge/>
          </w:tcPr>
          <w:p w:rsidR="005E3293" w:rsidRPr="00AA464C" w:rsidRDefault="005E3293" w:rsidP="00B75933">
            <w:pPr>
              <w:pStyle w:val="Default"/>
              <w:jc w:val="both"/>
              <w:rPr>
                <w:rFonts w:ascii="Times New Roman" w:hAnsi="Times New Roman" w:cs="Times New Roman"/>
              </w:rPr>
            </w:pP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5E3293" w:rsidRPr="00AA464C" w:rsidRDefault="005E3293" w:rsidP="00B75933">
            <w:pPr>
              <w:pStyle w:val="Default"/>
              <w:jc w:val="both"/>
              <w:rPr>
                <w:rFonts w:ascii="Times New Roman" w:hAnsi="Times New Roman" w:cs="Times New Roman"/>
              </w:rPr>
            </w:pPr>
          </w:p>
        </w:tc>
        <w:tc>
          <w:tcPr>
            <w:tcW w:w="721" w:type="pct"/>
            <w:vMerge/>
          </w:tcPr>
          <w:p w:rsidR="005E3293" w:rsidRPr="00AA464C" w:rsidRDefault="005E3293" w:rsidP="00B75933">
            <w:pPr>
              <w:pStyle w:val="Default"/>
              <w:jc w:val="both"/>
              <w:rPr>
                <w:rFonts w:ascii="Times New Roman" w:hAnsi="Times New Roman" w:cs="Times New Roman"/>
              </w:rPr>
            </w:pPr>
          </w:p>
        </w:tc>
      </w:tr>
      <w:tr w:rsidR="005E3293" w:rsidRPr="00AA464C" w:rsidTr="00B75933">
        <w:trPr>
          <w:trHeight w:val="220"/>
        </w:trPr>
        <w:tc>
          <w:tcPr>
            <w:tcW w:w="587"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80 - 350 </w:t>
            </w:r>
          </w:p>
        </w:tc>
      </w:tr>
      <w:tr w:rsidR="005E3293" w:rsidRPr="00AA464C" w:rsidTr="00B75933">
        <w:trPr>
          <w:trHeight w:val="220"/>
        </w:trPr>
        <w:tc>
          <w:tcPr>
            <w:tcW w:w="587"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Умеренн</w:t>
            </w:r>
            <w:r w:rsidRPr="00AA464C">
              <w:rPr>
                <w:rFonts w:ascii="Times New Roman" w:hAnsi="Times New Roman" w:cs="Times New Roman"/>
              </w:rPr>
              <w:lastRenderedPageBreak/>
              <w:t xml:space="preserve">ый </w:t>
            </w: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lastRenderedPageBreak/>
              <w:t xml:space="preserve">30 - 40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100 - 550 </w:t>
            </w:r>
          </w:p>
        </w:tc>
      </w:tr>
      <w:tr w:rsidR="005E3293" w:rsidRPr="00AA464C" w:rsidTr="00B75933">
        <w:trPr>
          <w:trHeight w:val="220"/>
        </w:trPr>
        <w:tc>
          <w:tcPr>
            <w:tcW w:w="587"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lastRenderedPageBreak/>
              <w:t xml:space="preserve">Повышенный </w:t>
            </w: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100 - 600 </w:t>
            </w:r>
          </w:p>
        </w:tc>
      </w:tr>
      <w:tr w:rsidR="005E3293" w:rsidRPr="00AA464C" w:rsidTr="00B75933">
        <w:trPr>
          <w:trHeight w:val="220"/>
        </w:trPr>
        <w:tc>
          <w:tcPr>
            <w:tcW w:w="587"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50 - 200 </w:t>
            </w:r>
          </w:p>
        </w:tc>
      </w:tr>
      <w:tr w:rsidR="005E3293" w:rsidRPr="00AA464C" w:rsidTr="00B75933">
        <w:trPr>
          <w:trHeight w:val="220"/>
        </w:trPr>
        <w:tc>
          <w:tcPr>
            <w:tcW w:w="587"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10 - 600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и </w:t>
      </w:r>
      <w:proofErr w:type="spellStart"/>
      <w:r w:rsidRPr="00AA464C">
        <w:rPr>
          <w:rFonts w:ascii="Times New Roman" w:hAnsi="Times New Roman" w:cs="Times New Roman"/>
        </w:rPr>
        <w:t>внутридворовых</w:t>
      </w:r>
      <w:proofErr w:type="spellEnd"/>
      <w:r w:rsidRPr="00AA464C">
        <w:rPr>
          <w:rFonts w:ascii="Times New Roman" w:hAnsi="Times New Roman" w:cs="Times New Roman"/>
        </w:rPr>
        <w:t xml:space="preserve">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Хранение пестицидов и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осуществляется в соответствии с требованиями СанПиН 1.2.2584-10.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15.4.9. В целях охраны поверхностных вод от загрязнения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утечка от </w:t>
      </w:r>
      <w:proofErr w:type="spellStart"/>
      <w:r w:rsidRPr="00AA464C">
        <w:rPr>
          <w:rFonts w:ascii="Times New Roman" w:hAnsi="Times New Roman" w:cs="Times New Roman"/>
        </w:rPr>
        <w:t>нефте</w:t>
      </w:r>
      <w:proofErr w:type="spellEnd"/>
      <w:r w:rsidRPr="00AA464C">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AA464C">
        <w:rPr>
          <w:rFonts w:ascii="Times New Roman" w:hAnsi="Times New Roman" w:cs="Times New Roman"/>
        </w:rPr>
        <w:t>подсланевых</w:t>
      </w:r>
      <w:proofErr w:type="spellEnd"/>
      <w:r w:rsidRPr="00AA464C">
        <w:rPr>
          <w:rFonts w:ascii="Times New Roman" w:hAnsi="Times New Roman" w:cs="Times New Roman"/>
        </w:rPr>
        <w:t xml:space="preserve">, балластных вод и утечка других веществ с плавучих средств водного транспорта.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AA464C">
        <w:rPr>
          <w:rFonts w:ascii="Times New Roman" w:hAnsi="Times New Roman" w:cs="Times New Roman"/>
        </w:rPr>
        <w:t>агрохимикатов</w:t>
      </w:r>
      <w:proofErr w:type="spellEnd"/>
      <w:r w:rsidRPr="00AA464C">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w:t>
      </w:r>
      <w:proofErr w:type="spellStart"/>
      <w:r w:rsidRPr="00AA464C">
        <w:rPr>
          <w:rFonts w:ascii="Times New Roman" w:hAnsi="Times New Roman" w:cs="Times New Roman"/>
        </w:rPr>
        <w:t>эвтрофирования</w:t>
      </w:r>
      <w:proofErr w:type="spellEnd"/>
      <w:r w:rsidRPr="00AA464C">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AA464C">
        <w:rPr>
          <w:rFonts w:ascii="Times New Roman" w:hAnsi="Times New Roman" w:cs="Times New Roman"/>
        </w:rPr>
        <w:t>промстоков</w:t>
      </w:r>
      <w:proofErr w:type="spellEnd"/>
      <w:r w:rsidRPr="00AA464C">
        <w:rPr>
          <w:rFonts w:ascii="Times New Roman" w:hAnsi="Times New Roman" w:cs="Times New Roman"/>
        </w:rPr>
        <w:t xml:space="preserve">,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xml:space="preserve"> и других объектов, обуславливающих опасность химического загрязнения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proofErr w:type="spellStart"/>
      <w:r>
        <w:rPr>
          <w:rFonts w:ascii="Times New Roman" w:hAnsi="Times New Roman" w:cs="Times New Roman"/>
        </w:rPr>
        <w:t>Республиканиских</w:t>
      </w:r>
      <w:proofErr w:type="spellEnd"/>
      <w:r>
        <w:rPr>
          <w:rFonts w:ascii="Times New Roman" w:hAnsi="Times New Roman" w:cs="Times New Roman"/>
        </w:rPr>
        <w:t xml:space="preserve">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14настоящих н</w:t>
      </w:r>
      <w:r w:rsidRPr="00AA464C">
        <w:rPr>
          <w:rFonts w:ascii="Times New Roman" w:hAnsi="Times New Roman" w:cs="Times New Roman"/>
        </w:rPr>
        <w:t xml:space="preserve">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w:t>
      </w:r>
      <w:r w:rsidRPr="00AA464C">
        <w:rPr>
          <w:rFonts w:ascii="Times New Roman" w:hAnsi="Times New Roman" w:cs="Times New Roman"/>
        </w:rPr>
        <w:lastRenderedPageBreak/>
        <w:t xml:space="preserve">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5E3293" w:rsidRPr="00AA464C" w:rsidRDefault="005E3293" w:rsidP="005E3293">
      <w:pPr>
        <w:pStyle w:val="Default"/>
        <w:ind w:left="-142" w:firstLine="567"/>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3"/>
        <w:gridCol w:w="1136"/>
        <w:gridCol w:w="1276"/>
        <w:gridCol w:w="1139"/>
        <w:gridCol w:w="1134"/>
        <w:gridCol w:w="11"/>
        <w:gridCol w:w="1132"/>
        <w:gridCol w:w="1551"/>
        <w:gridCol w:w="1839"/>
      </w:tblGrid>
      <w:tr w:rsidR="005E3293" w:rsidRPr="00AA464C" w:rsidTr="00B75933">
        <w:trPr>
          <w:trHeight w:val="1214"/>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Суммарный показатель загрязнения (</w:t>
            </w:r>
            <w:proofErr w:type="spellStart"/>
            <w:r w:rsidRPr="00AA464C">
              <w:rPr>
                <w:rFonts w:ascii="Times New Roman" w:hAnsi="Times New Roman" w:cs="Times New Roman"/>
              </w:rPr>
              <w:t>Zc</w:t>
            </w:r>
            <w:proofErr w:type="spellEnd"/>
            <w:r w:rsidRPr="00AA464C">
              <w:rPr>
                <w:rFonts w:ascii="Times New Roman" w:hAnsi="Times New Roman" w:cs="Times New Roman"/>
              </w:rPr>
              <w:t xml:space="preserve">) </w:t>
            </w:r>
          </w:p>
        </w:tc>
        <w:tc>
          <w:tcPr>
            <w:tcW w:w="3762" w:type="pct"/>
            <w:gridSpan w:val="7"/>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p>
        </w:tc>
        <w:tc>
          <w:tcPr>
            <w:tcW w:w="529" w:type="pct"/>
          </w:tcPr>
          <w:p w:rsidR="005E3293" w:rsidRPr="00AA464C" w:rsidRDefault="005E3293" w:rsidP="00B75933">
            <w:pPr>
              <w:pStyle w:val="Default"/>
              <w:ind w:left="142"/>
              <w:jc w:val="both"/>
              <w:rPr>
                <w:rFonts w:ascii="Times New Roman" w:hAnsi="Times New Roman" w:cs="Times New Roman"/>
              </w:rPr>
            </w:pPr>
          </w:p>
        </w:tc>
        <w:tc>
          <w:tcPr>
            <w:tcW w:w="1124"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p>
        </w:tc>
        <w:tc>
          <w:tcPr>
            <w:tcW w:w="529" w:type="pct"/>
          </w:tcPr>
          <w:p w:rsidR="005E3293" w:rsidRPr="00AA464C" w:rsidRDefault="005E3293" w:rsidP="00B75933">
            <w:pPr>
              <w:pStyle w:val="Default"/>
              <w:ind w:left="142"/>
              <w:jc w:val="both"/>
              <w:rPr>
                <w:rFonts w:ascii="Times New Roman" w:hAnsi="Times New Roman" w:cs="Times New Roman"/>
              </w:rPr>
            </w:pPr>
          </w:p>
        </w:tc>
        <w:tc>
          <w:tcPr>
            <w:tcW w:w="1124"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соединения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p>
        </w:tc>
        <w:tc>
          <w:tcPr>
            <w:tcW w:w="529" w:type="pct"/>
          </w:tcPr>
          <w:p w:rsidR="005E3293" w:rsidRPr="00AA464C" w:rsidRDefault="005E3293" w:rsidP="00B75933">
            <w:pPr>
              <w:pStyle w:val="Default"/>
              <w:ind w:left="142"/>
              <w:jc w:val="both"/>
              <w:rPr>
                <w:rFonts w:ascii="Times New Roman" w:hAnsi="Times New Roman" w:cs="Times New Roman"/>
              </w:rPr>
            </w:pP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неорганические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8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фона до ПДК </w:t>
            </w:r>
          </w:p>
        </w:tc>
      </w:tr>
      <w:tr w:rsidR="005E3293" w:rsidRPr="00AA464C" w:rsidTr="00B75933">
        <w:trPr>
          <w:trHeight w:val="487"/>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5E3293" w:rsidRPr="00AA464C" w:rsidRDefault="005E3293" w:rsidP="00B75933">
            <w:pPr>
              <w:pStyle w:val="Default"/>
              <w:ind w:left="142"/>
              <w:jc w:val="both"/>
              <w:rPr>
                <w:rFonts w:ascii="Times New Roman" w:hAnsi="Times New Roman" w:cs="Times New Roman"/>
              </w:rPr>
            </w:pPr>
          </w:p>
        </w:tc>
        <w:tc>
          <w:tcPr>
            <w:tcW w:w="530" w:type="pct"/>
          </w:tcPr>
          <w:p w:rsidR="005E3293" w:rsidRPr="00AA464C" w:rsidRDefault="005E3293" w:rsidP="00B75933">
            <w:pPr>
              <w:pStyle w:val="Default"/>
              <w:ind w:left="142"/>
              <w:jc w:val="both"/>
              <w:rPr>
                <w:rFonts w:ascii="Times New Roman" w:hAnsi="Times New Roman" w:cs="Times New Roman"/>
              </w:rPr>
            </w:pPr>
          </w:p>
        </w:tc>
        <w:tc>
          <w:tcPr>
            <w:tcW w:w="528" w:type="pct"/>
          </w:tcPr>
          <w:p w:rsidR="005E3293" w:rsidRPr="00AA464C" w:rsidRDefault="005E3293" w:rsidP="00B75933">
            <w:pPr>
              <w:pStyle w:val="Default"/>
              <w:ind w:left="142"/>
              <w:jc w:val="both"/>
              <w:rPr>
                <w:rFonts w:ascii="Times New Roman" w:hAnsi="Times New Roman" w:cs="Times New Roman"/>
              </w:rPr>
            </w:pPr>
          </w:p>
        </w:tc>
        <w:tc>
          <w:tcPr>
            <w:tcW w:w="532" w:type="pct"/>
            <w:gridSpan w:val="2"/>
          </w:tcPr>
          <w:p w:rsidR="005E3293" w:rsidRPr="00AA464C" w:rsidRDefault="005E3293" w:rsidP="00B75933">
            <w:pPr>
              <w:pStyle w:val="Default"/>
              <w:ind w:left="142"/>
              <w:jc w:val="both"/>
              <w:rPr>
                <w:rFonts w:ascii="Times New Roman" w:hAnsi="Times New Roman" w:cs="Times New Roman"/>
              </w:rPr>
            </w:pPr>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52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от ПДК до </w:t>
            </w:r>
            <w:proofErr w:type="spellStart"/>
            <w:r w:rsidRPr="00AA464C">
              <w:rPr>
                <w:rFonts w:ascii="Times New Roman" w:hAnsi="Times New Roman" w:cs="Times New Roman"/>
              </w:rPr>
              <w:t>Kmax</w:t>
            </w:r>
            <w:proofErr w:type="spellEnd"/>
          </w:p>
        </w:tc>
        <w:tc>
          <w:tcPr>
            <w:tcW w:w="722"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&gt;</w:t>
            </w:r>
            <w:proofErr w:type="spellStart"/>
            <w:r w:rsidRPr="00AA464C">
              <w:rPr>
                <w:rFonts w:ascii="Times New Roman" w:hAnsi="Times New Roman" w:cs="Times New Roman"/>
              </w:rPr>
              <w:t>Kmax</w:t>
            </w:r>
            <w:proofErr w:type="spellEnd"/>
          </w:p>
        </w:tc>
      </w:tr>
      <w:tr w:rsidR="005E3293" w:rsidRPr="00AA464C" w:rsidTr="00B75933">
        <w:trPr>
          <w:trHeight w:val="220"/>
        </w:trPr>
        <w:tc>
          <w:tcPr>
            <w:tcW w:w="70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lastRenderedPageBreak/>
              <w:t>Чрезвычайно опасная</w:t>
            </w:r>
          </w:p>
        </w:tc>
        <w:tc>
          <w:tcPr>
            <w:tcW w:w="52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5E3293" w:rsidRPr="00AA464C" w:rsidRDefault="005E3293" w:rsidP="00B75933">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52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5E3293" w:rsidRPr="00AA464C" w:rsidRDefault="005E3293" w:rsidP="00B75933">
            <w:pPr>
              <w:pStyle w:val="Default"/>
              <w:ind w:left="142"/>
              <w:jc w:val="both"/>
              <w:rPr>
                <w:rFonts w:ascii="Times New Roman" w:hAnsi="Times New Roman" w:cs="Times New Roman"/>
                <w:lang w:val="en-US"/>
              </w:rPr>
            </w:pPr>
            <w:r w:rsidRPr="00AA464C">
              <w:rPr>
                <w:rFonts w:ascii="Times New Roman" w:hAnsi="Times New Roman" w:cs="Times New Roman"/>
                <w:lang w:val="en-US"/>
              </w:rPr>
              <w:t>&gt;</w:t>
            </w:r>
            <w:proofErr w:type="spellStart"/>
            <w:r w:rsidRPr="00AA464C">
              <w:rPr>
                <w:rFonts w:ascii="Times New Roman" w:hAnsi="Times New Roman" w:cs="Times New Roman"/>
                <w:lang w:val="en-US"/>
              </w:rPr>
              <w:t>Kmax</w:t>
            </w:r>
            <w:proofErr w:type="spellEnd"/>
          </w:p>
        </w:tc>
        <w:tc>
          <w:tcPr>
            <w:tcW w:w="722" w:type="pct"/>
          </w:tcPr>
          <w:p w:rsidR="005E3293" w:rsidRPr="00AA464C" w:rsidRDefault="005E3293" w:rsidP="00B75933">
            <w:pPr>
              <w:pStyle w:val="Default"/>
              <w:ind w:left="142"/>
              <w:jc w:val="both"/>
              <w:rPr>
                <w:rFonts w:ascii="Times New Roman" w:hAnsi="Times New Roman" w:cs="Times New Roman"/>
              </w:rPr>
            </w:pPr>
          </w:p>
        </w:tc>
        <w:tc>
          <w:tcPr>
            <w:tcW w:w="856" w:type="pct"/>
          </w:tcPr>
          <w:p w:rsidR="005E3293" w:rsidRPr="00AA464C" w:rsidRDefault="005E3293" w:rsidP="00B75933">
            <w:pPr>
              <w:pStyle w:val="Default"/>
              <w:ind w:left="142"/>
              <w:jc w:val="both"/>
              <w:rPr>
                <w:rFonts w:ascii="Times New Roman" w:hAnsi="Times New Roman" w:cs="Times New Roman"/>
              </w:rPr>
            </w:pP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Kmax</w:t>
      </w:r>
      <w:proofErr w:type="spellEnd"/>
      <w:r w:rsidRPr="00AA464C">
        <w:rPr>
          <w:rFonts w:ascii="Times New Roman" w:hAnsi="Times New Roman" w:cs="Times New Roman"/>
          <w:sz w:val="20"/>
        </w:rPr>
        <w:t xml:space="preserve"> - максимальное значение допустимого уровня содержания элемента по одному из четырех показателей вредности. </w:t>
      </w:r>
    </w:p>
    <w:p w:rsidR="005E3293" w:rsidRPr="00AA464C" w:rsidRDefault="005E3293" w:rsidP="005E3293">
      <w:pPr>
        <w:pStyle w:val="Default"/>
        <w:ind w:left="-142" w:firstLine="567"/>
        <w:jc w:val="both"/>
        <w:rPr>
          <w:rFonts w:ascii="Times New Roman" w:hAnsi="Times New Roman" w:cs="Times New Roman"/>
          <w:sz w:val="20"/>
        </w:rPr>
      </w:pPr>
      <w:proofErr w:type="spellStart"/>
      <w:r w:rsidRPr="00AA464C">
        <w:rPr>
          <w:rFonts w:ascii="Times New Roman" w:hAnsi="Times New Roman" w:cs="Times New Roman"/>
          <w:sz w:val="20"/>
        </w:rPr>
        <w:t>Zc</w:t>
      </w:r>
      <w:proofErr w:type="spellEnd"/>
      <w:r w:rsidRPr="00AA464C">
        <w:rPr>
          <w:rFonts w:ascii="Times New Roman" w:hAnsi="Times New Roman" w:cs="Times New Roman"/>
          <w:sz w:val="20"/>
        </w:rPr>
        <w:t xml:space="preserve"> - расчет проводится в соответствии с методическими указаниями по гигиенической оценке качества почвы населенных мест.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w:t>
      </w:r>
      <w:proofErr w:type="spellStart"/>
      <w:r w:rsidRPr="00AA464C">
        <w:rPr>
          <w:rFonts w:ascii="Times New Roman" w:hAnsi="Times New Roman" w:cs="Times New Roman"/>
          <w:sz w:val="20"/>
        </w:rPr>
        <w:t>ацетофенон</w:t>
      </w:r>
      <w:proofErr w:type="spellEnd"/>
      <w:r w:rsidRPr="00AA464C">
        <w:rPr>
          <w:rFonts w:ascii="Times New Roman" w:hAnsi="Times New Roman" w:cs="Times New Roman"/>
          <w:sz w:val="20"/>
        </w:rPr>
        <w:t xml:space="preserve">.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w:t>
      </w:r>
      <w:proofErr w:type="spellStart"/>
      <w:r w:rsidRPr="00AA464C">
        <w:rPr>
          <w:rFonts w:ascii="Times New Roman" w:hAnsi="Times New Roman" w:cs="Times New Roman"/>
        </w:rPr>
        <w:t>преимагинальных</w:t>
      </w:r>
      <w:proofErr w:type="spellEnd"/>
      <w:r w:rsidRPr="00AA464C">
        <w:rPr>
          <w:rFonts w:ascii="Times New Roman" w:hAnsi="Times New Roman" w:cs="Times New Roman"/>
        </w:rPr>
        <w:t xml:space="preserve"> форм синантропных мух;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6"/>
        <w:gridCol w:w="1916"/>
        <w:gridCol w:w="2271"/>
        <w:gridCol w:w="2545"/>
        <w:gridCol w:w="1916"/>
      </w:tblGrid>
      <w:tr w:rsidR="005E3293" w:rsidRPr="00AA464C" w:rsidTr="00B75933">
        <w:trPr>
          <w:trHeight w:val="487"/>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5E3293" w:rsidRPr="00AA464C" w:rsidTr="00B75933">
        <w:trPr>
          <w:trHeight w:val="220"/>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B75933">
        <w:trPr>
          <w:trHeight w:val="1831"/>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w:t>
            </w:r>
            <w:proofErr w:type="spellStart"/>
            <w:r w:rsidRPr="00AA464C">
              <w:rPr>
                <w:rFonts w:ascii="Times New Roman" w:hAnsi="Times New Roman" w:cs="Times New Roman"/>
              </w:rPr>
              <w:t>токсикантов</w:t>
            </w:r>
            <w:proofErr w:type="spellEnd"/>
            <w:r w:rsidRPr="00AA464C">
              <w:rPr>
                <w:rFonts w:ascii="Times New Roman" w:hAnsi="Times New Roman" w:cs="Times New Roman"/>
              </w:rPr>
              <w:t xml:space="preserve"> для растений (известкование, внесение органических удобрений и т.п.) </w:t>
            </w:r>
          </w:p>
        </w:tc>
      </w:tr>
      <w:tr w:rsidR="005E3293" w:rsidRPr="00AA464C" w:rsidTr="00B75933">
        <w:trPr>
          <w:trHeight w:val="2638"/>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lastRenderedPageBreak/>
              <w:t xml:space="preserve">2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AA464C">
              <w:rPr>
                <w:rFonts w:ascii="Times New Roman" w:hAnsi="Times New Roman" w:cs="Times New Roman"/>
              </w:rPr>
              <w:t>общесанитарном</w:t>
            </w:r>
            <w:proofErr w:type="spellEnd"/>
            <w:r w:rsidRPr="00AA464C">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AA464C">
              <w:rPr>
                <w:rFonts w:ascii="Times New Roman" w:hAnsi="Times New Roman" w:cs="Times New Roman"/>
              </w:rPr>
              <w:t>транслокационному</w:t>
            </w:r>
            <w:proofErr w:type="spellEnd"/>
            <w:r w:rsidRPr="00AA464C">
              <w:rPr>
                <w:rFonts w:ascii="Times New Roman" w:hAnsi="Times New Roman" w:cs="Times New Roman"/>
              </w:rPr>
              <w:t xml:space="preserve"> показателю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5E3293" w:rsidRPr="00AA464C" w:rsidTr="00B75933">
        <w:trPr>
          <w:trHeight w:val="489"/>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w:t>
      </w:r>
      <w:r>
        <w:rPr>
          <w:rFonts w:ascii="Times New Roman" w:hAnsi="Times New Roman" w:cs="Times New Roman"/>
        </w:rPr>
        <w:t xml:space="preserve"> 109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5"/>
        <w:gridCol w:w="5214"/>
        <w:gridCol w:w="15"/>
      </w:tblGrid>
      <w:tr w:rsidR="005E3293" w:rsidRPr="00AA464C" w:rsidTr="00B75933">
        <w:trPr>
          <w:trHeight w:val="220"/>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5E3293" w:rsidRPr="00AA464C" w:rsidTr="00B75933">
        <w:trPr>
          <w:trHeight w:val="220"/>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5E3293" w:rsidRPr="00AA464C" w:rsidTr="00B75933">
        <w:trPr>
          <w:trHeight w:val="489"/>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5E3293" w:rsidRPr="00AA464C" w:rsidTr="00B75933">
        <w:trPr>
          <w:trHeight w:val="758"/>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5E3293" w:rsidRPr="00AA464C" w:rsidTr="00B75933">
        <w:trPr>
          <w:gridAfter w:val="1"/>
          <w:wAfter w:w="6" w:type="pct"/>
          <w:trHeight w:val="1562"/>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Федеральной службы Роспотребнадзора с последующим лабораторным контролем </w:t>
            </w:r>
          </w:p>
        </w:tc>
      </w:tr>
      <w:tr w:rsidR="005E3293" w:rsidRPr="00AA464C" w:rsidTr="00B75933">
        <w:trPr>
          <w:gridAfter w:val="1"/>
          <w:wAfter w:w="6" w:type="pct"/>
          <w:trHeight w:val="1027"/>
        </w:trPr>
        <w:tc>
          <w:tcPr>
            <w:tcW w:w="2525"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AA464C">
              <w:rPr>
                <w:rFonts w:ascii="Times New Roman" w:hAnsi="Times New Roman" w:cs="Times New Roman"/>
              </w:rPr>
              <w:t>дезинвазии</w:t>
            </w:r>
            <w:proofErr w:type="spellEnd"/>
            <w:r w:rsidRPr="00AA464C">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считаются не загрязненными по радиоактивному фактору.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При обнаружении локальных источников радиоактивного загрязнения с уровнем радиационного воздействия на население: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от 0,01 до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более 0,3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autoSpaceDE w:val="0"/>
        <w:autoSpaceDN w:val="0"/>
        <w:adjustRightInd w:val="0"/>
        <w:ind w:left="-142"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на расстоянии 25 м от оси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расстоянии 25 м от борта судна;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в расчетной точке;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на фиксированном расстоянии от источника.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lastRenderedPageBreak/>
        <w:t>--------------------------------</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proofErr w:type="spellStart"/>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proofErr w:type="spellEnd"/>
      <w:r w:rsidRPr="00AA464C">
        <w:rPr>
          <w:rFonts w:ascii="Times New Roman" w:hAnsi="Times New Roman" w:cs="Times New Roman"/>
          <w:color w:val="000000"/>
        </w:rPr>
        <w:t xml:space="preserve"> - эквивалентный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r w:rsidRPr="00510C0F">
        <w:rPr>
          <w:rFonts w:ascii="Times New Roman" w:hAnsi="Times New Roman" w:cs="Times New Roman"/>
          <w:color w:val="000000"/>
        </w:rPr>
        <w:t>**</w:t>
      </w:r>
      <w:r w:rsidRPr="00AA464C">
        <w:rPr>
          <w:rFonts w:ascii="Times New Roman" w:hAnsi="Times New Roman" w:cs="Times New Roman"/>
          <w:color w:val="000000"/>
          <w:lang w:val="en-US"/>
        </w:rPr>
        <w:t>L</w:t>
      </w:r>
      <w:proofErr w:type="spellStart"/>
      <w:r w:rsidRPr="00AA464C">
        <w:rPr>
          <w:rFonts w:ascii="Times New Roman" w:hAnsi="Times New Roman" w:cs="Times New Roman"/>
          <w:color w:val="000000"/>
          <w:vertAlign w:val="subscript"/>
        </w:rPr>
        <w:t>Амакс</w:t>
      </w:r>
      <w:proofErr w:type="spellEnd"/>
      <w:r w:rsidRPr="00AA464C">
        <w:rPr>
          <w:rFonts w:ascii="Times New Roman" w:hAnsi="Times New Roman" w:cs="Times New Roman"/>
          <w:color w:val="000000"/>
        </w:rPr>
        <w:t xml:space="preserve"> - максимальный уровень звука, </w:t>
      </w:r>
      <w:proofErr w:type="spellStart"/>
      <w:r w:rsidRPr="00AA464C">
        <w:rPr>
          <w:rFonts w:ascii="Times New Roman" w:hAnsi="Times New Roman" w:cs="Times New Roman"/>
          <w:color w:val="000000"/>
        </w:rPr>
        <w:t>дБА</w:t>
      </w:r>
      <w:proofErr w:type="spellEnd"/>
      <w:r w:rsidRPr="00AA464C">
        <w:rPr>
          <w:rFonts w:ascii="Times New Roman" w:hAnsi="Times New Roman" w:cs="Times New Roman"/>
          <w:color w:val="000000"/>
        </w:rPr>
        <w:t>.</w:t>
      </w:r>
    </w:p>
    <w:p w:rsidR="005E3293" w:rsidRPr="00510C0F" w:rsidRDefault="005E3293" w:rsidP="005E3293">
      <w:pPr>
        <w:autoSpaceDE w:val="0"/>
        <w:autoSpaceDN w:val="0"/>
        <w:adjustRightInd w:val="0"/>
        <w:ind w:left="-142" w:firstLine="567"/>
        <w:jc w:val="both"/>
        <w:rPr>
          <w:rFonts w:ascii="Times New Roman" w:hAnsi="Times New Roman" w:cs="Times New Roman"/>
          <w:color w:val="00000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5E3293" w:rsidRDefault="005E3293" w:rsidP="005E3293">
      <w:pPr>
        <w:autoSpaceDE w:val="0"/>
        <w:autoSpaceDN w:val="0"/>
        <w:adjustRightInd w:val="0"/>
        <w:ind w:left="-142" w:firstLine="567"/>
        <w:jc w:val="both"/>
        <w:rPr>
          <w:rFonts w:ascii="Times New Roman" w:hAnsi="Times New Roman" w:cs="Times New Roman"/>
          <w:color w:val="000000"/>
          <w:sz w:val="20"/>
        </w:rPr>
      </w:pPr>
      <w:r w:rsidRPr="00510C0F">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5E3293" w:rsidRPr="00AA464C" w:rsidRDefault="005E3293" w:rsidP="005E3293">
      <w:pPr>
        <w:autoSpaceDE w:val="0"/>
        <w:autoSpaceDN w:val="0"/>
        <w:adjustRightInd w:val="0"/>
        <w:ind w:left="-142" w:firstLine="567"/>
        <w:jc w:val="both"/>
        <w:rPr>
          <w:rFonts w:ascii="Times New Roman" w:hAnsi="Times New Roman" w:cs="Times New Roman"/>
          <w:color w:val="000000"/>
          <w:sz w:val="20"/>
        </w:rPr>
      </w:pPr>
    </w:p>
    <w:p w:rsidR="005E3293" w:rsidRPr="00AA464C" w:rsidRDefault="005E3293" w:rsidP="005E3293">
      <w:pPr>
        <w:autoSpaceDE w:val="0"/>
        <w:autoSpaceDN w:val="0"/>
        <w:adjustRightInd w:val="0"/>
        <w:ind w:left="-142"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3550"/>
        <w:gridCol w:w="2113"/>
        <w:gridCol w:w="2113"/>
        <w:gridCol w:w="2113"/>
      </w:tblGrid>
      <w:tr w:rsidR="005E3293" w:rsidRPr="00AA464C" w:rsidTr="00B75933">
        <w:trPr>
          <w:trHeight w:val="1201"/>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Эквивалентный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L ,</w:t>
            </w:r>
            <w:proofErr w:type="spellStart"/>
            <w:r w:rsidRPr="00AA464C">
              <w:rPr>
                <w:rFonts w:ascii="Times New Roman" w:hAnsi="Times New Roman" w:cs="Times New Roman"/>
              </w:rPr>
              <w:t>дБА</w:t>
            </w:r>
            <w:proofErr w:type="spellEnd"/>
          </w:p>
          <w:p w:rsidR="005E3293" w:rsidRPr="00AA464C" w:rsidRDefault="005E3293" w:rsidP="00B75933">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Aэкв</w:t>
            </w:r>
            <w:proofErr w:type="spellEnd"/>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Максимальный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уровень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звука,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L ,</w:t>
            </w:r>
            <w:proofErr w:type="spellStart"/>
            <w:r w:rsidRPr="00AA464C">
              <w:rPr>
                <w:rFonts w:ascii="Times New Roman" w:hAnsi="Times New Roman" w:cs="Times New Roman"/>
              </w:rPr>
              <w:t>дБА</w:t>
            </w:r>
            <w:proofErr w:type="spellEnd"/>
          </w:p>
          <w:p w:rsidR="005E3293" w:rsidRPr="00AA464C" w:rsidRDefault="005E3293" w:rsidP="00B75933">
            <w:pPr>
              <w:pStyle w:val="Default"/>
              <w:ind w:left="-142" w:firstLine="142"/>
              <w:jc w:val="both"/>
              <w:rPr>
                <w:rFonts w:ascii="Times New Roman" w:hAnsi="Times New Roman" w:cs="Times New Roman"/>
              </w:rPr>
            </w:pPr>
            <w:proofErr w:type="spellStart"/>
            <w:r w:rsidRPr="00AA464C">
              <w:rPr>
                <w:rFonts w:ascii="Times New Roman" w:hAnsi="Times New Roman" w:cs="Times New Roman"/>
              </w:rPr>
              <w:t>Амакс</w:t>
            </w:r>
            <w:proofErr w:type="spellEnd"/>
          </w:p>
        </w:tc>
      </w:tr>
      <w:tr w:rsidR="005E3293" w:rsidRPr="00AA464C" w:rsidTr="00B75933">
        <w:trPr>
          <w:trHeight w:val="220"/>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B75933">
        <w:trPr>
          <w:trHeight w:val="1024"/>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B75933">
        <w:trPr>
          <w:trHeight w:val="1565"/>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r>
      <w:tr w:rsidR="005E3293" w:rsidRPr="00AA464C" w:rsidTr="00B75933">
        <w:trPr>
          <w:trHeight w:val="1293"/>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90 </w:t>
            </w:r>
          </w:p>
        </w:tc>
      </w:tr>
      <w:tr w:rsidR="005E3293" w:rsidRPr="00AA464C" w:rsidTr="00B75933">
        <w:trPr>
          <w:trHeight w:val="1025"/>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95 </w:t>
            </w:r>
          </w:p>
        </w:tc>
      </w:tr>
      <w:tr w:rsidR="005E3293" w:rsidRPr="00AA464C" w:rsidTr="00B75933">
        <w:trPr>
          <w:trHeight w:val="220"/>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25</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40</w:t>
            </w:r>
          </w:p>
        </w:tc>
      </w:tr>
      <w:tr w:rsidR="005E3293" w:rsidRPr="00AA464C" w:rsidTr="00B75933">
        <w:trPr>
          <w:trHeight w:val="756"/>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1565"/>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w:t>
            </w:r>
            <w:r w:rsidRPr="00AA464C">
              <w:rPr>
                <w:rFonts w:ascii="Times New Roman" w:hAnsi="Times New Roman" w:cs="Times New Roman"/>
              </w:rPr>
              <w:lastRenderedPageBreak/>
              <w:t xml:space="preserve">заседаний, культовые здания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B75933">
        <w:trPr>
          <w:trHeight w:val="499"/>
        </w:trPr>
        <w:tc>
          <w:tcPr>
            <w:tcW w:w="320" w:type="pct"/>
            <w:vMerge w:val="restart"/>
            <w:tcBorders>
              <w:bottom w:val="single" w:sz="4" w:space="0" w:color="auto"/>
            </w:tcBorders>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lastRenderedPageBreak/>
              <w:t xml:space="preserve">8 </w:t>
            </w:r>
          </w:p>
        </w:tc>
        <w:tc>
          <w:tcPr>
            <w:tcW w:w="1680" w:type="pct"/>
            <w:vMerge w:val="restart"/>
            <w:tcBorders>
              <w:bottom w:val="single" w:sz="4" w:space="0" w:color="auto"/>
            </w:tcBorders>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5E3293" w:rsidRPr="00AA464C" w:rsidRDefault="005E3293" w:rsidP="00B75933">
            <w:pPr>
              <w:pStyle w:val="Default"/>
              <w:ind w:left="-142" w:firstLine="142"/>
              <w:jc w:val="both"/>
              <w:rPr>
                <w:rFonts w:ascii="Times New Roman" w:hAnsi="Times New Roman" w:cs="Times New Roman"/>
              </w:rPr>
            </w:pP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B75933">
        <w:trPr>
          <w:trHeight w:val="220"/>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547"/>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Номера гостиниц: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B75933">
            <w:pPr>
              <w:pStyle w:val="Default"/>
              <w:ind w:left="-142" w:firstLine="142"/>
              <w:jc w:val="both"/>
              <w:rPr>
                <w:rFonts w:ascii="Times New Roman" w:hAnsi="Times New Roman" w:cs="Times New Roman"/>
              </w:rPr>
            </w:pP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725"/>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r>
      <w:tr w:rsidR="005E3293" w:rsidRPr="00AA464C" w:rsidTr="00B75933">
        <w:trPr>
          <w:trHeight w:val="1611"/>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45</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B75933">
        <w:trPr>
          <w:trHeight w:val="806"/>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65 </w:t>
            </w:r>
          </w:p>
        </w:tc>
      </w:tr>
      <w:tr w:rsidR="005E3293" w:rsidRPr="00AA464C" w:rsidTr="00B75933">
        <w:trPr>
          <w:trHeight w:val="758"/>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B75933">
        <w:trPr>
          <w:trHeight w:val="758"/>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50 </w:t>
            </w:r>
          </w:p>
        </w:tc>
      </w:tr>
      <w:tr w:rsidR="005E3293" w:rsidRPr="00AA464C" w:rsidTr="00B75933">
        <w:trPr>
          <w:trHeight w:val="1024"/>
        </w:trPr>
        <w:tc>
          <w:tcPr>
            <w:tcW w:w="32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r w:rsidR="005E3293" w:rsidRPr="00AA464C" w:rsidTr="00B75933">
        <w:trPr>
          <w:trHeight w:val="220"/>
        </w:trPr>
        <w:tc>
          <w:tcPr>
            <w:tcW w:w="320" w:type="pct"/>
            <w:vMerge/>
          </w:tcPr>
          <w:p w:rsidR="005E3293" w:rsidRPr="00AA464C" w:rsidRDefault="005E3293" w:rsidP="00B75933">
            <w:pPr>
              <w:pStyle w:val="Default"/>
              <w:ind w:left="-142" w:firstLine="142"/>
              <w:jc w:val="both"/>
              <w:rPr>
                <w:rFonts w:ascii="Times New Roman" w:hAnsi="Times New Roman" w:cs="Times New Roman"/>
              </w:rPr>
            </w:pPr>
          </w:p>
        </w:tc>
        <w:tc>
          <w:tcPr>
            <w:tcW w:w="1680" w:type="pct"/>
            <w:vMerge/>
          </w:tcPr>
          <w:p w:rsidR="005E3293" w:rsidRPr="00AA464C" w:rsidRDefault="005E3293" w:rsidP="00B75933">
            <w:pPr>
              <w:pStyle w:val="Default"/>
              <w:ind w:left="-142" w:firstLine="142"/>
              <w:jc w:val="both"/>
              <w:rPr>
                <w:rFonts w:ascii="Times New Roman" w:hAnsi="Times New Roman" w:cs="Times New Roman"/>
              </w:rPr>
            </w:pP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23.00 - 7.00</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60 </w:t>
            </w:r>
          </w:p>
        </w:tc>
      </w:tr>
      <w:tr w:rsidR="005E3293" w:rsidRPr="00AA464C" w:rsidTr="00B75933">
        <w:trPr>
          <w:trHeight w:val="220"/>
        </w:trPr>
        <w:tc>
          <w:tcPr>
            <w:tcW w:w="32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5E3293" w:rsidRPr="00AA464C" w:rsidRDefault="005E3293" w:rsidP="00B75933">
            <w:pPr>
              <w:pStyle w:val="Default"/>
              <w:ind w:left="-142" w:firstLine="142"/>
              <w:jc w:val="both"/>
              <w:rPr>
                <w:rFonts w:ascii="Times New Roman" w:hAnsi="Times New Roman" w:cs="Times New Roman"/>
              </w:rPr>
            </w:pPr>
            <w:r w:rsidRPr="00AA464C">
              <w:rPr>
                <w:rFonts w:ascii="Times New Roman" w:hAnsi="Times New Roman" w:cs="Times New Roman"/>
              </w:rPr>
              <w:t xml:space="preserve">70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lastRenderedPageBreak/>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При тональном и (или) импульсном характере шума допустимые уровни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ниже значений, указанных в таблице.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w:t>
      </w:r>
      <w:proofErr w:type="spellStart"/>
      <w:r w:rsidRPr="00AA464C">
        <w:rPr>
          <w:rFonts w:ascii="Times New Roman" w:hAnsi="Times New Roman" w:cs="Times New Roman"/>
          <w:sz w:val="20"/>
        </w:rPr>
        <w:t>дБА</w:t>
      </w:r>
      <w:proofErr w:type="spellEnd"/>
      <w:r w:rsidRPr="00AA464C">
        <w:rPr>
          <w:rFonts w:ascii="Times New Roman" w:hAnsi="Times New Roman" w:cs="Times New Roman"/>
          <w:sz w:val="20"/>
        </w:rPr>
        <w:t xml:space="preserve">) выше значений, указанных в таблице.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5E3293"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2"/>
        <w:gridCol w:w="3520"/>
      </w:tblGrid>
      <w:tr w:rsidR="005E3293" w:rsidRPr="00AA464C" w:rsidTr="00B75933">
        <w:trPr>
          <w:trHeight w:val="870"/>
        </w:trPr>
        <w:tc>
          <w:tcPr>
            <w:tcW w:w="1667"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5E3293" w:rsidRPr="00AA464C" w:rsidRDefault="005E3293" w:rsidP="00B75933">
            <w:pPr>
              <w:pStyle w:val="Default"/>
              <w:ind w:left="22"/>
              <w:jc w:val="both"/>
              <w:rPr>
                <w:rFonts w:ascii="Times New Roman" w:hAnsi="Times New Roman" w:cs="Times New Roman"/>
              </w:rPr>
            </w:pPr>
            <w:r w:rsidRPr="00AA464C">
              <w:rPr>
                <w:rFonts w:ascii="Times New Roman" w:hAnsi="Times New Roman" w:cs="Times New Roman"/>
              </w:rPr>
              <w:t xml:space="preserve">Эквивалентный уровень звука L , дБ (А) </w:t>
            </w:r>
            <w:proofErr w:type="spellStart"/>
            <w:r w:rsidRPr="00AA464C">
              <w:rPr>
                <w:rFonts w:ascii="Times New Roman" w:hAnsi="Times New Roman" w:cs="Times New Roman"/>
              </w:rPr>
              <w:t>Аэкв</w:t>
            </w:r>
            <w:proofErr w:type="spellEnd"/>
          </w:p>
        </w:tc>
        <w:tc>
          <w:tcPr>
            <w:tcW w:w="1666"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звука при единичном воздействии </w:t>
            </w:r>
          </w:p>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L , дБ (А) </w:t>
            </w:r>
            <w:proofErr w:type="spellStart"/>
            <w:r w:rsidRPr="00AA464C">
              <w:rPr>
                <w:rFonts w:ascii="Times New Roman" w:hAnsi="Times New Roman" w:cs="Times New Roman"/>
              </w:rPr>
              <w:t>Амакс</w:t>
            </w:r>
            <w:proofErr w:type="spellEnd"/>
          </w:p>
        </w:tc>
      </w:tr>
      <w:tr w:rsidR="005E3293" w:rsidRPr="00AA464C" w:rsidTr="00B75933">
        <w:trPr>
          <w:trHeight w:val="220"/>
        </w:trPr>
        <w:tc>
          <w:tcPr>
            <w:tcW w:w="1667"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85 </w:t>
            </w:r>
          </w:p>
        </w:tc>
      </w:tr>
      <w:tr w:rsidR="005E3293" w:rsidRPr="00AA464C" w:rsidTr="00B75933">
        <w:trPr>
          <w:trHeight w:val="220"/>
        </w:trPr>
        <w:tc>
          <w:tcPr>
            <w:tcW w:w="1667"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5E3293" w:rsidRPr="00AA464C" w:rsidRDefault="005E3293" w:rsidP="00B75933">
            <w:pPr>
              <w:pStyle w:val="Default"/>
              <w:ind w:left="-142" w:firstLine="567"/>
              <w:jc w:val="both"/>
              <w:rPr>
                <w:rFonts w:ascii="Times New Roman" w:hAnsi="Times New Roman" w:cs="Times New Roman"/>
              </w:rPr>
            </w:pPr>
            <w:r w:rsidRPr="00AA464C">
              <w:rPr>
                <w:rFonts w:ascii="Times New Roman" w:hAnsi="Times New Roman" w:cs="Times New Roman"/>
              </w:rPr>
              <w:t xml:space="preserve">75 </w:t>
            </w:r>
          </w:p>
        </w:tc>
      </w:tr>
    </w:tbl>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5E3293" w:rsidRDefault="005E3293" w:rsidP="005E3293">
      <w:pPr>
        <w:autoSpaceDE w:val="0"/>
        <w:autoSpaceDN w:val="0"/>
        <w:adjustRightInd w:val="0"/>
        <w:ind w:left="-142"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 xml:space="preserve">на 10 дБ (А) и </w:t>
      </w:r>
      <w:proofErr w:type="spellStart"/>
      <w:r w:rsidRPr="00AA464C">
        <w:rPr>
          <w:rFonts w:ascii="Times New Roman" w:hAnsi="Times New Roman" w:cs="Times New Roman"/>
          <w:sz w:val="20"/>
        </w:rPr>
        <w:t>L</w:t>
      </w:r>
      <w:r w:rsidRPr="00AA464C">
        <w:rPr>
          <w:rFonts w:ascii="Times New Roman" w:hAnsi="Times New Roman" w:cs="Times New Roman"/>
          <w:sz w:val="20"/>
          <w:vertAlign w:val="subscript"/>
        </w:rPr>
        <w:t>Аэкв</w:t>
      </w:r>
      <w:proofErr w:type="spellEnd"/>
      <w:r w:rsidRPr="00AA464C">
        <w:rPr>
          <w:rFonts w:ascii="Times New Roman" w:hAnsi="Times New Roman" w:cs="Times New Roman"/>
          <w:sz w:val="20"/>
        </w:rPr>
        <w:t xml:space="preserve"> на 5 дБ (А) в течение не более двух суток одной недели.</w:t>
      </w:r>
    </w:p>
    <w:p w:rsidR="005E3293" w:rsidRPr="00AA464C" w:rsidRDefault="005E3293" w:rsidP="005E3293">
      <w:pPr>
        <w:autoSpaceDE w:val="0"/>
        <w:autoSpaceDN w:val="0"/>
        <w:adjustRightInd w:val="0"/>
        <w:ind w:left="-142" w:firstLine="567"/>
        <w:jc w:val="both"/>
        <w:rPr>
          <w:rFonts w:ascii="Times New Roman" w:hAnsi="Times New Roman" w:cs="Times New Roman"/>
          <w:sz w:val="20"/>
          <w:vertAlign w:val="subscript"/>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AA464C">
        <w:rPr>
          <w:rFonts w:ascii="Times New Roman" w:hAnsi="Times New Roman" w:cs="Times New Roman"/>
        </w:rPr>
        <w:t>шумозащиты</w:t>
      </w:r>
      <w:proofErr w:type="spellEnd"/>
      <w:r w:rsidRPr="00AA464C">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укрупнение </w:t>
      </w:r>
      <w:proofErr w:type="spellStart"/>
      <w:r w:rsidRPr="00AA464C">
        <w:rPr>
          <w:rFonts w:ascii="Times New Roman" w:hAnsi="Times New Roman" w:cs="Times New Roman"/>
        </w:rPr>
        <w:t>межмагистральных</w:t>
      </w:r>
      <w:proofErr w:type="spellEnd"/>
      <w:r w:rsidRPr="00AA464C">
        <w:rPr>
          <w:rFonts w:ascii="Times New Roman" w:hAnsi="Times New Roman" w:cs="Times New Roman"/>
        </w:rPr>
        <w:t xml:space="preserve"> территорий для отдаления основных массивов застройки от транспортных магистралей;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w:t>
      </w:r>
      <w:r w:rsidRPr="00AA464C">
        <w:rPr>
          <w:rFonts w:ascii="Times New Roman" w:hAnsi="Times New Roman" w:cs="Times New Roman"/>
        </w:rPr>
        <w:lastRenderedPageBreak/>
        <w:t xml:space="preserve">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использование методов </w:t>
      </w:r>
      <w:proofErr w:type="spellStart"/>
      <w:r w:rsidRPr="00AA464C">
        <w:rPr>
          <w:rFonts w:ascii="Times New Roman" w:hAnsi="Times New Roman" w:cs="Times New Roman"/>
        </w:rPr>
        <w:t>виброзащиты</w:t>
      </w:r>
      <w:proofErr w:type="spellEnd"/>
      <w:r w:rsidRPr="00AA464C">
        <w:rPr>
          <w:rFonts w:ascii="Times New Roman" w:hAnsi="Times New Roman" w:cs="Times New Roman"/>
        </w:rPr>
        <w:t xml:space="preserve"> при проектировании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и мониторов персональных компьютеров;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w:t>
      </w:r>
      <w:r w:rsidRPr="00AA464C">
        <w:rPr>
          <w:rFonts w:ascii="Times New Roman" w:hAnsi="Times New Roman" w:cs="Times New Roman"/>
        </w:rPr>
        <w:lastRenderedPageBreak/>
        <w:t>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0"/>
        <w:gridCol w:w="1794"/>
        <w:gridCol w:w="1732"/>
        <w:gridCol w:w="1732"/>
        <w:gridCol w:w="1679"/>
        <w:gridCol w:w="1787"/>
      </w:tblGrid>
      <w:tr w:rsidR="005E3293" w:rsidRPr="00AA464C" w:rsidTr="00B75933">
        <w:trPr>
          <w:trHeight w:val="220"/>
        </w:trPr>
        <w:tc>
          <w:tcPr>
            <w:tcW w:w="80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0,3 - 300 ГГц </w:t>
            </w:r>
          </w:p>
        </w:tc>
      </w:tr>
      <w:tr w:rsidR="005E3293" w:rsidRPr="00AA464C" w:rsidTr="00B75933">
        <w:trPr>
          <w:trHeight w:val="489"/>
        </w:trPr>
        <w:tc>
          <w:tcPr>
            <w:tcW w:w="80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5E3293" w:rsidRPr="00AA464C" w:rsidTr="00B75933">
        <w:trPr>
          <w:trHeight w:val="489"/>
        </w:trPr>
        <w:tc>
          <w:tcPr>
            <w:tcW w:w="804"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3 &lt;*&gt;</w:t>
            </w:r>
          </w:p>
        </w:tc>
        <w:tc>
          <w:tcPr>
            <w:tcW w:w="859" w:type="pct"/>
          </w:tcPr>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 xml:space="preserve">10 </w:t>
            </w:r>
          </w:p>
          <w:p w:rsidR="005E3293" w:rsidRPr="00AA464C" w:rsidRDefault="005E3293" w:rsidP="00B75933">
            <w:pPr>
              <w:pStyle w:val="Default"/>
              <w:ind w:left="142"/>
              <w:jc w:val="both"/>
              <w:rPr>
                <w:rFonts w:ascii="Times New Roman" w:hAnsi="Times New Roman" w:cs="Times New Roman"/>
              </w:rPr>
            </w:pPr>
            <w:r w:rsidRPr="00AA464C">
              <w:rPr>
                <w:rFonts w:ascii="Times New Roman" w:hAnsi="Times New Roman" w:cs="Times New Roman"/>
              </w:rPr>
              <w:t>25 &lt;**&gt;</w:t>
            </w:r>
          </w:p>
        </w:tc>
      </w:tr>
    </w:tbl>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5E3293" w:rsidRPr="00AA464C"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5E3293" w:rsidRDefault="005E3293" w:rsidP="005E3293">
      <w:pPr>
        <w:pStyle w:val="Default"/>
        <w:ind w:left="-142"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5E3293" w:rsidRPr="00AA464C"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w:t>
      </w:r>
      <w:r w:rsidRPr="00AA464C">
        <w:rPr>
          <w:rFonts w:ascii="Times New Roman" w:hAnsi="Times New Roman" w:cs="Times New Roman"/>
        </w:rPr>
        <w:lastRenderedPageBreak/>
        <w:t>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AA464C">
        <w:rPr>
          <w:rFonts w:ascii="Times New Roman" w:hAnsi="Times New Roman" w:cs="Times New Roman"/>
        </w:rPr>
        <w:t>переизлучаемого</w:t>
      </w:r>
      <w:proofErr w:type="spellEnd"/>
      <w:r w:rsidRPr="00AA464C">
        <w:rPr>
          <w:rFonts w:ascii="Times New Roman" w:hAnsi="Times New Roman" w:cs="Times New Roman"/>
        </w:rPr>
        <w:t xml:space="preserve"> элементами конструкции здания, коммуникациями, внутренней проводкой и т.д.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15.7.13. ПДУ ЭМП для потребительской продукции (в том числе </w:t>
      </w:r>
      <w:proofErr w:type="spellStart"/>
      <w:r w:rsidRPr="00AA464C">
        <w:rPr>
          <w:rFonts w:ascii="Times New Roman" w:hAnsi="Times New Roman" w:cs="Times New Roman"/>
        </w:rPr>
        <w:t>видеодисплейных</w:t>
      </w:r>
      <w:proofErr w:type="spellEnd"/>
      <w:r w:rsidRPr="00AA464C">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- 0,5 - внутри жилых зданий;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AA464C">
        <w:rPr>
          <w:rFonts w:ascii="Times New Roman" w:hAnsi="Times New Roman" w:cs="Times New Roman"/>
        </w:rPr>
        <w:t>мкЗв</w:t>
      </w:r>
      <w:proofErr w:type="spellEnd"/>
      <w:r w:rsidRPr="00AA464C">
        <w:rPr>
          <w:rFonts w:ascii="Times New Roman" w:hAnsi="Times New Roman" w:cs="Times New Roman"/>
        </w:rPr>
        <w:t xml:space="preserve">/ч и плотность потока радона с поверхности грунта не более 250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w:t>
      </w:r>
      <w:proofErr w:type="spellStart"/>
      <w:r w:rsidRPr="00AA464C">
        <w:rPr>
          <w:rFonts w:ascii="Times New Roman" w:hAnsi="Times New Roman" w:cs="Times New Roman"/>
        </w:rPr>
        <w:t>мБк</w:t>
      </w:r>
      <w:proofErr w:type="spellEnd"/>
      <w:r w:rsidRPr="00AA464C">
        <w:rPr>
          <w:rFonts w:ascii="Times New Roman" w:hAnsi="Times New Roman" w:cs="Times New Roman"/>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в среднем за любые последовательные 5 лет, но не более 5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w:t>
      </w:r>
      <w:proofErr w:type="spellStart"/>
      <w:r w:rsidRPr="00AA464C">
        <w:rPr>
          <w:rFonts w:ascii="Times New Roman" w:hAnsi="Times New Roman" w:cs="Times New Roman"/>
        </w:rPr>
        <w:t>мЗв</w:t>
      </w:r>
      <w:proofErr w:type="spellEnd"/>
      <w:r w:rsidRPr="00AA464C">
        <w:rPr>
          <w:rFonts w:ascii="Times New Roman" w:hAnsi="Times New Roman" w:cs="Times New Roman"/>
        </w:rPr>
        <w:t xml:space="preserve">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AA464C">
        <w:rPr>
          <w:rFonts w:ascii="Times New Roman" w:hAnsi="Times New Roman" w:cs="Times New Roman"/>
        </w:rPr>
        <w:t>мкЗв</w:t>
      </w:r>
      <w:proofErr w:type="spellEnd"/>
      <w:r w:rsidRPr="00AA464C">
        <w:rPr>
          <w:rFonts w:ascii="Times New Roman" w:hAnsi="Times New Roman" w:cs="Times New Roman"/>
        </w:rPr>
        <w:t>/ч.</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3"/>
        <w:gridCol w:w="2111"/>
        <w:gridCol w:w="2113"/>
        <w:gridCol w:w="8"/>
        <w:gridCol w:w="2104"/>
        <w:gridCol w:w="23"/>
        <w:gridCol w:w="2092"/>
      </w:tblGrid>
      <w:tr w:rsidR="005E3293" w:rsidRPr="00AA464C" w:rsidTr="00B75933">
        <w:trPr>
          <w:trHeight w:val="758"/>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w:t>
            </w:r>
            <w:proofErr w:type="spellStart"/>
            <w:r w:rsidRPr="00AA464C">
              <w:rPr>
                <w:rFonts w:ascii="Times New Roman" w:hAnsi="Times New Roman" w:cs="Times New Roman"/>
              </w:rPr>
              <w:t>дБА</w:t>
            </w:r>
            <w:proofErr w:type="spellEnd"/>
          </w:p>
        </w:tc>
        <w:tc>
          <w:tcPr>
            <w:tcW w:w="1004"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5E3293" w:rsidRPr="00AA464C" w:rsidTr="00B75933">
        <w:trPr>
          <w:trHeight w:val="220"/>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 </w:t>
            </w:r>
          </w:p>
        </w:tc>
      </w:tr>
      <w:tr w:rsidR="005E3293" w:rsidRPr="00AA464C" w:rsidTr="00B75933">
        <w:trPr>
          <w:trHeight w:val="3051"/>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Жилые зоны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усадебная застройка </w:t>
            </w: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55 </w:t>
            </w: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0,8 ПДК </w:t>
            </w: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5E3293" w:rsidRPr="00AA464C" w:rsidTr="00B75933">
        <w:trPr>
          <w:trHeight w:val="220"/>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B75933">
        <w:trPr>
          <w:trHeight w:val="1562"/>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5E3293" w:rsidRPr="00AA464C" w:rsidTr="00B75933">
        <w:trPr>
          <w:trHeight w:val="1027"/>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5E3293" w:rsidRPr="00AA464C" w:rsidTr="00B75933">
        <w:trPr>
          <w:trHeight w:val="1293"/>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Не нормируется </w:t>
            </w:r>
          </w:p>
        </w:tc>
      </w:tr>
      <w:tr w:rsidR="005E3293" w:rsidRPr="00AA464C" w:rsidTr="00B75933">
        <w:trPr>
          <w:trHeight w:val="220"/>
        </w:trPr>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то же</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5E3293" w:rsidRDefault="005E3293" w:rsidP="005E3293">
      <w:pPr>
        <w:pStyle w:val="Default"/>
        <w:ind w:left="-142" w:firstLine="567"/>
        <w:jc w:val="both"/>
        <w:rPr>
          <w:rFonts w:ascii="Times New Roman" w:hAnsi="Times New Roman" w:cs="Times New Roman"/>
          <w:sz w:val="20"/>
        </w:rPr>
      </w:pPr>
    </w:p>
    <w:p w:rsidR="005E3293" w:rsidRPr="00AA464C" w:rsidRDefault="005E3293" w:rsidP="005E3293">
      <w:pPr>
        <w:pStyle w:val="Default"/>
        <w:ind w:left="-142" w:firstLine="567"/>
        <w:jc w:val="both"/>
        <w:rPr>
          <w:rFonts w:ascii="Times New Roman" w:hAnsi="Times New Roman" w:cs="Times New Roman"/>
          <w:b/>
        </w:rPr>
      </w:pPr>
      <w:r>
        <w:rPr>
          <w:rFonts w:ascii="Times New Roman" w:hAnsi="Times New Roman" w:cs="Times New Roman"/>
          <w:b/>
        </w:rPr>
        <w:lastRenderedPageBreak/>
        <w:t>15</w:t>
      </w:r>
      <w:r w:rsidRPr="00AA464C">
        <w:rPr>
          <w:rFonts w:ascii="Times New Roman" w:hAnsi="Times New Roman" w:cs="Times New Roman"/>
          <w:b/>
        </w:rPr>
        <w:t xml:space="preserve">.10. Регулирование микроклимата </w:t>
      </w: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15</w:t>
      </w:r>
      <w:r w:rsidRPr="00AA464C">
        <w:rPr>
          <w:rFonts w:ascii="Times New Roman" w:hAnsi="Times New Roman" w:cs="Times New Roman"/>
        </w:rPr>
        <w:t xml:space="preserve">.10.1.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5E3293" w:rsidRPr="00AA464C" w:rsidTr="00B75933">
        <w:trPr>
          <w:trHeight w:val="487"/>
        </w:trPr>
        <w:tc>
          <w:tcPr>
            <w:tcW w:w="3085"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5E3293" w:rsidRPr="00AA464C" w:rsidTr="00B75933">
        <w:trPr>
          <w:trHeight w:val="220"/>
        </w:trPr>
        <w:tc>
          <w:tcPr>
            <w:tcW w:w="3085"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B75933">
        <w:trPr>
          <w:trHeight w:val="489"/>
        </w:trPr>
        <w:tc>
          <w:tcPr>
            <w:tcW w:w="3085"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B75933">
        <w:trPr>
          <w:trHeight w:val="220"/>
        </w:trPr>
        <w:tc>
          <w:tcPr>
            <w:tcW w:w="3085"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В фонарях типа "</w:t>
            </w:r>
            <w:proofErr w:type="spellStart"/>
            <w:r w:rsidRPr="00AA464C">
              <w:rPr>
                <w:rFonts w:ascii="Times New Roman" w:hAnsi="Times New Roman" w:cs="Times New Roman"/>
              </w:rPr>
              <w:t>Шед</w:t>
            </w:r>
            <w:proofErr w:type="spellEnd"/>
            <w:r w:rsidRPr="00AA464C">
              <w:rPr>
                <w:rFonts w:ascii="Times New Roman" w:hAnsi="Times New Roman" w:cs="Times New Roman"/>
              </w:rPr>
              <w:t xml:space="preserve">" </w:t>
            </w:r>
          </w:p>
        </w:tc>
        <w:tc>
          <w:tcPr>
            <w:tcW w:w="3119"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r>
      <w:tr w:rsidR="005E3293" w:rsidRPr="00AA464C" w:rsidTr="00B75933">
        <w:trPr>
          <w:trHeight w:val="220"/>
        </w:trPr>
        <w:tc>
          <w:tcPr>
            <w:tcW w:w="3085"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1 </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5E3293" w:rsidRPr="00AA464C"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 Защита территорий от воздействия чрезвычайных ситуаций </w:t>
      </w: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w:t>
      </w:r>
      <w:proofErr w:type="spellStart"/>
      <w:r w:rsidRPr="00AA464C">
        <w:rPr>
          <w:rFonts w:ascii="Times New Roman" w:hAnsi="Times New Roman" w:cs="Times New Roman"/>
        </w:rPr>
        <w:t>просадочная</w:t>
      </w:r>
      <w:proofErr w:type="spellEnd"/>
      <w:r w:rsidRPr="00AA464C">
        <w:rPr>
          <w:rFonts w:ascii="Times New Roman" w:hAnsi="Times New Roman" w:cs="Times New Roman"/>
        </w:rPr>
        <w:t xml:space="preserve"> толща подстилается </w:t>
      </w:r>
      <w:proofErr w:type="spellStart"/>
      <w:r w:rsidRPr="00AA464C">
        <w:rPr>
          <w:rFonts w:ascii="Times New Roman" w:hAnsi="Times New Roman" w:cs="Times New Roman"/>
        </w:rPr>
        <w:t>малосжимаемыми</w:t>
      </w:r>
      <w:proofErr w:type="spellEnd"/>
      <w:r w:rsidRPr="00AA464C">
        <w:rPr>
          <w:rFonts w:ascii="Times New Roman" w:hAnsi="Times New Roman" w:cs="Times New Roman"/>
        </w:rPr>
        <w:t xml:space="preserve"> грунтами.</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w:t>
      </w:r>
      <w:proofErr w:type="spellStart"/>
      <w:r w:rsidRPr="00AA464C">
        <w:rPr>
          <w:rFonts w:ascii="Times New Roman" w:hAnsi="Times New Roman" w:cs="Times New Roman"/>
        </w:rPr>
        <w:t>оврагообразованием</w:t>
      </w:r>
      <w:proofErr w:type="spellEnd"/>
      <w:r w:rsidRPr="00AA464C">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AA464C">
        <w:rPr>
          <w:rFonts w:ascii="Times New Roman" w:hAnsi="Times New Roman" w:cs="Times New Roman"/>
        </w:rPr>
        <w:t>берегоукрепление</w:t>
      </w:r>
      <w:proofErr w:type="spellEnd"/>
      <w:r w:rsidRPr="00AA464C">
        <w:rPr>
          <w:rFonts w:ascii="Times New Roman" w:hAnsi="Times New Roman" w:cs="Times New Roman"/>
        </w:rPr>
        <w:t xml:space="preserve"> и формирование пляжей.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15.14. </w:t>
      </w:r>
      <w:proofErr w:type="spellStart"/>
      <w:r w:rsidRPr="00AA464C">
        <w:rPr>
          <w:rFonts w:ascii="Times New Roman" w:hAnsi="Times New Roman" w:cs="Times New Roman"/>
          <w:b/>
        </w:rPr>
        <w:t>Противокарстовые</w:t>
      </w:r>
      <w:proofErr w:type="spellEnd"/>
      <w:r w:rsidRPr="00AA464C">
        <w:rPr>
          <w:rFonts w:ascii="Times New Roman" w:hAnsi="Times New Roman" w:cs="Times New Roman"/>
          <w:b/>
        </w:rPr>
        <w:t xml:space="preserve">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15.14.3.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должны: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 предотвращать активизацию, а при необходимости и снижать активность карстовых и карстово-суффозионных процессов;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15.14.4.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AA464C">
        <w:rPr>
          <w:rFonts w:ascii="Times New Roman" w:hAnsi="Times New Roman" w:cs="Times New Roman"/>
        </w:rPr>
        <w:t>карстующихся</w:t>
      </w:r>
      <w:proofErr w:type="spellEnd"/>
      <w:r w:rsidRPr="00AA464C">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AA464C">
        <w:rPr>
          <w:rFonts w:ascii="Times New Roman" w:hAnsi="Times New Roman" w:cs="Times New Roman"/>
        </w:rPr>
        <w:t>закарстованных</w:t>
      </w:r>
      <w:proofErr w:type="spellEnd"/>
      <w:r w:rsidRPr="00AA464C">
        <w:rPr>
          <w:rFonts w:ascii="Times New Roman" w:hAnsi="Times New Roman" w:cs="Times New Roman"/>
        </w:rPr>
        <w:t xml:space="preserve"> территорий и оптимизацию затрат на </w:t>
      </w:r>
      <w:proofErr w:type="spellStart"/>
      <w:r w:rsidRPr="00AA464C">
        <w:rPr>
          <w:rFonts w:ascii="Times New Roman" w:hAnsi="Times New Roman" w:cs="Times New Roman"/>
        </w:rPr>
        <w:t>противокарстовую</w:t>
      </w:r>
      <w:proofErr w:type="spellEnd"/>
      <w:r w:rsidRPr="00AA464C">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AA464C">
        <w:rPr>
          <w:rFonts w:ascii="Times New Roman" w:hAnsi="Times New Roman" w:cs="Times New Roman"/>
        </w:rPr>
        <w:t>противокарстовой</w:t>
      </w:r>
      <w:proofErr w:type="spellEnd"/>
      <w:r w:rsidRPr="00AA464C">
        <w:rPr>
          <w:rFonts w:ascii="Times New Roman" w:hAnsi="Times New Roman" w:cs="Times New Roman"/>
        </w:rPr>
        <w:t xml:space="preserve"> защиты на условия развития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AA464C">
        <w:rPr>
          <w:rFonts w:ascii="Times New Roman" w:hAnsi="Times New Roman" w:cs="Times New Roman"/>
        </w:rPr>
        <w:t>карстоопасных</w:t>
      </w:r>
      <w:proofErr w:type="spellEnd"/>
      <w:r w:rsidRPr="00AA464C">
        <w:rPr>
          <w:rFonts w:ascii="Times New Roman" w:hAnsi="Times New Roman" w:cs="Times New Roman"/>
        </w:rPr>
        <w:t xml:space="preserve"> участков и размещением на них зеленых насаждений;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w:t>
      </w:r>
      <w:proofErr w:type="spellStart"/>
      <w:r w:rsidRPr="00AA464C">
        <w:rPr>
          <w:rFonts w:ascii="Times New Roman" w:hAnsi="Times New Roman" w:cs="Times New Roman"/>
        </w:rPr>
        <w:t>противокарстовые</w:t>
      </w:r>
      <w:proofErr w:type="spellEnd"/>
      <w:r w:rsidRPr="00AA464C">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AA464C">
        <w:rPr>
          <w:rFonts w:ascii="Times New Roman" w:hAnsi="Times New Roman" w:cs="Times New Roman"/>
        </w:rPr>
        <w:t>нижезалегающих</w:t>
      </w:r>
      <w:proofErr w:type="spellEnd"/>
      <w:r w:rsidRPr="00AA464C">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коммуникаций и продуктопроводов, засыпке пазух котлованов.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AA464C">
        <w:rPr>
          <w:rFonts w:ascii="Times New Roman" w:hAnsi="Times New Roman" w:cs="Times New Roman"/>
        </w:rPr>
        <w:t>водопонизительных</w:t>
      </w:r>
      <w:proofErr w:type="spellEnd"/>
      <w:r w:rsidRPr="00AA464C">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15.14.11. При проектировании водохранилищ, водоемов, каналов, </w:t>
      </w:r>
      <w:proofErr w:type="spellStart"/>
      <w:r w:rsidRPr="00AA464C">
        <w:rPr>
          <w:rFonts w:ascii="Times New Roman" w:hAnsi="Times New Roman" w:cs="Times New Roman"/>
        </w:rPr>
        <w:t>шламохранилищ</w:t>
      </w:r>
      <w:proofErr w:type="spellEnd"/>
      <w:r w:rsidRPr="00AA464C">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b/>
        </w:rPr>
      </w:pPr>
    </w:p>
    <w:p w:rsidR="005E3293" w:rsidRDefault="005E3293" w:rsidP="005E3293">
      <w:pPr>
        <w:pStyle w:val="Default"/>
        <w:ind w:left="-142" w:firstLine="567"/>
        <w:jc w:val="both"/>
        <w:rPr>
          <w:rFonts w:ascii="Times New Roman" w:hAnsi="Times New Roman" w:cs="Times New Roman"/>
          <w:b/>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lastRenderedPageBreak/>
        <w:t xml:space="preserve">15.15. Берегозащитные сооружения и мероприятия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5E3293" w:rsidRPr="00AA464C"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3"/>
        <w:gridCol w:w="23"/>
        <w:gridCol w:w="38"/>
        <w:gridCol w:w="78"/>
        <w:gridCol w:w="5202"/>
        <w:gridCol w:w="80"/>
      </w:tblGrid>
      <w:tr w:rsidR="005E3293" w:rsidRPr="00AA464C" w:rsidTr="00B75933">
        <w:trPr>
          <w:trHeight w:val="489"/>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5E3293" w:rsidRPr="00AA464C" w:rsidTr="00B75933">
        <w:trPr>
          <w:trHeight w:val="220"/>
        </w:trPr>
        <w:tc>
          <w:tcPr>
            <w:tcW w:w="5000" w:type="pct"/>
            <w:gridSpan w:val="6"/>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Волнозащитные </w:t>
            </w:r>
          </w:p>
        </w:tc>
      </w:tr>
      <w:tr w:rsidR="005E3293" w:rsidRPr="00AA464C" w:rsidTr="00B75933">
        <w:trPr>
          <w:trHeight w:val="2638"/>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5E3293" w:rsidRPr="00AA464C" w:rsidTr="00B75933">
        <w:trPr>
          <w:trHeight w:val="220"/>
        </w:trPr>
        <w:tc>
          <w:tcPr>
            <w:tcW w:w="5000" w:type="pct"/>
            <w:gridSpan w:val="6"/>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B75933">
        <w:trPr>
          <w:trHeight w:val="489"/>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5E3293" w:rsidRPr="00AA464C" w:rsidTr="00B75933">
        <w:trPr>
          <w:trHeight w:val="758"/>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5E3293" w:rsidRPr="00AA464C" w:rsidTr="00B75933">
        <w:trPr>
          <w:trHeight w:val="758"/>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5E3293" w:rsidRPr="00AA464C" w:rsidTr="00B75933">
        <w:trPr>
          <w:trHeight w:val="489"/>
        </w:trPr>
        <w:tc>
          <w:tcPr>
            <w:tcW w:w="2500"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 </w:t>
            </w:r>
          </w:p>
        </w:tc>
      </w:tr>
      <w:tr w:rsidR="005E3293" w:rsidRPr="00AA464C" w:rsidTr="00B75933">
        <w:trPr>
          <w:trHeight w:val="220"/>
        </w:trPr>
        <w:tc>
          <w:tcPr>
            <w:tcW w:w="5000" w:type="pct"/>
            <w:gridSpan w:val="6"/>
          </w:tcPr>
          <w:p w:rsidR="005E3293" w:rsidRPr="00AA464C" w:rsidRDefault="005E3293" w:rsidP="00B75933">
            <w:pPr>
              <w:pStyle w:val="Default"/>
              <w:jc w:val="both"/>
              <w:rPr>
                <w:rFonts w:ascii="Times New Roman" w:hAnsi="Times New Roman" w:cs="Times New Roman"/>
              </w:rPr>
            </w:pPr>
            <w:proofErr w:type="spellStart"/>
            <w:r w:rsidRPr="00AA464C">
              <w:rPr>
                <w:rFonts w:ascii="Times New Roman" w:hAnsi="Times New Roman" w:cs="Times New Roman"/>
              </w:rPr>
              <w:t>Волногасящие</w:t>
            </w:r>
            <w:proofErr w:type="spellEnd"/>
          </w:p>
        </w:tc>
      </w:tr>
      <w:tr w:rsidR="005E3293" w:rsidRPr="00AA464C" w:rsidTr="00B75933">
        <w:trPr>
          <w:gridAfter w:val="1"/>
          <w:wAfter w:w="38" w:type="pct"/>
          <w:trHeight w:val="756"/>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w:t>
            </w:r>
            <w:proofErr w:type="spellStart"/>
            <w:r w:rsidRPr="00AA464C">
              <w:rPr>
                <w:rFonts w:ascii="Times New Roman" w:hAnsi="Times New Roman" w:cs="Times New Roman"/>
              </w:rPr>
              <w:t>волногасящими</w:t>
            </w:r>
            <w:proofErr w:type="spellEnd"/>
            <w:r w:rsidRPr="00AA464C">
              <w:rPr>
                <w:rFonts w:ascii="Times New Roman" w:hAnsi="Times New Roman" w:cs="Times New Roman"/>
              </w:rPr>
              <w:t xml:space="preserve"> камерами)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Откосные: </w:t>
            </w:r>
          </w:p>
        </w:tc>
      </w:tr>
      <w:tr w:rsidR="005E3293" w:rsidRPr="00AA464C" w:rsidTr="00B75933">
        <w:trPr>
          <w:gridAfter w:val="1"/>
          <w:wAfter w:w="38" w:type="pct"/>
          <w:trHeight w:val="758"/>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5E3293" w:rsidRPr="00AA464C" w:rsidTr="00B75933">
        <w:trPr>
          <w:gridAfter w:val="1"/>
          <w:wAfter w:w="38" w:type="pct"/>
          <w:trHeight w:val="489"/>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5E3293" w:rsidRPr="00AA464C" w:rsidTr="00B75933">
        <w:trPr>
          <w:gridAfter w:val="1"/>
          <w:wAfter w:w="38" w:type="pct"/>
          <w:trHeight w:val="1024"/>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proofErr w:type="spellStart"/>
            <w:r w:rsidRPr="00AA464C">
              <w:rPr>
                <w:rFonts w:ascii="Times New Roman" w:hAnsi="Times New Roman" w:cs="Times New Roman"/>
              </w:rPr>
              <w:t>Пляжеудерживающие</w:t>
            </w:r>
            <w:proofErr w:type="spellEnd"/>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Вдольбереговые: </w:t>
            </w:r>
          </w:p>
        </w:tc>
      </w:tr>
      <w:tr w:rsidR="005E3293" w:rsidRPr="00AA464C" w:rsidTr="00B75933">
        <w:trPr>
          <w:gridAfter w:val="1"/>
          <w:wAfter w:w="38" w:type="pct"/>
          <w:trHeight w:val="1027"/>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w:t>
            </w:r>
            <w:proofErr w:type="spellStart"/>
            <w:r w:rsidRPr="00AA464C">
              <w:rPr>
                <w:rFonts w:ascii="Times New Roman" w:hAnsi="Times New Roman" w:cs="Times New Roman"/>
              </w:rPr>
              <w:t>примывы</w:t>
            </w:r>
            <w:proofErr w:type="spellEnd"/>
            <w:r w:rsidRPr="00AA464C">
              <w:rPr>
                <w:rFonts w:ascii="Times New Roman" w:hAnsi="Times New Roman" w:cs="Times New Roman"/>
              </w:rPr>
              <w:t xml:space="preserve"> и др.)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5E3293" w:rsidRPr="00AA464C" w:rsidTr="00B75933">
        <w:trPr>
          <w:gridAfter w:val="1"/>
          <w:wAfter w:w="38" w:type="pct"/>
          <w:trHeight w:val="758"/>
        </w:trPr>
        <w:tc>
          <w:tcPr>
            <w:tcW w:w="2463"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Специальные </w:t>
            </w:r>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Регулирующие: </w:t>
            </w:r>
          </w:p>
        </w:tc>
      </w:tr>
      <w:tr w:rsidR="005E3293" w:rsidRPr="00AA464C" w:rsidTr="00B75933">
        <w:trPr>
          <w:gridAfter w:val="1"/>
          <w:wAfter w:w="38" w:type="pct"/>
          <w:trHeight w:val="1343"/>
        </w:trPr>
        <w:tc>
          <w:tcPr>
            <w:tcW w:w="2434" w:type="pct"/>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5E3293" w:rsidRPr="00AA464C" w:rsidTr="00B75933">
        <w:trPr>
          <w:gridAfter w:val="1"/>
          <w:wAfter w:w="38" w:type="pct"/>
          <w:trHeight w:val="220"/>
        </w:trPr>
        <w:tc>
          <w:tcPr>
            <w:tcW w:w="4962" w:type="pct"/>
            <w:gridSpan w:val="5"/>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5E3293" w:rsidRPr="00AA464C" w:rsidTr="00B75933">
        <w:trPr>
          <w:gridAfter w:val="1"/>
          <w:wAfter w:w="38" w:type="pct"/>
          <w:trHeight w:val="489"/>
        </w:trPr>
        <w:tc>
          <w:tcPr>
            <w:tcW w:w="2445"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5E3293" w:rsidRPr="00AA464C" w:rsidTr="00B75933">
        <w:trPr>
          <w:gridAfter w:val="1"/>
          <w:wAfter w:w="38" w:type="pct"/>
          <w:trHeight w:val="490"/>
        </w:trPr>
        <w:tc>
          <w:tcPr>
            <w:tcW w:w="2445"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5E3293" w:rsidRPr="00AA464C" w:rsidTr="00B75933">
        <w:trPr>
          <w:gridAfter w:val="1"/>
          <w:wAfter w:w="38" w:type="pct"/>
          <w:trHeight w:val="489"/>
        </w:trPr>
        <w:tc>
          <w:tcPr>
            <w:tcW w:w="2445" w:type="pct"/>
            <w:gridSpan w:val="2"/>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То же</w:t>
            </w:r>
          </w:p>
        </w:tc>
      </w:tr>
      <w:tr w:rsidR="005E3293" w:rsidRPr="00AA464C" w:rsidTr="00B75933">
        <w:trPr>
          <w:gridAfter w:val="1"/>
          <w:wAfter w:w="38" w:type="pct"/>
          <w:trHeight w:val="489"/>
        </w:trPr>
        <w:tc>
          <w:tcPr>
            <w:tcW w:w="2445" w:type="pct"/>
            <w:gridSpan w:val="2"/>
          </w:tcPr>
          <w:p w:rsidR="005E3293" w:rsidRPr="00AA464C" w:rsidRDefault="005E3293" w:rsidP="00B75933">
            <w:pPr>
              <w:pStyle w:val="Default"/>
              <w:jc w:val="both"/>
              <w:rPr>
                <w:rFonts w:ascii="Times New Roman" w:hAnsi="Times New Roman" w:cs="Times New Roman"/>
              </w:rPr>
            </w:pPr>
            <w:proofErr w:type="spellStart"/>
            <w:r w:rsidRPr="00AA464C">
              <w:rPr>
                <w:rFonts w:ascii="Times New Roman" w:hAnsi="Times New Roman" w:cs="Times New Roman"/>
              </w:rPr>
              <w:t>Склоноукрепляющие</w:t>
            </w:r>
            <w:proofErr w:type="spellEnd"/>
            <w:r w:rsidRPr="00AA464C">
              <w:rPr>
                <w:rFonts w:ascii="Times New Roman" w:hAnsi="Times New Roman" w:cs="Times New Roman"/>
              </w:rPr>
              <w:t xml:space="preserve"> (искусственное закрепление грунта откосов) </w:t>
            </w:r>
          </w:p>
        </w:tc>
        <w:tc>
          <w:tcPr>
            <w:tcW w:w="2516" w:type="pct"/>
            <w:gridSpan w:val="3"/>
          </w:tcPr>
          <w:p w:rsidR="005E3293" w:rsidRPr="00AA464C" w:rsidRDefault="005E3293" w:rsidP="00B75933">
            <w:pPr>
              <w:pStyle w:val="Default"/>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5E3293" w:rsidRPr="00AA464C" w:rsidRDefault="005E3293" w:rsidP="005E3293">
      <w:pPr>
        <w:pStyle w:val="Default"/>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AA464C">
        <w:rPr>
          <w:rFonts w:ascii="Times New Roman" w:hAnsi="Times New Roman" w:cs="Times New Roman"/>
        </w:rPr>
        <w:t>водонесущих</w:t>
      </w:r>
      <w:proofErr w:type="spellEnd"/>
      <w:r w:rsidRPr="00AA464C">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AA464C">
        <w:rPr>
          <w:rFonts w:ascii="Times New Roman" w:hAnsi="Times New Roman" w:cs="Times New Roman"/>
        </w:rPr>
        <w:t>пригрузку</w:t>
      </w:r>
      <w:proofErr w:type="spellEnd"/>
      <w:r w:rsidRPr="00AA464C">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AA464C">
        <w:rPr>
          <w:rFonts w:ascii="Times New Roman" w:hAnsi="Times New Roman" w:cs="Times New Roman"/>
        </w:rPr>
        <w:t>выторфовывание</w:t>
      </w:r>
      <w:proofErr w:type="spellEnd"/>
      <w:r w:rsidRPr="00AA464C">
        <w:rPr>
          <w:rFonts w:ascii="Times New Roman" w:hAnsi="Times New Roman" w:cs="Times New Roman"/>
        </w:rPr>
        <w:t xml:space="preserve">. Толщина слоя </w:t>
      </w:r>
      <w:proofErr w:type="spellStart"/>
      <w:r w:rsidRPr="00AA464C">
        <w:rPr>
          <w:rFonts w:ascii="Times New Roman" w:hAnsi="Times New Roman" w:cs="Times New Roman"/>
        </w:rPr>
        <w:t>пригрузки</w:t>
      </w:r>
      <w:proofErr w:type="spellEnd"/>
      <w:r w:rsidRPr="00AA464C">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AA464C">
        <w:rPr>
          <w:rFonts w:ascii="Times New Roman" w:hAnsi="Times New Roman" w:cs="Times New Roman"/>
        </w:rPr>
        <w:t>руслорегулирующие</w:t>
      </w:r>
      <w:proofErr w:type="spellEnd"/>
      <w:r w:rsidRPr="00AA464C">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AA464C">
        <w:rPr>
          <w:rFonts w:ascii="Times New Roman" w:hAnsi="Times New Roman" w:cs="Times New Roman"/>
        </w:rPr>
        <w:t>водообеспечения</w:t>
      </w:r>
      <w:proofErr w:type="spellEnd"/>
      <w:r w:rsidRPr="00AA464C">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15.18.2.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подразделяют на следующие виды: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инженерно-мелиоративные (</w:t>
      </w:r>
      <w:proofErr w:type="spellStart"/>
      <w:r w:rsidRPr="00AA464C">
        <w:rPr>
          <w:rFonts w:ascii="Times New Roman" w:hAnsi="Times New Roman" w:cs="Times New Roman"/>
        </w:rPr>
        <w:t>тепломелиорация</w:t>
      </w:r>
      <w:proofErr w:type="spellEnd"/>
      <w:r w:rsidRPr="00AA464C">
        <w:rPr>
          <w:rFonts w:ascii="Times New Roman" w:hAnsi="Times New Roman" w:cs="Times New Roman"/>
        </w:rPr>
        <w:t xml:space="preserve"> и гидромелиорация);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w:t>
      </w:r>
      <w:proofErr w:type="spellStart"/>
      <w:r w:rsidRPr="00AA464C">
        <w:rPr>
          <w:rFonts w:ascii="Times New Roman" w:hAnsi="Times New Roman" w:cs="Times New Roman"/>
        </w:rPr>
        <w:t>гидрофобизация</w:t>
      </w:r>
      <w:proofErr w:type="spellEnd"/>
      <w:r w:rsidRPr="00AA464C">
        <w:rPr>
          <w:rFonts w:ascii="Times New Roman" w:hAnsi="Times New Roman" w:cs="Times New Roman"/>
        </w:rPr>
        <w:t xml:space="preserve"> грунтов и др.);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15.18.3. </w:t>
      </w:r>
      <w:proofErr w:type="spellStart"/>
      <w:r w:rsidRPr="00AA464C">
        <w:rPr>
          <w:rFonts w:ascii="Times New Roman" w:hAnsi="Times New Roman" w:cs="Times New Roman"/>
        </w:rPr>
        <w:t>Тепломелиоративные</w:t>
      </w:r>
      <w:proofErr w:type="spellEnd"/>
      <w:r w:rsidRPr="00AA464C">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15.18.5. Конструктивные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AA464C">
        <w:rPr>
          <w:rFonts w:ascii="Times New Roman" w:hAnsi="Times New Roman" w:cs="Times New Roman"/>
        </w:rPr>
        <w:t>пучиноопасных</w:t>
      </w:r>
      <w:proofErr w:type="spellEnd"/>
      <w:r w:rsidRPr="00AA464C">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AA464C">
        <w:rPr>
          <w:rFonts w:ascii="Times New Roman" w:hAnsi="Times New Roman" w:cs="Times New Roman"/>
        </w:rPr>
        <w:t>пучинистых</w:t>
      </w:r>
      <w:proofErr w:type="spellEnd"/>
      <w:r w:rsidRPr="00AA464C">
        <w:rPr>
          <w:rFonts w:ascii="Times New Roman" w:hAnsi="Times New Roman" w:cs="Times New Roman"/>
        </w:rPr>
        <w:t xml:space="preserve"> грунтов.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15.18.6. Физико-химические </w:t>
      </w:r>
      <w:proofErr w:type="spellStart"/>
      <w:r w:rsidRPr="00AA464C">
        <w:rPr>
          <w:rFonts w:ascii="Times New Roman" w:hAnsi="Times New Roman" w:cs="Times New Roman"/>
        </w:rPr>
        <w:t>противопучинные</w:t>
      </w:r>
      <w:proofErr w:type="spellEnd"/>
      <w:r w:rsidRPr="00AA464C">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5E3293"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lastRenderedPageBreak/>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5E3293" w:rsidRPr="00AA464C" w:rsidRDefault="005E3293" w:rsidP="005E3293">
      <w:pPr>
        <w:pStyle w:val="Default"/>
        <w:ind w:left="-142" w:firstLine="567"/>
        <w:jc w:val="both"/>
        <w:rPr>
          <w:rFonts w:ascii="Times New Roman" w:hAnsi="Times New Roman" w:cs="Times New Roman"/>
        </w:rPr>
      </w:pPr>
    </w:p>
    <w:p w:rsidR="005E3293" w:rsidRPr="00AA464C" w:rsidRDefault="005E3293" w:rsidP="005E3293">
      <w:pPr>
        <w:pStyle w:val="Default"/>
        <w:ind w:left="-142"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AA464C">
        <w:rPr>
          <w:rFonts w:ascii="Times New Roman" w:hAnsi="Times New Roman" w:cs="Times New Roman"/>
        </w:rPr>
        <w:t>непревышения</w:t>
      </w:r>
      <w:proofErr w:type="spellEnd"/>
      <w:r w:rsidRPr="00AA464C">
        <w:rPr>
          <w:rFonts w:ascii="Times New Roman" w:hAnsi="Times New Roman" w:cs="Times New Roman"/>
        </w:rPr>
        <w:t xml:space="preserve">) в течение 50 лет указанных на картах значений сейсмической интенсивности.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5E3293" w:rsidRPr="00AA464C" w:rsidRDefault="005E3293" w:rsidP="005E3293">
      <w:pPr>
        <w:pStyle w:val="Default"/>
        <w:ind w:left="-142"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6251D0">
        <w:rPr>
          <w:rFonts w:ascii="Times New Roman" w:hAnsi="Times New Roman" w:cs="Times New Roman"/>
          <w:b/>
        </w:rPr>
        <w:t xml:space="preserve">16. ПОЖАРНАЯ БЕЗОПАСНОСТЬ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2137"/>
        <w:gridCol w:w="2174"/>
        <w:gridCol w:w="2123"/>
        <w:gridCol w:w="2123"/>
        <w:gridCol w:w="2007"/>
      </w:tblGrid>
      <w:tr w:rsidR="005E3293" w:rsidRPr="006251D0" w:rsidTr="00B75933">
        <w:tc>
          <w:tcPr>
            <w:tcW w:w="1011" w:type="pct"/>
            <w:vMerge w:val="restart"/>
            <w:vAlign w:val="center"/>
          </w:tcPr>
          <w:p w:rsidR="005E3293" w:rsidRPr="006251D0" w:rsidRDefault="005E3293" w:rsidP="00B75933">
            <w:pPr>
              <w:pStyle w:val="Default"/>
              <w:ind w:left="-142"/>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5E3293" w:rsidRPr="006251D0" w:rsidRDefault="005E3293" w:rsidP="00B75933">
            <w:pPr>
              <w:pStyle w:val="Default"/>
              <w:ind w:left="-142"/>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5E3293" w:rsidRPr="006251D0" w:rsidRDefault="005E3293" w:rsidP="00B75933">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B75933">
        <w:tc>
          <w:tcPr>
            <w:tcW w:w="1011" w:type="pct"/>
            <w:vMerge/>
          </w:tcPr>
          <w:p w:rsidR="005E3293" w:rsidRPr="006251D0" w:rsidRDefault="005E3293" w:rsidP="00B75933">
            <w:pPr>
              <w:pStyle w:val="Default"/>
              <w:ind w:left="-142" w:firstLine="567"/>
              <w:jc w:val="both"/>
              <w:rPr>
                <w:rFonts w:ascii="Times New Roman" w:hAnsi="Times New Roman" w:cs="Times New Roman"/>
              </w:rPr>
            </w:pPr>
          </w:p>
        </w:tc>
        <w:tc>
          <w:tcPr>
            <w:tcW w:w="1029" w:type="pct"/>
            <w:vMerge/>
          </w:tcPr>
          <w:p w:rsidR="005E3293" w:rsidRPr="006251D0" w:rsidRDefault="005E3293" w:rsidP="00B75933">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2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9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 III, IV</w:t>
            </w:r>
          </w:p>
        </w:tc>
        <w:tc>
          <w:tcPr>
            <w:tcW w:w="102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9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IV, V</w:t>
            </w:r>
          </w:p>
        </w:tc>
        <w:tc>
          <w:tcPr>
            <w:tcW w:w="102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9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2137"/>
        <w:gridCol w:w="2123"/>
        <w:gridCol w:w="2123"/>
        <w:gridCol w:w="4181"/>
      </w:tblGrid>
      <w:tr w:rsidR="005E3293" w:rsidRPr="006251D0" w:rsidTr="00B75933">
        <w:tc>
          <w:tcPr>
            <w:tcW w:w="1011"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5E3293" w:rsidRPr="00005735" w:rsidTr="00B75933">
        <w:tc>
          <w:tcPr>
            <w:tcW w:w="1011" w:type="pct"/>
            <w:vMerge/>
          </w:tcPr>
          <w:p w:rsidR="005E3293" w:rsidRPr="006251D0" w:rsidRDefault="005E3293" w:rsidP="00B75933">
            <w:pPr>
              <w:pStyle w:val="Default"/>
              <w:ind w:left="-142" w:firstLine="567"/>
              <w:jc w:val="both"/>
              <w:rPr>
                <w:rFonts w:ascii="Times New Roman" w:hAnsi="Times New Roman" w:cs="Times New Roman"/>
              </w:rPr>
            </w:pP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6</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97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8</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97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B75933">
        <w:tc>
          <w:tcPr>
            <w:tcW w:w="1011"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w:t>
            </w:r>
          </w:p>
        </w:tc>
        <w:tc>
          <w:tcPr>
            <w:tcW w:w="1005"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197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r>
    </w:tbl>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5E3293" w:rsidRPr="006251D0" w:rsidRDefault="005E3293" w:rsidP="005E3293">
      <w:pPr>
        <w:pStyle w:val="Default"/>
        <w:ind w:left="-142"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5E3293" w:rsidRDefault="005E3293" w:rsidP="005E3293">
      <w:pPr>
        <w:ind w:left="-142"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521"/>
        <w:gridCol w:w="3521"/>
        <w:gridCol w:w="3522"/>
      </w:tblGrid>
      <w:tr w:rsidR="005E3293" w:rsidRPr="006251D0" w:rsidTr="00B75933">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здания</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Наибольшая допустимая площадь этажа пожарного отсека, м</w:t>
            </w:r>
            <w:r w:rsidRPr="006251D0">
              <w:rPr>
                <w:rFonts w:ascii="Times New Roman" w:hAnsi="Times New Roman" w:cs="Times New Roman"/>
                <w:vertAlign w:val="superscript"/>
              </w:rPr>
              <w:t>2</w:t>
            </w:r>
          </w:p>
        </w:tc>
      </w:tr>
      <w:tr w:rsidR="005E3293" w:rsidRPr="006251D0" w:rsidTr="00B75933">
        <w:tc>
          <w:tcPr>
            <w:tcW w:w="1666" w:type="pc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B75933">
        <w:tc>
          <w:tcPr>
            <w:tcW w:w="1666" w:type="pct"/>
            <w:vMerge w:val="restar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2500</w:t>
            </w:r>
          </w:p>
        </w:tc>
      </w:tr>
      <w:tr w:rsidR="005E3293" w:rsidRPr="006251D0" w:rsidTr="00B75933">
        <w:tc>
          <w:tcPr>
            <w:tcW w:w="1666" w:type="pct"/>
            <w:vMerge/>
            <w:vAlign w:val="center"/>
          </w:tcPr>
          <w:p w:rsidR="005E3293" w:rsidRPr="006251D0" w:rsidRDefault="005E3293" w:rsidP="00B75933">
            <w:pPr>
              <w:ind w:left="-142" w:firstLine="567"/>
              <w:jc w:val="both"/>
              <w:rPr>
                <w:rFonts w:ascii="Times New Roman" w:hAnsi="Times New Roman" w:cs="Times New Roman"/>
                <w:lang w:val="en-US"/>
              </w:rPr>
            </w:pP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2200</w:t>
            </w:r>
          </w:p>
        </w:tc>
      </w:tr>
      <w:tr w:rsidR="005E3293" w:rsidRPr="006251D0" w:rsidTr="00B75933">
        <w:tc>
          <w:tcPr>
            <w:tcW w:w="1666" w:type="pct"/>
            <w:vMerge w:val="restar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III</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B75933">
        <w:tc>
          <w:tcPr>
            <w:tcW w:w="1666" w:type="pct"/>
            <w:vMerge/>
            <w:vAlign w:val="center"/>
          </w:tcPr>
          <w:p w:rsidR="005E3293" w:rsidRPr="006251D0" w:rsidRDefault="005E3293" w:rsidP="00B75933">
            <w:pPr>
              <w:ind w:left="-142" w:firstLine="567"/>
              <w:jc w:val="both"/>
              <w:rPr>
                <w:rFonts w:ascii="Times New Roman" w:hAnsi="Times New Roman" w:cs="Times New Roman"/>
              </w:rPr>
            </w:pP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1800</w:t>
            </w:r>
          </w:p>
        </w:tc>
      </w:tr>
      <w:tr w:rsidR="005E3293" w:rsidRPr="006251D0" w:rsidTr="00B75933">
        <w:tc>
          <w:tcPr>
            <w:tcW w:w="1666" w:type="pct"/>
            <w:vMerge w:val="restar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IV</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С0</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1000</w:t>
            </w:r>
          </w:p>
        </w:tc>
      </w:tr>
      <w:tr w:rsidR="005E3293" w:rsidRPr="006251D0" w:rsidTr="00B75933">
        <w:tc>
          <w:tcPr>
            <w:tcW w:w="1666" w:type="pct"/>
            <w:vMerge/>
            <w:vAlign w:val="center"/>
          </w:tcPr>
          <w:p w:rsidR="005E3293" w:rsidRPr="006251D0" w:rsidRDefault="005E3293" w:rsidP="00B75933">
            <w:pPr>
              <w:ind w:left="-142" w:firstLine="567"/>
              <w:jc w:val="both"/>
              <w:rPr>
                <w:rFonts w:ascii="Times New Roman" w:hAnsi="Times New Roman" w:cs="Times New Roman"/>
              </w:rPr>
            </w:pP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С1</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800</w:t>
            </w:r>
          </w:p>
        </w:tc>
      </w:tr>
      <w:tr w:rsidR="005E3293" w:rsidRPr="006251D0" w:rsidTr="00B75933">
        <w:tc>
          <w:tcPr>
            <w:tcW w:w="1666" w:type="pct"/>
            <w:vMerge/>
            <w:vAlign w:val="center"/>
          </w:tcPr>
          <w:p w:rsidR="005E3293" w:rsidRPr="006251D0" w:rsidRDefault="005E3293" w:rsidP="00B75933">
            <w:pPr>
              <w:ind w:left="-142" w:firstLine="567"/>
              <w:jc w:val="both"/>
              <w:rPr>
                <w:rFonts w:ascii="Times New Roman" w:hAnsi="Times New Roman" w:cs="Times New Roman"/>
              </w:rPr>
            </w:pP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С2</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500</w:t>
            </w:r>
          </w:p>
        </w:tc>
      </w:tr>
      <w:tr w:rsidR="005E3293" w:rsidRPr="006251D0" w:rsidTr="00B75933">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V</w:t>
            </w:r>
          </w:p>
        </w:tc>
        <w:tc>
          <w:tcPr>
            <w:tcW w:w="1666"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Не нормируется</w:t>
            </w:r>
          </w:p>
        </w:tc>
        <w:tc>
          <w:tcPr>
            <w:tcW w:w="1667"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956"/>
        <w:gridCol w:w="1384"/>
        <w:gridCol w:w="1384"/>
        <w:gridCol w:w="1230"/>
        <w:gridCol w:w="1382"/>
        <w:gridCol w:w="1228"/>
      </w:tblGrid>
      <w:tr w:rsidR="005E3293" w:rsidRPr="006251D0" w:rsidTr="00B75933">
        <w:tc>
          <w:tcPr>
            <w:tcW w:w="1873" w:type="pct"/>
            <w:vMerge w:val="restar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Объекты</w:t>
            </w:r>
          </w:p>
        </w:tc>
        <w:tc>
          <w:tcPr>
            <w:tcW w:w="3127" w:type="pct"/>
            <w:gridSpan w:val="5"/>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Минимальные расстояния от зданий и сооружений складов</w:t>
            </w:r>
          </w:p>
        </w:tc>
      </w:tr>
      <w:tr w:rsidR="005E3293" w:rsidRPr="006251D0" w:rsidTr="00B75933">
        <w:tc>
          <w:tcPr>
            <w:tcW w:w="1873" w:type="pct"/>
            <w:vMerge/>
          </w:tcPr>
          <w:p w:rsidR="005E3293" w:rsidRPr="006251D0" w:rsidRDefault="005E3293" w:rsidP="00B75933">
            <w:pPr>
              <w:ind w:left="-142" w:firstLine="567"/>
              <w:jc w:val="both"/>
              <w:rPr>
                <w:rFonts w:ascii="Times New Roman" w:hAnsi="Times New Roman" w:cs="Times New Roman"/>
              </w:rPr>
            </w:pPr>
          </w:p>
        </w:tc>
        <w:tc>
          <w:tcPr>
            <w:tcW w:w="655" w:type="pc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w:t>
            </w:r>
          </w:p>
        </w:tc>
        <w:tc>
          <w:tcPr>
            <w:tcW w:w="655" w:type="pct"/>
            <w:vAlign w:val="center"/>
          </w:tcPr>
          <w:p w:rsidR="005E3293" w:rsidRPr="006251D0" w:rsidRDefault="005E3293" w:rsidP="00B75933">
            <w:pPr>
              <w:ind w:left="-142" w:firstLine="567"/>
              <w:jc w:val="both"/>
              <w:rPr>
                <w:rFonts w:ascii="Times New Roman" w:hAnsi="Times New Roman" w:cs="Times New Roman"/>
                <w:lang w:val="en-US"/>
              </w:rPr>
            </w:pPr>
            <w:r w:rsidRPr="006251D0">
              <w:rPr>
                <w:rFonts w:ascii="Times New Roman" w:hAnsi="Times New Roman" w:cs="Times New Roman"/>
                <w:lang w:val="en-US"/>
              </w:rPr>
              <w:t>II</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а</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б</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в</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Здания и сооружения соседских предприятий</w:t>
            </w:r>
          </w:p>
        </w:tc>
        <w:tc>
          <w:tcPr>
            <w:tcW w:w="655"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Лесные массивы:</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хвойных и смешанных пород</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лиственных пород</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654"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Железные дороги общей сети (до подошвы насыпи или бровки выемки):</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на станциях</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на разъездах и платформах</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на перегонах</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70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80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60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Автомобильные дороги общей сети (край проезжей части):</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I</w:t>
            </w:r>
            <w:r w:rsidRPr="006251D0">
              <w:rPr>
                <w:rFonts w:ascii="Times New Roman" w:hAnsi="Times New Roman" w:cs="Times New Roman"/>
              </w:rPr>
              <w:t xml:space="preserve">, </w:t>
            </w:r>
            <w:r w:rsidRPr="006251D0">
              <w:rPr>
                <w:rFonts w:ascii="Times New Roman" w:hAnsi="Times New Roman" w:cs="Times New Roman"/>
                <w:lang w:val="en-US"/>
              </w:rPr>
              <w:t>II</w:t>
            </w:r>
            <w:r w:rsidRPr="006251D0">
              <w:rPr>
                <w:rFonts w:ascii="Times New Roman" w:hAnsi="Times New Roman" w:cs="Times New Roman"/>
              </w:rPr>
              <w:t xml:space="preserve"> и </w:t>
            </w:r>
            <w:r w:rsidRPr="006251D0">
              <w:rPr>
                <w:rFonts w:ascii="Times New Roman" w:hAnsi="Times New Roman" w:cs="Times New Roman"/>
                <w:lang w:val="en-US"/>
              </w:rPr>
              <w:t>III</w:t>
            </w:r>
            <w:r w:rsidRPr="006251D0">
              <w:rPr>
                <w:rFonts w:ascii="Times New Roman" w:hAnsi="Times New Roman" w:cs="Times New Roman"/>
              </w:rPr>
              <w:t xml:space="preserve"> категории</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и </w:t>
            </w:r>
            <w:r w:rsidRPr="006251D0">
              <w:rPr>
                <w:rFonts w:ascii="Times New Roman" w:hAnsi="Times New Roman" w:cs="Times New Roman"/>
                <w:lang w:val="en-US"/>
              </w:rPr>
              <w:t>V</w:t>
            </w:r>
            <w:r w:rsidRPr="006251D0">
              <w:rPr>
                <w:rFonts w:ascii="Times New Roman" w:hAnsi="Times New Roman" w:cs="Times New Roman"/>
              </w:rPr>
              <w:t xml:space="preserve"> категории</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75</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5"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20</w:t>
            </w:r>
          </w:p>
        </w:tc>
        <w:tc>
          <w:tcPr>
            <w:tcW w:w="654"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20</w:t>
            </w:r>
          </w:p>
        </w:tc>
        <w:tc>
          <w:tcPr>
            <w:tcW w:w="582"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45</w:t>
            </w: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Жилые и общественные здания</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 (200)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50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Закрытые и открытые автостоянки</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xml:space="preserve">100 </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 (100)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xml:space="preserve">Очистные канализационные сооружения и насосные </w:t>
            </w:r>
            <w:proofErr w:type="gramStart"/>
            <w:r w:rsidRPr="006251D0">
              <w:rPr>
                <w:rFonts w:ascii="Times New Roman" w:hAnsi="Times New Roman" w:cs="Times New Roman"/>
              </w:rPr>
              <w:t>станции</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 xml:space="preserve">Водозаправочные </w:t>
            </w:r>
            <w:proofErr w:type="gramStart"/>
            <w:r w:rsidRPr="006251D0">
              <w:rPr>
                <w:rFonts w:ascii="Times New Roman" w:hAnsi="Times New Roman" w:cs="Times New Roman"/>
              </w:rPr>
              <w:t>сооружения</w:t>
            </w:r>
            <w:proofErr w:type="gramEnd"/>
            <w:r w:rsidRPr="006251D0">
              <w:rPr>
                <w:rFonts w:ascii="Times New Roman" w:hAnsi="Times New Roman" w:cs="Times New Roman"/>
              </w:rPr>
              <w:t xml:space="preserve"> не относящиеся к складу</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200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150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75</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75</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Аварийный амбар для резервуарного парка</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60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B75933">
        <w:tc>
          <w:tcPr>
            <w:tcW w:w="1873"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Технологические установки с взрывоопасными производствами</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5"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65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c>
          <w:tcPr>
            <w:tcW w:w="582"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100</w:t>
            </w:r>
          </w:p>
        </w:tc>
      </w:tr>
    </w:tbl>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lastRenderedPageBreak/>
        <w:t xml:space="preserve">между зданиями и сооружениями как расстояние на свету между наружными стенами или конструкциями зданий и сооружений;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5E3293" w:rsidRPr="006251D0" w:rsidRDefault="005E3293" w:rsidP="005E3293">
      <w:pPr>
        <w:pStyle w:val="Default"/>
        <w:ind w:left="-142"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444"/>
        <w:gridCol w:w="2216"/>
        <w:gridCol w:w="2373"/>
        <w:gridCol w:w="2531"/>
      </w:tblGrid>
      <w:tr w:rsidR="005E3293" w:rsidRPr="006251D0" w:rsidTr="00B75933">
        <w:tc>
          <w:tcPr>
            <w:tcW w:w="1630"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B75933">
        <w:tc>
          <w:tcPr>
            <w:tcW w:w="1630" w:type="pct"/>
            <w:vMerge/>
          </w:tcPr>
          <w:p w:rsidR="005E3293" w:rsidRPr="006251D0" w:rsidRDefault="005E3293" w:rsidP="00B75933">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444"/>
        <w:gridCol w:w="2216"/>
        <w:gridCol w:w="2373"/>
        <w:gridCol w:w="2531"/>
      </w:tblGrid>
      <w:tr w:rsidR="005E3293" w:rsidRPr="006251D0" w:rsidTr="00B75933">
        <w:tc>
          <w:tcPr>
            <w:tcW w:w="1630"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5E3293" w:rsidRPr="006251D0" w:rsidTr="00B75933">
        <w:tc>
          <w:tcPr>
            <w:tcW w:w="1630" w:type="pct"/>
            <w:vMerge/>
          </w:tcPr>
          <w:p w:rsidR="005E3293" w:rsidRPr="006251D0" w:rsidRDefault="005E3293" w:rsidP="00B75933">
            <w:pPr>
              <w:pStyle w:val="Default"/>
              <w:ind w:left="-142" w:firstLine="567"/>
              <w:jc w:val="both"/>
              <w:rPr>
                <w:rFonts w:ascii="Times New Roman" w:hAnsi="Times New Roman" w:cs="Times New Roman"/>
              </w:rPr>
            </w:pP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50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20</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30</w:t>
            </w:r>
          </w:p>
        </w:tc>
      </w:tr>
      <w:tr w:rsidR="005E3293" w:rsidRPr="006251D0" w:rsidTr="00B75933">
        <w:tc>
          <w:tcPr>
            <w:tcW w:w="1630"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1198"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20</w:t>
            </w:r>
          </w:p>
        </w:tc>
      </w:tr>
    </w:tbl>
    <w:p w:rsidR="005E3293" w:rsidRDefault="005E3293" w:rsidP="005E3293">
      <w:pPr>
        <w:ind w:left="-142"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5E3293" w:rsidRPr="006251D0" w:rsidRDefault="005E3293" w:rsidP="005E3293">
      <w:pPr>
        <w:ind w:left="-142" w:firstLine="567"/>
        <w:jc w:val="both"/>
        <w:rPr>
          <w:rFonts w:ascii="Times New Roman" w:hAnsi="Times New Roman" w:cs="Times New Roman"/>
          <w:sz w:val="20"/>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16.14. В пределах основных фасадов зданий, имеющих входы, проезды устанавливаются шириной 5,5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для зданий высотой до 28 м:</w:t>
      </w:r>
    </w:p>
    <w:p w:rsidR="005E3293" w:rsidRPr="006251D0" w:rsidRDefault="005E3293" w:rsidP="005E3293">
      <w:pPr>
        <w:ind w:left="-142"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2110"/>
        <w:gridCol w:w="2149"/>
        <w:gridCol w:w="3995"/>
        <w:gridCol w:w="1097"/>
        <w:gridCol w:w="1213"/>
      </w:tblGrid>
      <w:tr w:rsidR="005E3293" w:rsidRPr="006251D0" w:rsidTr="00B75933">
        <w:tc>
          <w:tcPr>
            <w:tcW w:w="999"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5E3293" w:rsidRPr="006251D0" w:rsidRDefault="005E3293" w:rsidP="00B75933">
            <w:pPr>
              <w:pStyle w:val="Default"/>
              <w:ind w:left="-142"/>
              <w:jc w:val="both"/>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5E3293" w:rsidRPr="006251D0" w:rsidTr="00B75933">
        <w:tc>
          <w:tcPr>
            <w:tcW w:w="999" w:type="pct"/>
            <w:vMerge/>
          </w:tcPr>
          <w:p w:rsidR="005E3293" w:rsidRPr="006251D0" w:rsidRDefault="005E3293" w:rsidP="00B75933">
            <w:pPr>
              <w:pStyle w:val="Default"/>
              <w:ind w:left="-142" w:firstLine="567"/>
              <w:jc w:val="both"/>
              <w:rPr>
                <w:rFonts w:ascii="Times New Roman" w:hAnsi="Times New Roman" w:cs="Times New Roman"/>
              </w:rPr>
            </w:pPr>
          </w:p>
        </w:tc>
        <w:tc>
          <w:tcPr>
            <w:tcW w:w="1017" w:type="pct"/>
            <w:vMerge/>
          </w:tcPr>
          <w:p w:rsidR="005E3293" w:rsidRPr="006251D0" w:rsidRDefault="005E3293" w:rsidP="00B75933">
            <w:pPr>
              <w:pStyle w:val="Default"/>
              <w:ind w:left="-142" w:firstLine="567"/>
              <w:jc w:val="both"/>
              <w:rPr>
                <w:rFonts w:ascii="Times New Roman" w:hAnsi="Times New Roman" w:cs="Times New Roman"/>
              </w:rPr>
            </w:pPr>
          </w:p>
        </w:tc>
        <w:tc>
          <w:tcPr>
            <w:tcW w:w="1891"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5E3293" w:rsidRPr="006251D0" w:rsidRDefault="005E3293" w:rsidP="00B75933">
            <w:pPr>
              <w:pStyle w:val="Default"/>
              <w:ind w:left="-142" w:firstLine="567"/>
              <w:jc w:val="both"/>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IV, V, C2, C3</w:t>
            </w:r>
          </w:p>
        </w:tc>
      </w:tr>
      <w:tr w:rsidR="005E3293" w:rsidRPr="006251D0" w:rsidTr="00B75933">
        <w:tc>
          <w:tcPr>
            <w:tcW w:w="9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5E3293" w:rsidRPr="006251D0" w:rsidRDefault="005E3293" w:rsidP="00B75933">
            <w:pPr>
              <w:pStyle w:val="Default"/>
              <w:jc w:val="both"/>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 Д;</w:t>
            </w:r>
          </w:p>
          <w:p w:rsidR="005E3293" w:rsidRPr="006251D0" w:rsidRDefault="005E3293" w:rsidP="00B75933">
            <w:pPr>
              <w:pStyle w:val="Default"/>
              <w:jc w:val="both"/>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r>
      <w:tr w:rsidR="005E3293" w:rsidRPr="006251D0" w:rsidTr="00B75933">
        <w:tc>
          <w:tcPr>
            <w:tcW w:w="9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9</w:t>
            </w:r>
          </w:p>
        </w:tc>
        <w:tc>
          <w:tcPr>
            <w:tcW w:w="51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r>
      <w:tr w:rsidR="005E3293" w:rsidRPr="006251D0" w:rsidTr="00B75933">
        <w:tc>
          <w:tcPr>
            <w:tcW w:w="9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12</w:t>
            </w:r>
          </w:p>
        </w:tc>
        <w:tc>
          <w:tcPr>
            <w:tcW w:w="51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w:t>
            </w:r>
          </w:p>
        </w:tc>
        <w:tc>
          <w:tcPr>
            <w:tcW w:w="5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18</w:t>
            </w:r>
          </w:p>
        </w:tc>
      </w:tr>
    </w:tbl>
    <w:p w:rsidR="005E3293" w:rsidRPr="006251D0" w:rsidRDefault="005E3293" w:rsidP="005E3293">
      <w:pPr>
        <w:ind w:left="-142" w:firstLine="567"/>
        <w:jc w:val="both"/>
        <w:rPr>
          <w:rFonts w:ascii="Times New Roman" w:hAnsi="Times New Roman" w:cs="Times New Roman"/>
        </w:rPr>
      </w:pPr>
    </w:p>
    <w:p w:rsidR="005E3293" w:rsidRDefault="005E3293" w:rsidP="005E3293">
      <w:pPr>
        <w:pStyle w:val="Default"/>
        <w:ind w:left="-142" w:firstLine="567"/>
        <w:jc w:val="both"/>
        <w:rPr>
          <w:rFonts w:ascii="Times New Roman" w:hAnsi="Times New Roman" w:cs="Times New Roman"/>
          <w:sz w:val="20"/>
        </w:rPr>
      </w:pP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lastRenderedPageBreak/>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5E3293"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других степеней огнестойкости и классов пожарной опасности - не менее 15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5E3293" w:rsidRPr="006251D0" w:rsidRDefault="005E3293" w:rsidP="005E3293">
      <w:pPr>
        <w:pStyle w:val="Default"/>
        <w:ind w:left="-142" w:firstLine="567"/>
        <w:jc w:val="both"/>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55"/>
        <w:gridCol w:w="6330"/>
        <w:gridCol w:w="1109"/>
        <w:gridCol w:w="1107"/>
        <w:gridCol w:w="1263"/>
      </w:tblGrid>
      <w:tr w:rsidR="005E3293" w:rsidRPr="006251D0" w:rsidTr="00B75933">
        <w:trPr>
          <w:trHeight w:val="272"/>
        </w:trPr>
        <w:tc>
          <w:tcPr>
            <w:tcW w:w="357" w:type="pct"/>
            <w:vMerge w:val="restar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Расстояние, м </w:t>
            </w:r>
          </w:p>
        </w:tc>
      </w:tr>
      <w:tr w:rsidR="005E3293" w:rsidRPr="006251D0" w:rsidTr="00B75933">
        <w:trPr>
          <w:trHeight w:val="271"/>
        </w:trPr>
        <w:tc>
          <w:tcPr>
            <w:tcW w:w="357" w:type="pct"/>
            <w:vMerge/>
          </w:tcPr>
          <w:p w:rsidR="005E3293" w:rsidRPr="006251D0" w:rsidRDefault="005E3293" w:rsidP="00B75933">
            <w:pPr>
              <w:pStyle w:val="Default"/>
              <w:ind w:left="-142" w:firstLine="567"/>
              <w:jc w:val="both"/>
              <w:rPr>
                <w:rFonts w:ascii="Times New Roman" w:hAnsi="Times New Roman" w:cs="Times New Roman"/>
              </w:rPr>
            </w:pPr>
          </w:p>
        </w:tc>
        <w:tc>
          <w:tcPr>
            <w:tcW w:w="2996" w:type="pct"/>
            <w:vMerge/>
          </w:tcPr>
          <w:p w:rsidR="005E3293" w:rsidRPr="006251D0" w:rsidRDefault="005E3293" w:rsidP="00B75933">
            <w:pPr>
              <w:pStyle w:val="Default"/>
              <w:ind w:left="-142" w:firstLine="567"/>
              <w:jc w:val="both"/>
              <w:rPr>
                <w:rFonts w:ascii="Times New Roman" w:hAnsi="Times New Roman" w:cs="Times New Roman"/>
              </w:rPr>
            </w:pPr>
          </w:p>
        </w:tc>
        <w:tc>
          <w:tcPr>
            <w:tcW w:w="525"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А</w:t>
            </w:r>
          </w:p>
        </w:tc>
        <w:tc>
          <w:tcPr>
            <w:tcW w:w="524"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Б</w:t>
            </w:r>
          </w:p>
        </w:tc>
        <w:tc>
          <w:tcPr>
            <w:tcW w:w="59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В</w:t>
            </w:r>
          </w:p>
        </w:tc>
      </w:tr>
      <w:tr w:rsidR="005E3293" w:rsidRPr="006251D0" w:rsidTr="00B75933">
        <w:trPr>
          <w:trHeight w:val="489"/>
        </w:trPr>
        <w:tc>
          <w:tcPr>
            <w:tcW w:w="357"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B75933">
        <w:trPr>
          <w:trHeight w:val="460"/>
        </w:trPr>
        <w:tc>
          <w:tcPr>
            <w:tcW w:w="357"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w:t>
            </w:r>
            <w:proofErr w:type="spellStart"/>
            <w:r w:rsidRPr="006251D0">
              <w:rPr>
                <w:rFonts w:ascii="Times New Roman" w:hAnsi="Times New Roman" w:cs="Times New Roman"/>
              </w:rPr>
              <w:t>трудногорючими</w:t>
            </w:r>
            <w:proofErr w:type="spellEnd"/>
            <w:r w:rsidRPr="006251D0">
              <w:rPr>
                <w:rFonts w:ascii="Times New Roman" w:hAnsi="Times New Roman" w:cs="Times New Roman"/>
              </w:rPr>
              <w:t xml:space="preserve"> материалами </w:t>
            </w:r>
          </w:p>
        </w:tc>
        <w:tc>
          <w:tcPr>
            <w:tcW w:w="525"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r>
      <w:tr w:rsidR="005E3293" w:rsidRPr="006251D0" w:rsidTr="00B75933">
        <w:trPr>
          <w:trHeight w:val="543"/>
        </w:trPr>
        <w:tc>
          <w:tcPr>
            <w:tcW w:w="357"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w:t>
            </w:r>
            <w:proofErr w:type="spellStart"/>
            <w:r w:rsidRPr="006251D0">
              <w:rPr>
                <w:rFonts w:ascii="Times New Roman" w:hAnsi="Times New Roman" w:cs="Times New Roman"/>
              </w:rPr>
              <w:t>трудногорючих</w:t>
            </w:r>
            <w:proofErr w:type="spellEnd"/>
            <w:r w:rsidRPr="006251D0">
              <w:rPr>
                <w:rFonts w:ascii="Times New Roman" w:hAnsi="Times New Roman" w:cs="Times New Roman"/>
              </w:rPr>
              <w:t xml:space="preserve"> и горючих материалов </w:t>
            </w:r>
          </w:p>
        </w:tc>
        <w:tc>
          <w:tcPr>
            <w:tcW w:w="525"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15 </w:t>
            </w:r>
          </w:p>
        </w:tc>
      </w:tr>
    </w:tbl>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797"/>
        <w:gridCol w:w="1321"/>
        <w:gridCol w:w="1321"/>
        <w:gridCol w:w="1321"/>
        <w:gridCol w:w="1432"/>
        <w:gridCol w:w="1897"/>
        <w:gridCol w:w="1475"/>
      </w:tblGrid>
      <w:tr w:rsidR="005E3293" w:rsidRPr="006251D0" w:rsidTr="00B75933">
        <w:tc>
          <w:tcPr>
            <w:tcW w:w="851" w:type="pct"/>
            <w:vMerge w:val="restart"/>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Площадь территории населенного пункта, тыс. га</w:t>
            </w:r>
          </w:p>
        </w:tc>
        <w:tc>
          <w:tcPr>
            <w:tcW w:w="4149" w:type="pct"/>
            <w:gridSpan w:val="6"/>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Население, тыс. чел.</w:t>
            </w:r>
          </w:p>
        </w:tc>
      </w:tr>
      <w:tr w:rsidR="005E3293" w:rsidRPr="006251D0" w:rsidTr="00B75933">
        <w:tc>
          <w:tcPr>
            <w:tcW w:w="851" w:type="pct"/>
            <w:vMerge/>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до 5</w:t>
            </w:r>
          </w:p>
        </w:tc>
        <w:tc>
          <w:tcPr>
            <w:tcW w:w="625"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5 до 20</w:t>
            </w:r>
          </w:p>
        </w:tc>
        <w:tc>
          <w:tcPr>
            <w:tcW w:w="625"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20 до 50</w:t>
            </w:r>
          </w:p>
        </w:tc>
        <w:tc>
          <w:tcPr>
            <w:tcW w:w="678"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50 до 100</w:t>
            </w:r>
          </w:p>
        </w:tc>
        <w:tc>
          <w:tcPr>
            <w:tcW w:w="898"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100 до 250</w:t>
            </w:r>
          </w:p>
        </w:tc>
        <w:tc>
          <w:tcPr>
            <w:tcW w:w="699"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250 до 500</w:t>
            </w: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до 2</w:t>
            </w:r>
          </w:p>
        </w:tc>
        <w:tc>
          <w:tcPr>
            <w:tcW w:w="625"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1×2</w:t>
            </w:r>
          </w:p>
        </w:tc>
        <w:tc>
          <w:tcPr>
            <w:tcW w:w="625"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__1__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1×6</w:t>
            </w:r>
          </w:p>
        </w:tc>
        <w:tc>
          <w:tcPr>
            <w:tcW w:w="625"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2×6</w:t>
            </w:r>
          </w:p>
        </w:tc>
        <w:tc>
          <w:tcPr>
            <w:tcW w:w="678"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__2__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B75933">
            <w:pPr>
              <w:jc w:val="both"/>
              <w:rPr>
                <w:rFonts w:ascii="Times New Roman" w:hAnsi="Times New Roman" w:cs="Times New Roman"/>
              </w:rPr>
            </w:pPr>
          </w:p>
        </w:tc>
        <w:tc>
          <w:tcPr>
            <w:tcW w:w="699" w:type="pct"/>
            <w:vAlign w:val="center"/>
          </w:tcPr>
          <w:p w:rsidR="005E3293" w:rsidRPr="006251D0" w:rsidRDefault="005E3293" w:rsidP="00B75933">
            <w:pPr>
              <w:jc w:val="both"/>
              <w:rPr>
                <w:rFonts w:ascii="Times New Roman" w:hAnsi="Times New Roman" w:cs="Times New Roman"/>
              </w:rPr>
            </w:pP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2 до 4</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___3___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1×8+1×6</w:t>
            </w:r>
          </w:p>
        </w:tc>
        <w:tc>
          <w:tcPr>
            <w:tcW w:w="898"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___4___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2×8+2×6</w:t>
            </w:r>
          </w:p>
        </w:tc>
        <w:tc>
          <w:tcPr>
            <w:tcW w:w="699" w:type="pct"/>
            <w:vAlign w:val="center"/>
          </w:tcPr>
          <w:p w:rsidR="005E3293" w:rsidRPr="006251D0" w:rsidRDefault="005E3293" w:rsidP="00B75933">
            <w:pPr>
              <w:jc w:val="both"/>
              <w:rPr>
                <w:rFonts w:ascii="Times New Roman" w:hAnsi="Times New Roman" w:cs="Times New Roman"/>
              </w:rPr>
            </w:pP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4 до 6</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rPr>
            </w:pPr>
          </w:p>
        </w:tc>
        <w:tc>
          <w:tcPr>
            <w:tcW w:w="898"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___5___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2×8+3×6</w:t>
            </w:r>
          </w:p>
        </w:tc>
        <w:tc>
          <w:tcPr>
            <w:tcW w:w="699"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___6___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2×8+4×6</w:t>
            </w: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6 до 8</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rPr>
            </w:pPr>
          </w:p>
        </w:tc>
        <w:tc>
          <w:tcPr>
            <w:tcW w:w="898"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_____6_____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2×8+3×8+1×4</w:t>
            </w:r>
          </w:p>
        </w:tc>
        <w:tc>
          <w:tcPr>
            <w:tcW w:w="699"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___8___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3×8+5×6</w:t>
            </w: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св.8 до 10</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rPr>
            </w:pPr>
          </w:p>
        </w:tc>
        <w:tc>
          <w:tcPr>
            <w:tcW w:w="898" w:type="pct"/>
            <w:vAlign w:val="center"/>
          </w:tcPr>
          <w:p w:rsidR="005E3293" w:rsidRPr="006251D0" w:rsidRDefault="005E3293" w:rsidP="00B75933">
            <w:pPr>
              <w:jc w:val="both"/>
              <w:rPr>
                <w:rFonts w:ascii="Times New Roman" w:hAnsi="Times New Roman" w:cs="Times New Roman"/>
              </w:rPr>
            </w:pPr>
          </w:p>
        </w:tc>
        <w:tc>
          <w:tcPr>
            <w:tcW w:w="699"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___9___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3×8+6×6</w:t>
            </w: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10 до 12</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rPr>
            </w:pPr>
          </w:p>
        </w:tc>
        <w:tc>
          <w:tcPr>
            <w:tcW w:w="898" w:type="pct"/>
            <w:vAlign w:val="center"/>
          </w:tcPr>
          <w:p w:rsidR="005E3293" w:rsidRPr="006251D0" w:rsidRDefault="005E3293" w:rsidP="00B75933">
            <w:pPr>
              <w:jc w:val="both"/>
              <w:rPr>
                <w:rFonts w:ascii="Times New Roman" w:hAnsi="Times New Roman" w:cs="Times New Roman"/>
              </w:rPr>
            </w:pPr>
          </w:p>
        </w:tc>
        <w:tc>
          <w:tcPr>
            <w:tcW w:w="699"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___11___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3×8+8×6</w:t>
            </w:r>
          </w:p>
        </w:tc>
      </w:tr>
      <w:tr w:rsidR="005E3293" w:rsidRPr="006251D0" w:rsidTr="00B75933">
        <w:tc>
          <w:tcPr>
            <w:tcW w:w="851" w:type="pct"/>
            <w:vAlign w:val="center"/>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св. 12 до 14</w:t>
            </w: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25" w:type="pct"/>
            <w:vAlign w:val="center"/>
          </w:tcPr>
          <w:p w:rsidR="005E3293" w:rsidRPr="006251D0" w:rsidRDefault="005E3293" w:rsidP="00B75933">
            <w:pPr>
              <w:jc w:val="both"/>
              <w:rPr>
                <w:rFonts w:ascii="Times New Roman" w:hAnsi="Times New Roman" w:cs="Times New Roman"/>
              </w:rPr>
            </w:pPr>
          </w:p>
        </w:tc>
        <w:tc>
          <w:tcPr>
            <w:tcW w:w="678" w:type="pct"/>
            <w:vAlign w:val="center"/>
          </w:tcPr>
          <w:p w:rsidR="005E3293" w:rsidRPr="006251D0" w:rsidRDefault="005E3293" w:rsidP="00B75933">
            <w:pPr>
              <w:jc w:val="both"/>
              <w:rPr>
                <w:rFonts w:ascii="Times New Roman" w:hAnsi="Times New Roman" w:cs="Times New Roman"/>
              </w:rPr>
            </w:pPr>
          </w:p>
        </w:tc>
        <w:tc>
          <w:tcPr>
            <w:tcW w:w="898" w:type="pct"/>
            <w:vAlign w:val="center"/>
          </w:tcPr>
          <w:p w:rsidR="005E3293" w:rsidRPr="006251D0" w:rsidRDefault="005E3293" w:rsidP="00B75933">
            <w:pPr>
              <w:jc w:val="both"/>
              <w:rPr>
                <w:rFonts w:ascii="Times New Roman" w:hAnsi="Times New Roman" w:cs="Times New Roman"/>
              </w:rPr>
            </w:pPr>
          </w:p>
        </w:tc>
        <w:tc>
          <w:tcPr>
            <w:tcW w:w="699" w:type="pct"/>
            <w:vAlign w:val="center"/>
          </w:tcPr>
          <w:p w:rsidR="005E3293" w:rsidRPr="006251D0" w:rsidRDefault="005E3293" w:rsidP="00B75933">
            <w:pPr>
              <w:jc w:val="both"/>
              <w:rPr>
                <w:rFonts w:ascii="Times New Roman" w:hAnsi="Times New Roman" w:cs="Times New Roman"/>
                <w:u w:val="single"/>
              </w:rPr>
            </w:pPr>
            <w:r w:rsidRPr="006251D0">
              <w:rPr>
                <w:rFonts w:ascii="Times New Roman" w:hAnsi="Times New Roman" w:cs="Times New Roman"/>
                <w:u w:val="single"/>
              </w:rPr>
              <w:t>___12___</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4×8+8×6</w:t>
            </w:r>
          </w:p>
        </w:tc>
      </w:tr>
    </w:tbl>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5"/>
        <w:gridCol w:w="1424"/>
        <w:gridCol w:w="1899"/>
        <w:gridCol w:w="2056"/>
      </w:tblGrid>
      <w:tr w:rsidR="005E3293" w:rsidRPr="006251D0" w:rsidTr="00B75933">
        <w:trPr>
          <w:trHeight w:val="863"/>
        </w:trPr>
        <w:tc>
          <w:tcPr>
            <w:tcW w:w="2454"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тыс. чел.</w:t>
            </w:r>
          </w:p>
        </w:tc>
      </w:tr>
      <w:tr w:rsidR="005E3293" w:rsidRPr="006251D0" w:rsidTr="00B75933">
        <w:trPr>
          <w:trHeight w:val="489"/>
        </w:trPr>
        <w:tc>
          <w:tcPr>
            <w:tcW w:w="2454" w:type="pct"/>
            <w:vMerge/>
          </w:tcPr>
          <w:p w:rsidR="005E3293" w:rsidRPr="006251D0" w:rsidRDefault="005E3293" w:rsidP="00B75933">
            <w:pPr>
              <w:pStyle w:val="Default"/>
              <w:ind w:left="-142" w:firstLine="567"/>
              <w:jc w:val="both"/>
              <w:rPr>
                <w:rFonts w:ascii="Times New Roman" w:hAnsi="Times New Roman" w:cs="Times New Roman"/>
              </w:rPr>
            </w:pPr>
          </w:p>
        </w:tc>
        <w:tc>
          <w:tcPr>
            <w:tcW w:w="674" w:type="pct"/>
            <w:vAlign w:val="center"/>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свыше 100 до 350</w:t>
            </w:r>
          </w:p>
        </w:tc>
      </w:tr>
      <w:tr w:rsidR="005E3293" w:rsidRPr="006251D0" w:rsidTr="00B75933">
        <w:trPr>
          <w:trHeight w:val="187"/>
        </w:trPr>
        <w:tc>
          <w:tcPr>
            <w:tcW w:w="245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B75933">
        <w:trPr>
          <w:trHeight w:val="191"/>
        </w:trPr>
        <w:tc>
          <w:tcPr>
            <w:tcW w:w="245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w:t>
            </w:r>
            <w:proofErr w:type="spellStart"/>
            <w:r w:rsidRPr="006251D0">
              <w:rPr>
                <w:rFonts w:ascii="Times New Roman" w:hAnsi="Times New Roman" w:cs="Times New Roman"/>
              </w:rPr>
              <w:t>газодымозащитной</w:t>
            </w:r>
            <w:proofErr w:type="spellEnd"/>
            <w:r w:rsidRPr="006251D0">
              <w:rPr>
                <w:rFonts w:ascii="Times New Roman" w:hAnsi="Times New Roman" w:cs="Times New Roman"/>
              </w:rPr>
              <w:t xml:space="preserve"> службы </w:t>
            </w:r>
          </w:p>
        </w:tc>
        <w:tc>
          <w:tcPr>
            <w:tcW w:w="6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2</w:t>
            </w:r>
          </w:p>
        </w:tc>
      </w:tr>
      <w:tr w:rsidR="005E3293" w:rsidRPr="006251D0" w:rsidTr="00B75933">
        <w:trPr>
          <w:trHeight w:val="180"/>
        </w:trPr>
        <w:tc>
          <w:tcPr>
            <w:tcW w:w="245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5E3293" w:rsidRPr="00E66E57" w:rsidRDefault="005E3293" w:rsidP="005E3293">
      <w:pPr>
        <w:pStyle w:val="Default"/>
        <w:ind w:left="-142"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5E3293" w:rsidRPr="006251D0" w:rsidRDefault="005E3293" w:rsidP="005E3293">
      <w:pPr>
        <w:pStyle w:val="Default"/>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5E3293" w:rsidRDefault="005E3293" w:rsidP="005E3293">
      <w:pPr>
        <w:ind w:left="-142" w:firstLine="567"/>
        <w:jc w:val="both"/>
        <w:rPr>
          <w:rFonts w:ascii="Times New Roman" w:hAnsi="Times New Roman" w:cs="Times New Roman"/>
        </w:rPr>
      </w:pP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685"/>
        <w:gridCol w:w="613"/>
        <w:gridCol w:w="663"/>
        <w:gridCol w:w="663"/>
        <w:gridCol w:w="545"/>
        <w:gridCol w:w="543"/>
        <w:gridCol w:w="361"/>
        <w:gridCol w:w="543"/>
        <w:gridCol w:w="543"/>
        <w:gridCol w:w="543"/>
        <w:gridCol w:w="543"/>
        <w:gridCol w:w="543"/>
        <w:gridCol w:w="543"/>
        <w:gridCol w:w="361"/>
        <w:gridCol w:w="543"/>
        <w:gridCol w:w="663"/>
        <w:gridCol w:w="666"/>
      </w:tblGrid>
      <w:tr w:rsidR="005E3293" w:rsidRPr="00E66E57" w:rsidTr="00B75933">
        <w:tc>
          <w:tcPr>
            <w:tcW w:w="797" w:type="pct"/>
            <w:vMerge w:val="restart"/>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5E3293" w:rsidRPr="00E66E57" w:rsidTr="00B75933">
        <w:tc>
          <w:tcPr>
            <w:tcW w:w="797" w:type="pct"/>
            <w:vMerge/>
          </w:tcPr>
          <w:p w:rsidR="005E3293" w:rsidRPr="00E66E57" w:rsidRDefault="005E3293" w:rsidP="00B75933">
            <w:pPr>
              <w:jc w:val="both"/>
              <w:rPr>
                <w:rFonts w:ascii="Times New Roman" w:hAnsi="Times New Roman" w:cs="Times New Roman"/>
                <w:sz w:val="20"/>
                <w:szCs w:val="20"/>
              </w:rPr>
            </w:pPr>
          </w:p>
        </w:tc>
        <w:tc>
          <w:tcPr>
            <w:tcW w:w="1176" w:type="pct"/>
            <w:gridSpan w:val="4"/>
            <w:vAlign w:val="center"/>
          </w:tcPr>
          <w:p w:rsidR="005E3293" w:rsidRPr="00E66E57" w:rsidRDefault="005E3293" w:rsidP="00B7593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5E3293" w:rsidRPr="00E66E57" w:rsidRDefault="005E3293" w:rsidP="00B7593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5E3293" w:rsidRPr="00E66E57" w:rsidRDefault="005E3293" w:rsidP="00B7593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5E3293" w:rsidRPr="00E66E57" w:rsidRDefault="005E3293" w:rsidP="00B75933">
            <w:pPr>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5E3293" w:rsidRPr="00E66E57" w:rsidTr="00B75933">
        <w:tc>
          <w:tcPr>
            <w:tcW w:w="797" w:type="pct"/>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5E3293" w:rsidRPr="00E66E57" w:rsidTr="00B75933">
        <w:tc>
          <w:tcPr>
            <w:tcW w:w="797" w:type="pct"/>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5E3293" w:rsidRPr="00E66E57" w:rsidRDefault="005E3293" w:rsidP="00B75933">
            <w:pPr>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5282"/>
        <w:gridCol w:w="5282"/>
      </w:tblGrid>
      <w:tr w:rsidR="005E3293" w:rsidRPr="006251D0" w:rsidTr="00B75933">
        <w:tc>
          <w:tcPr>
            <w:tcW w:w="2500" w:type="pct"/>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Территория</w:t>
            </w:r>
          </w:p>
        </w:tc>
        <w:tc>
          <w:tcPr>
            <w:tcW w:w="2500"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Радиус обслуживания, км, не более</w:t>
            </w:r>
          </w:p>
        </w:tc>
      </w:tr>
      <w:tr w:rsidR="005E3293" w:rsidRPr="006251D0" w:rsidTr="00B75933">
        <w:tc>
          <w:tcPr>
            <w:tcW w:w="2500" w:type="pct"/>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Жилая застройка</w:t>
            </w:r>
          </w:p>
        </w:tc>
        <w:tc>
          <w:tcPr>
            <w:tcW w:w="2500" w:type="pct"/>
          </w:tcPr>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3</w:t>
            </w:r>
          </w:p>
        </w:tc>
      </w:tr>
      <w:tr w:rsidR="005E3293" w:rsidRPr="006251D0" w:rsidTr="00B75933">
        <w:tc>
          <w:tcPr>
            <w:tcW w:w="2500" w:type="pct"/>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Промышленные предприятия:</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более 50% всей площади застройки</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w:t>
            </w:r>
          </w:p>
        </w:tc>
      </w:tr>
      <w:tr w:rsidR="005E3293" w:rsidRPr="006251D0" w:rsidTr="00B75933">
        <w:tc>
          <w:tcPr>
            <w:tcW w:w="2500" w:type="pct"/>
          </w:tcPr>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Сельскохозяйственные предприятия:</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А, Б и В</w:t>
            </w:r>
          </w:p>
          <w:p w:rsidR="005E3293" w:rsidRPr="006251D0" w:rsidRDefault="005E3293" w:rsidP="00B75933">
            <w:pPr>
              <w:jc w:val="both"/>
              <w:rPr>
                <w:rFonts w:ascii="Times New Roman" w:hAnsi="Times New Roman" w:cs="Times New Roman"/>
              </w:rPr>
            </w:pPr>
            <w:r w:rsidRPr="006251D0">
              <w:rPr>
                <w:rFonts w:ascii="Times New Roman" w:hAnsi="Times New Roman" w:cs="Times New Roman"/>
              </w:rPr>
              <w:t xml:space="preserve">    - с преобладающими производствами категорий Г и Д</w:t>
            </w:r>
          </w:p>
        </w:tc>
        <w:tc>
          <w:tcPr>
            <w:tcW w:w="2500" w:type="pct"/>
          </w:tcPr>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2</w:t>
            </w:r>
          </w:p>
          <w:p w:rsidR="005E3293" w:rsidRPr="006251D0" w:rsidRDefault="005E3293" w:rsidP="00B75933">
            <w:pPr>
              <w:ind w:left="-142" w:firstLine="567"/>
              <w:jc w:val="both"/>
              <w:rPr>
                <w:rFonts w:ascii="Times New Roman" w:hAnsi="Times New Roman" w:cs="Times New Roman"/>
              </w:rPr>
            </w:pPr>
          </w:p>
          <w:p w:rsidR="005E3293" w:rsidRPr="006251D0" w:rsidRDefault="005E3293" w:rsidP="00B75933">
            <w:pPr>
              <w:ind w:left="-142" w:firstLine="567"/>
              <w:jc w:val="both"/>
              <w:rPr>
                <w:rFonts w:ascii="Times New Roman" w:hAnsi="Times New Roman" w:cs="Times New Roman"/>
              </w:rPr>
            </w:pPr>
            <w:r w:rsidRPr="006251D0">
              <w:rPr>
                <w:rFonts w:ascii="Times New Roman" w:hAnsi="Times New Roman" w:cs="Times New Roman"/>
              </w:rPr>
              <w:t>4</w:t>
            </w:r>
          </w:p>
        </w:tc>
      </w:tr>
    </w:tbl>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5E3293" w:rsidRPr="00E66E57" w:rsidRDefault="005E3293" w:rsidP="005E3293">
      <w:pPr>
        <w:ind w:left="-142" w:firstLine="567"/>
        <w:jc w:val="both"/>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7"/>
        <w:gridCol w:w="3640"/>
        <w:gridCol w:w="3007"/>
      </w:tblGrid>
      <w:tr w:rsidR="005E3293" w:rsidRPr="006251D0" w:rsidTr="00B75933">
        <w:trPr>
          <w:trHeight w:val="463"/>
        </w:trPr>
        <w:tc>
          <w:tcPr>
            <w:tcW w:w="1854" w:type="pct"/>
            <w:vMerge w:val="restar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Площадь, кв. м</w:t>
            </w:r>
          </w:p>
        </w:tc>
      </w:tr>
      <w:tr w:rsidR="005E3293" w:rsidRPr="006251D0" w:rsidTr="00B75933">
        <w:trPr>
          <w:trHeight w:val="220"/>
        </w:trPr>
        <w:tc>
          <w:tcPr>
            <w:tcW w:w="1854" w:type="pct"/>
            <w:vMerge/>
            <w:vAlign w:val="center"/>
          </w:tcPr>
          <w:p w:rsidR="005E3293" w:rsidRPr="006251D0" w:rsidRDefault="005E3293" w:rsidP="00B75933">
            <w:pPr>
              <w:pStyle w:val="Default"/>
              <w:ind w:left="-142" w:firstLine="567"/>
              <w:jc w:val="both"/>
              <w:rPr>
                <w:rFonts w:ascii="Times New Roman" w:hAnsi="Times New Roman" w:cs="Times New Roman"/>
              </w:rPr>
            </w:pPr>
          </w:p>
        </w:tc>
        <w:tc>
          <w:tcPr>
            <w:tcW w:w="17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III тип</w:t>
            </w:r>
          </w:p>
        </w:tc>
      </w:tr>
      <w:tr w:rsidR="005E3293" w:rsidRPr="006251D0" w:rsidTr="00B75933">
        <w:trPr>
          <w:trHeight w:val="220"/>
        </w:trPr>
        <w:tc>
          <w:tcPr>
            <w:tcW w:w="185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4500</w:t>
            </w:r>
          </w:p>
        </w:tc>
      </w:tr>
      <w:tr w:rsidR="005E3293" w:rsidRPr="006251D0" w:rsidTr="00B75933">
        <w:trPr>
          <w:trHeight w:val="220"/>
        </w:trPr>
        <w:tc>
          <w:tcPr>
            <w:tcW w:w="1854"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5E3293" w:rsidRPr="006251D0" w:rsidRDefault="005E3293" w:rsidP="00B75933">
            <w:pPr>
              <w:pStyle w:val="Default"/>
              <w:ind w:left="-142" w:firstLine="567"/>
              <w:jc w:val="both"/>
              <w:rPr>
                <w:rFonts w:ascii="Times New Roman" w:hAnsi="Times New Roman" w:cs="Times New Roman"/>
              </w:rPr>
            </w:pPr>
            <w:r w:rsidRPr="006251D0">
              <w:rPr>
                <w:rFonts w:ascii="Times New Roman" w:hAnsi="Times New Roman" w:cs="Times New Roman"/>
              </w:rPr>
              <w:t>5000</w:t>
            </w:r>
          </w:p>
        </w:tc>
      </w:tr>
    </w:tbl>
    <w:p w:rsidR="005E3293" w:rsidRPr="006251D0" w:rsidRDefault="005E3293" w:rsidP="005E3293">
      <w:pPr>
        <w:ind w:left="-142" w:firstLine="567"/>
        <w:jc w:val="both"/>
        <w:rPr>
          <w:rFonts w:ascii="Times New Roman" w:hAnsi="Times New Roman" w:cs="Times New Roman"/>
        </w:rPr>
      </w:pP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lastRenderedPageBreak/>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5E3293" w:rsidRPr="006251D0" w:rsidRDefault="005E3293" w:rsidP="005E3293">
      <w:pPr>
        <w:pStyle w:val="Default"/>
        <w:ind w:left="-142"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5E3293" w:rsidRPr="006251D0" w:rsidRDefault="005E3293" w:rsidP="005E3293">
      <w:pPr>
        <w:ind w:left="-142" w:firstLine="567"/>
        <w:jc w:val="both"/>
        <w:rPr>
          <w:rFonts w:ascii="Times New Roman" w:hAnsi="Times New Roman" w:cs="Times New Roman"/>
        </w:rPr>
      </w:pPr>
      <w:r w:rsidRPr="006251D0">
        <w:rPr>
          <w:rFonts w:ascii="Times New Roman" w:hAnsi="Times New Roman" w:cs="Times New Roman"/>
        </w:rPr>
        <w:t xml:space="preserve">16.56. Здание пожарного депо оборудуется сетью телефонной связи и </w:t>
      </w:r>
      <w:proofErr w:type="spellStart"/>
      <w:r w:rsidRPr="006251D0">
        <w:rPr>
          <w:rFonts w:ascii="Times New Roman" w:hAnsi="Times New Roman" w:cs="Times New Roman"/>
        </w:rPr>
        <w:t>спецлиниями</w:t>
      </w:r>
      <w:proofErr w:type="spellEnd"/>
      <w:r w:rsidRPr="006251D0">
        <w:rPr>
          <w:rFonts w:ascii="Times New Roman" w:hAnsi="Times New Roman" w:cs="Times New Roman"/>
        </w:rPr>
        <w:t xml:space="preserve"> "01", а помещения пожарной техники и дежурной смены - установками тревожной сигнализации.</w:t>
      </w:r>
    </w:p>
    <w:p w:rsidR="005E3293" w:rsidRDefault="005E3293" w:rsidP="005E3293">
      <w:pPr>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rPr>
      </w:pPr>
      <w:r w:rsidRPr="003C69BD">
        <w:rPr>
          <w:rFonts w:ascii="Times New Roman" w:hAnsi="Times New Roman" w:cs="Times New Roman"/>
          <w:b/>
        </w:rPr>
        <w:t>17. ПРИЛОЖЕНИЯ</w:t>
      </w:r>
    </w:p>
    <w:p w:rsidR="005E3293" w:rsidRPr="003C69BD" w:rsidRDefault="005E3293" w:rsidP="005E3293">
      <w:pPr>
        <w:ind w:left="-142" w:firstLine="567"/>
        <w:jc w:val="both"/>
        <w:rPr>
          <w:rFonts w:ascii="Times New Roman" w:hAnsi="Times New Roman" w:cs="Times New Roman"/>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3C69BD">
        <w:rPr>
          <w:rFonts w:ascii="Times New Roman" w:hAnsi="Times New Roman" w:cs="Times New Roman"/>
        </w:rPr>
        <w:t>межпоселенческого</w:t>
      </w:r>
      <w:proofErr w:type="spellEnd"/>
      <w:r w:rsidRPr="003C69BD">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5E3293" w:rsidRPr="003C69BD" w:rsidRDefault="005E3293" w:rsidP="005E3293">
      <w:pPr>
        <w:pStyle w:val="Default"/>
        <w:ind w:left="-142" w:firstLine="567"/>
        <w:jc w:val="both"/>
        <w:rPr>
          <w:rFonts w:ascii="Times New Roman" w:hAnsi="Times New Roman" w:cs="Times New Roman"/>
        </w:rPr>
      </w:pPr>
      <w:proofErr w:type="spellStart"/>
      <w:r w:rsidRPr="003C69BD">
        <w:rPr>
          <w:rFonts w:ascii="Times New Roman" w:hAnsi="Times New Roman" w:cs="Times New Roman"/>
        </w:rPr>
        <w:t>Среднеэтажная</w:t>
      </w:r>
      <w:proofErr w:type="spellEnd"/>
      <w:r w:rsidRPr="003C69BD">
        <w:rPr>
          <w:rFonts w:ascii="Times New Roman" w:hAnsi="Times New Roman" w:cs="Times New Roman"/>
        </w:rPr>
        <w:t xml:space="preserve"> жилая застройка - жилая застройка многоквартирными зданиями этажностью 4 - 5 этажей.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w:t>
      </w:r>
      <w:proofErr w:type="spellStart"/>
      <w:r w:rsidRPr="003C69BD">
        <w:rPr>
          <w:rFonts w:ascii="Times New Roman" w:hAnsi="Times New Roman" w:cs="Times New Roman"/>
        </w:rPr>
        <w:t>приквартирным</w:t>
      </w:r>
      <w:proofErr w:type="spellEnd"/>
      <w:r w:rsidRPr="003C69BD">
        <w:rPr>
          <w:rFonts w:ascii="Times New Roman" w:hAnsi="Times New Roman" w:cs="Times New Roman"/>
        </w:rPr>
        <w:t xml:space="preserve"> участком, постройками, для подсобного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3C69BD">
        <w:rPr>
          <w:rFonts w:ascii="Times New Roman" w:hAnsi="Times New Roman" w:cs="Times New Roman"/>
        </w:rPr>
        <w:t>приквартирный</w:t>
      </w:r>
      <w:proofErr w:type="spellEnd"/>
      <w:r w:rsidRPr="003C69BD">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w:t>
      </w:r>
      <w:r w:rsidRPr="003C69BD">
        <w:rPr>
          <w:rFonts w:ascii="Times New Roman" w:hAnsi="Times New Roman" w:cs="Times New Roman"/>
        </w:rPr>
        <w:lastRenderedPageBreak/>
        <w:t xml:space="preserve">ценность, имеющие важное значение для сохранения самобытности народов Российской Федерации, их вклада в мировую цивилизацию.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w:t>
      </w:r>
      <w:r w:rsidRPr="003C69BD">
        <w:rPr>
          <w:rFonts w:ascii="Times New Roman" w:hAnsi="Times New Roman" w:cs="Times New Roman"/>
        </w:rPr>
        <w:lastRenderedPageBreak/>
        <w:t xml:space="preserve">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C69BD">
        <w:rPr>
          <w:rFonts w:ascii="Times New Roman" w:hAnsi="Times New Roman" w:cs="Times New Roman"/>
        </w:rPr>
        <w:t>подэстакадных</w:t>
      </w:r>
      <w:proofErr w:type="spellEnd"/>
      <w:r w:rsidRPr="003C69BD">
        <w:rPr>
          <w:rFonts w:ascii="Times New Roman" w:hAnsi="Times New Roman" w:cs="Times New Roman"/>
        </w:rPr>
        <w:t xml:space="preserve"> или </w:t>
      </w:r>
      <w:proofErr w:type="spellStart"/>
      <w:r w:rsidRPr="003C69BD">
        <w:rPr>
          <w:rFonts w:ascii="Times New Roman" w:hAnsi="Times New Roman" w:cs="Times New Roman"/>
        </w:rPr>
        <w:t>подмостовых</w:t>
      </w:r>
      <w:proofErr w:type="spellEnd"/>
      <w:r w:rsidRPr="003C69BD">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E3293" w:rsidRPr="003C69BD" w:rsidRDefault="005E3293" w:rsidP="005E3293">
      <w:pPr>
        <w:ind w:left="-142" w:firstLine="567"/>
        <w:jc w:val="both"/>
        <w:rPr>
          <w:rFonts w:ascii="Times New Roman" w:hAnsi="Times New Roman" w:cs="Times New Roman"/>
        </w:rPr>
      </w:pPr>
    </w:p>
    <w:p w:rsidR="005E3293" w:rsidRPr="007E5693" w:rsidRDefault="005E3293" w:rsidP="005E3293">
      <w:pPr>
        <w:pStyle w:val="Default"/>
        <w:ind w:left="-142" w:firstLine="567"/>
        <w:jc w:val="both"/>
        <w:rPr>
          <w:rFonts w:ascii="Times New Roman" w:hAnsi="Times New Roman" w:cs="Times New Roman"/>
          <w:b/>
        </w:rPr>
      </w:pPr>
      <w:r w:rsidRPr="007E5693">
        <w:rPr>
          <w:rFonts w:ascii="Times New Roman" w:hAnsi="Times New Roman" w:cs="Times New Roman"/>
          <w:b/>
        </w:rPr>
        <w:t xml:space="preserve">ПЕРЕЧЕНЬ ЛИНИЙ ГРАДОСТРОИТЕЛЬНОГО РЕГУЛИРОВАНИЯ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3C69BD">
        <w:rPr>
          <w:rFonts w:ascii="Times New Roman" w:hAnsi="Times New Roman" w:cs="Times New Roman"/>
        </w:rPr>
        <w:t>минимойки</w:t>
      </w:r>
      <w:proofErr w:type="spellEnd"/>
      <w:r w:rsidRPr="003C69BD">
        <w:rPr>
          <w:rFonts w:ascii="Times New Roman" w:hAnsi="Times New Roman" w:cs="Times New Roman"/>
        </w:rPr>
        <w:t xml:space="preserve">, посты проверки СО);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5E3293" w:rsidRPr="003C69BD" w:rsidRDefault="005E3293" w:rsidP="005E3293">
      <w:pPr>
        <w:ind w:left="-142" w:firstLine="567"/>
        <w:jc w:val="both"/>
        <w:rPr>
          <w:rFonts w:ascii="Times New Roman" w:hAnsi="Times New Roman" w:cs="Times New Roman"/>
          <w:b/>
        </w:rPr>
      </w:pPr>
    </w:p>
    <w:p w:rsidR="005E3293" w:rsidRPr="003C69BD" w:rsidRDefault="005E3293" w:rsidP="005E3293">
      <w:pPr>
        <w:ind w:left="-142" w:firstLine="567"/>
        <w:jc w:val="both"/>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Федеральные законы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5E3293" w:rsidRPr="00125F66" w:rsidRDefault="005E3293" w:rsidP="005E3293">
      <w:pPr>
        <w:ind w:left="-142" w:firstLine="567"/>
        <w:jc w:val="both"/>
        <w:rPr>
          <w:rFonts w:ascii="Times New Roman" w:hAnsi="Times New Roman" w:cs="Times New Roman"/>
          <w:color w:val="000000"/>
        </w:rPr>
      </w:pPr>
      <w:r w:rsidRPr="003C69BD">
        <w:rPr>
          <w:rFonts w:ascii="Times New Roman" w:hAnsi="Times New Roman" w:cs="Times New Roman"/>
        </w:rPr>
        <w:t>Нормативные правовые акты Российской Федерации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5E3293" w:rsidRPr="003C69BD" w:rsidRDefault="005E3293" w:rsidP="005E3293">
      <w:pPr>
        <w:pStyle w:val="Default"/>
        <w:ind w:left="-142" w:firstLine="567"/>
        <w:jc w:val="both"/>
        <w:rPr>
          <w:rFonts w:ascii="Times New Roman" w:hAnsi="Times New Roman" w:cs="Times New Roman"/>
        </w:rPr>
      </w:pPr>
    </w:p>
    <w:p w:rsidR="005E3293" w:rsidRPr="00125F66" w:rsidRDefault="005E3293" w:rsidP="005E3293">
      <w:pPr>
        <w:ind w:left="-142" w:firstLine="567"/>
        <w:jc w:val="both"/>
        <w:rPr>
          <w:rFonts w:ascii="Times New Roman" w:hAnsi="Times New Roman" w:cs="Times New Roman"/>
          <w:color w:val="000000"/>
        </w:rPr>
      </w:pPr>
      <w:r>
        <w:rPr>
          <w:rFonts w:ascii="Times New Roman" w:hAnsi="Times New Roman" w:cs="Times New Roman"/>
        </w:rPr>
        <w:br w:type="page"/>
      </w:r>
      <w:r w:rsidRPr="003C69BD">
        <w:rPr>
          <w:rFonts w:ascii="Times New Roman" w:hAnsi="Times New Roman" w:cs="Times New Roman"/>
        </w:rPr>
        <w:lastRenderedPageBreak/>
        <w:t>Государственные стандарты Российской Федерации (ГОСТ)</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Строительные нормы и правила (СНиП)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2.01.09-91 "Здания и сооружения на подрабатываемых территориях и просадочных грунтах";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2.05.03-84*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3.06.04-91 "Мосты и трубы";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СНиП 41-01-2003 "Отопление, вентиляция и кондиционирование";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пенополиуретана в полиэтиленовой оболочке";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ВСН 62-91* "Проектирование среды жизнедеятельности с учетом потребностей инвалидов и маломобильных групп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Отраслевые нормы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нормы (СН)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Санитарные правила (СП)</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безопасности (ПБ)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Другие документы</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5E3293" w:rsidRPr="003C69BD" w:rsidRDefault="005E3293" w:rsidP="005E3293">
      <w:pPr>
        <w:pStyle w:val="Default"/>
        <w:ind w:left="-142" w:firstLine="567"/>
        <w:jc w:val="both"/>
        <w:rPr>
          <w:rFonts w:ascii="Times New Roman" w:hAnsi="Times New Roman" w:cs="Times New Roman"/>
        </w:rPr>
      </w:pP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Пособия</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lastRenderedPageBreak/>
        <w:t xml:space="preserve">"Пособие по проектированию учреждений здравоохранения";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5E3293" w:rsidRPr="003C69BD" w:rsidRDefault="005E3293" w:rsidP="005E3293">
      <w:pPr>
        <w:pStyle w:val="Default"/>
        <w:ind w:left="-142"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5E3293" w:rsidRPr="003C69BD" w:rsidRDefault="005E3293" w:rsidP="005E3293">
      <w:pPr>
        <w:ind w:left="-142"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авиационно-технических баз. Пособие к ВНТП II-85. </w:t>
      </w:r>
      <w:proofErr w:type="spellStart"/>
      <w:r w:rsidRPr="003C69BD">
        <w:rPr>
          <w:rFonts w:ascii="Times New Roman" w:hAnsi="Times New Roman" w:cs="Times New Roman"/>
        </w:rPr>
        <w:t>ГПИиНИИ</w:t>
      </w:r>
      <w:proofErr w:type="spellEnd"/>
      <w:r w:rsidRPr="003C69BD">
        <w:rPr>
          <w:rFonts w:ascii="Times New Roman" w:hAnsi="Times New Roman" w:cs="Times New Roman"/>
        </w:rPr>
        <w:t>", "</w:t>
      </w:r>
      <w:proofErr w:type="spellStart"/>
      <w:r w:rsidRPr="003C69BD">
        <w:rPr>
          <w:rFonts w:ascii="Times New Roman" w:hAnsi="Times New Roman" w:cs="Times New Roman"/>
        </w:rPr>
        <w:t>Аэропроект</w:t>
      </w:r>
      <w:proofErr w:type="spellEnd"/>
      <w:r w:rsidRPr="003C69BD">
        <w:rPr>
          <w:rFonts w:ascii="Times New Roman" w:hAnsi="Times New Roman" w:cs="Times New Roman"/>
        </w:rPr>
        <w:t>", 1986.</w:t>
      </w:r>
    </w:p>
    <w:p w:rsidR="005E3293" w:rsidRPr="00AA464C" w:rsidRDefault="005E3293" w:rsidP="005E3293">
      <w:pPr>
        <w:tabs>
          <w:tab w:val="left" w:pos="142"/>
        </w:tabs>
        <w:ind w:left="-142" w:firstLine="567"/>
        <w:jc w:val="both"/>
        <w:rPr>
          <w:rFonts w:ascii="Times New Roman" w:hAnsi="Times New Roman" w:cs="Times New Roman"/>
        </w:rPr>
      </w:pPr>
    </w:p>
    <w:p w:rsidR="00B65B78" w:rsidRDefault="00B65B78"/>
    <w:sectPr w:rsidR="00B65B78" w:rsidSect="00B75933">
      <w:pgSz w:w="11906" w:h="16838"/>
      <w:pgMar w:top="568" w:right="42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2AF0A764"/>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21C0386A"/>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0FA"/>
    <w:rsid w:val="00005735"/>
    <w:rsid w:val="00064C11"/>
    <w:rsid w:val="00240A24"/>
    <w:rsid w:val="00377FEE"/>
    <w:rsid w:val="00446455"/>
    <w:rsid w:val="00525938"/>
    <w:rsid w:val="005710C1"/>
    <w:rsid w:val="005E30FA"/>
    <w:rsid w:val="005E3293"/>
    <w:rsid w:val="007D540B"/>
    <w:rsid w:val="008009FA"/>
    <w:rsid w:val="009434FB"/>
    <w:rsid w:val="00AF73CB"/>
    <w:rsid w:val="00B65B78"/>
    <w:rsid w:val="00B75933"/>
    <w:rsid w:val="00E632FA"/>
    <w:rsid w:val="00E76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E3293"/>
    <w:pPr>
      <w:spacing w:after="0" w:line="240" w:lineRule="auto"/>
    </w:pPr>
    <w:rPr>
      <w:rFonts w:ascii="Arial" w:hAnsi="Arial" w:cs="Arial"/>
      <w:sz w:val="24"/>
      <w:szCs w:val="24"/>
    </w:rPr>
  </w:style>
  <w:style w:type="paragraph" w:styleId="20">
    <w:name w:val="heading 2"/>
    <w:basedOn w:val="a0"/>
    <w:next w:val="a0"/>
    <w:link w:val="21"/>
    <w:qFormat/>
    <w:rsid w:val="005E3293"/>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E3293"/>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0"/>
    <w:next w:val="a0"/>
    <w:link w:val="40"/>
    <w:uiPriority w:val="9"/>
    <w:semiHidden/>
    <w:unhideWhenUsed/>
    <w:qFormat/>
    <w:rsid w:val="005E3293"/>
    <w:pPr>
      <w:keepNext/>
      <w:keepLines/>
      <w:spacing w:before="200"/>
      <w:outlineLvl w:val="3"/>
    </w:pPr>
    <w:rPr>
      <w:rFonts w:asciiTheme="majorHAnsi" w:eastAsiaTheme="majorEastAsia" w:hAnsiTheme="majorHAnsi" w:cstheme="majorBidi"/>
      <w:b/>
      <w:bCs/>
      <w:i/>
      <w:iCs/>
      <w:color w:val="4472C4" w:themeColor="accent1"/>
    </w:rPr>
  </w:style>
  <w:style w:type="paragraph" w:styleId="5">
    <w:name w:val="heading 5"/>
    <w:basedOn w:val="a0"/>
    <w:next w:val="a0"/>
    <w:link w:val="50"/>
    <w:uiPriority w:val="9"/>
    <w:semiHidden/>
    <w:unhideWhenUsed/>
    <w:qFormat/>
    <w:rsid w:val="005E3293"/>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0"/>
    <w:next w:val="a0"/>
    <w:link w:val="60"/>
    <w:uiPriority w:val="9"/>
    <w:semiHidden/>
    <w:unhideWhenUsed/>
    <w:qFormat/>
    <w:rsid w:val="005E3293"/>
    <w:pPr>
      <w:keepNext/>
      <w:keepLines/>
      <w:spacing w:before="200"/>
      <w:outlineLvl w:val="5"/>
    </w:pPr>
    <w:rPr>
      <w:rFonts w:asciiTheme="majorHAnsi" w:eastAsiaTheme="majorEastAsia" w:hAnsiTheme="majorHAnsi" w:cstheme="majorBidi"/>
      <w:i/>
      <w:iCs/>
      <w:color w:val="1F3763" w:themeColor="accent1" w:themeShade="7F"/>
    </w:rPr>
  </w:style>
  <w:style w:type="paragraph" w:styleId="9">
    <w:name w:val="heading 9"/>
    <w:basedOn w:val="a0"/>
    <w:next w:val="a0"/>
    <w:link w:val="90"/>
    <w:uiPriority w:val="9"/>
    <w:semiHidden/>
    <w:unhideWhenUsed/>
    <w:qFormat/>
    <w:rsid w:val="005E329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E3293"/>
    <w:rPr>
      <w:rFonts w:ascii="Arial" w:eastAsia="Times New Roman" w:hAnsi="Arial" w:cs="Arial"/>
      <w:b/>
      <w:bCs/>
      <w:i/>
      <w:iCs/>
      <w:sz w:val="28"/>
      <w:szCs w:val="28"/>
      <w:lang w:eastAsia="ar-SA"/>
    </w:rPr>
  </w:style>
  <w:style w:type="character" w:customStyle="1" w:styleId="31">
    <w:name w:val="Заголовок 3 Знак"/>
    <w:basedOn w:val="a1"/>
    <w:link w:val="30"/>
    <w:uiPriority w:val="9"/>
    <w:semiHidden/>
    <w:rsid w:val="005E3293"/>
    <w:rPr>
      <w:rFonts w:asciiTheme="majorHAnsi" w:eastAsiaTheme="majorEastAsia" w:hAnsiTheme="majorHAnsi" w:cstheme="majorBidi"/>
      <w:b/>
      <w:bCs/>
      <w:color w:val="4472C4" w:themeColor="accent1"/>
      <w:sz w:val="24"/>
      <w:szCs w:val="24"/>
    </w:rPr>
  </w:style>
  <w:style w:type="character" w:customStyle="1" w:styleId="40">
    <w:name w:val="Заголовок 4 Знак"/>
    <w:basedOn w:val="a1"/>
    <w:link w:val="4"/>
    <w:uiPriority w:val="9"/>
    <w:semiHidden/>
    <w:rsid w:val="005E3293"/>
    <w:rPr>
      <w:rFonts w:asciiTheme="majorHAnsi" w:eastAsiaTheme="majorEastAsia" w:hAnsiTheme="majorHAnsi" w:cstheme="majorBidi"/>
      <w:b/>
      <w:bCs/>
      <w:i/>
      <w:iCs/>
      <w:color w:val="4472C4" w:themeColor="accent1"/>
      <w:sz w:val="24"/>
      <w:szCs w:val="24"/>
    </w:rPr>
  </w:style>
  <w:style w:type="character" w:customStyle="1" w:styleId="50">
    <w:name w:val="Заголовок 5 Знак"/>
    <w:basedOn w:val="a1"/>
    <w:link w:val="5"/>
    <w:uiPriority w:val="9"/>
    <w:semiHidden/>
    <w:rsid w:val="005E3293"/>
    <w:rPr>
      <w:rFonts w:asciiTheme="majorHAnsi" w:eastAsiaTheme="majorEastAsia" w:hAnsiTheme="majorHAnsi" w:cstheme="majorBidi"/>
      <w:color w:val="1F3763" w:themeColor="accent1" w:themeShade="7F"/>
      <w:sz w:val="24"/>
      <w:szCs w:val="24"/>
    </w:rPr>
  </w:style>
  <w:style w:type="character" w:customStyle="1" w:styleId="60">
    <w:name w:val="Заголовок 6 Знак"/>
    <w:basedOn w:val="a1"/>
    <w:link w:val="6"/>
    <w:uiPriority w:val="9"/>
    <w:semiHidden/>
    <w:rsid w:val="005E3293"/>
    <w:rPr>
      <w:rFonts w:asciiTheme="majorHAnsi" w:eastAsiaTheme="majorEastAsia" w:hAnsiTheme="majorHAnsi" w:cstheme="majorBidi"/>
      <w:i/>
      <w:iCs/>
      <w:color w:val="1F3763" w:themeColor="accent1" w:themeShade="7F"/>
      <w:sz w:val="24"/>
      <w:szCs w:val="24"/>
    </w:rPr>
  </w:style>
  <w:style w:type="character" w:customStyle="1" w:styleId="90">
    <w:name w:val="Заголовок 9 Знак"/>
    <w:basedOn w:val="a1"/>
    <w:link w:val="9"/>
    <w:uiPriority w:val="9"/>
    <w:semiHidden/>
    <w:rsid w:val="005E3293"/>
    <w:rPr>
      <w:rFonts w:asciiTheme="majorHAnsi" w:eastAsiaTheme="majorEastAsia" w:hAnsiTheme="majorHAnsi" w:cstheme="majorBidi"/>
      <w:i/>
      <w:iCs/>
      <w:color w:val="404040" w:themeColor="text1" w:themeTint="BF"/>
      <w:sz w:val="20"/>
      <w:szCs w:val="20"/>
    </w:rPr>
  </w:style>
  <w:style w:type="paragraph" w:customStyle="1" w:styleId="Default">
    <w:name w:val="Default"/>
    <w:rsid w:val="005E3293"/>
    <w:pPr>
      <w:autoSpaceDE w:val="0"/>
      <w:autoSpaceDN w:val="0"/>
      <w:adjustRightInd w:val="0"/>
      <w:spacing w:after="0" w:line="240" w:lineRule="auto"/>
    </w:pPr>
    <w:rPr>
      <w:rFonts w:ascii="Calibri" w:hAnsi="Calibri" w:cs="Calibri"/>
      <w:color w:val="000000"/>
      <w:sz w:val="24"/>
      <w:szCs w:val="24"/>
    </w:rPr>
  </w:style>
  <w:style w:type="paragraph" w:styleId="2">
    <w:name w:val="List Bullet 2"/>
    <w:basedOn w:val="a0"/>
    <w:rsid w:val="005E3293"/>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E3293"/>
    <w:pPr>
      <w:numPr>
        <w:numId w:val="3"/>
      </w:numPr>
      <w:contextualSpacing/>
    </w:pPr>
  </w:style>
  <w:style w:type="paragraph" w:styleId="a4">
    <w:name w:val="Body Text"/>
    <w:basedOn w:val="a0"/>
    <w:link w:val="a5"/>
    <w:semiHidden/>
    <w:rsid w:val="005E3293"/>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E3293"/>
    <w:rPr>
      <w:rFonts w:ascii="Times New Roman" w:eastAsia="Times New Roman" w:hAnsi="Times New Roman" w:cs="Times New Roman"/>
      <w:sz w:val="24"/>
      <w:szCs w:val="24"/>
      <w:lang w:eastAsia="ar-SA"/>
    </w:rPr>
  </w:style>
  <w:style w:type="paragraph" w:styleId="a6">
    <w:name w:val="List"/>
    <w:basedOn w:val="a4"/>
    <w:semiHidden/>
    <w:rsid w:val="005E3293"/>
    <w:rPr>
      <w:rFonts w:ascii="Arial" w:hAnsi="Arial" w:cs="Tahoma"/>
    </w:rPr>
  </w:style>
  <w:style w:type="paragraph" w:styleId="a7">
    <w:name w:val="caption"/>
    <w:basedOn w:val="a0"/>
    <w:next w:val="a0"/>
    <w:qFormat/>
    <w:rsid w:val="005E3293"/>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E3293"/>
    <w:pPr>
      <w:ind w:left="566" w:hanging="283"/>
      <w:contextualSpacing/>
    </w:pPr>
  </w:style>
  <w:style w:type="paragraph" w:styleId="32">
    <w:name w:val="List 3"/>
    <w:basedOn w:val="a0"/>
    <w:uiPriority w:val="99"/>
    <w:semiHidden/>
    <w:unhideWhenUsed/>
    <w:rsid w:val="005E3293"/>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5E3293"/>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5E3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5E3293"/>
    <w:pPr>
      <w:spacing w:after="120"/>
      <w:ind w:left="283"/>
      <w:contextualSpacing/>
    </w:pPr>
  </w:style>
  <w:style w:type="paragraph" w:customStyle="1" w:styleId="ConsPlusNonformat">
    <w:name w:val="ConsPlusNonformat"/>
    <w:rsid w:val="005E3293"/>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E3293"/>
    <w:pPr>
      <w:widowControl w:val="0"/>
      <w:suppressAutoHyphens/>
      <w:autoSpaceDE w:val="0"/>
      <w:spacing w:after="0" w:line="240" w:lineRule="auto"/>
    </w:pPr>
    <w:rPr>
      <w:rFonts w:ascii="Arial" w:eastAsia="Arial" w:hAnsi="Arial" w:cs="Arial"/>
      <w:sz w:val="20"/>
      <w:szCs w:val="20"/>
      <w:lang w:eastAsia="ar-SA"/>
    </w:rPr>
  </w:style>
  <w:style w:type="paragraph" w:styleId="aa">
    <w:name w:val="List Paragraph"/>
    <w:basedOn w:val="a0"/>
    <w:uiPriority w:val="34"/>
    <w:qFormat/>
    <w:rsid w:val="005E3293"/>
    <w:pPr>
      <w:spacing w:after="200" w:line="276" w:lineRule="auto"/>
      <w:ind w:left="720"/>
      <w:contextualSpacing/>
    </w:pPr>
    <w:rPr>
      <w:rFonts w:asciiTheme="minorHAnsi" w:hAnsiTheme="minorHAnsi" w:cstheme="minorBidi"/>
      <w:sz w:val="22"/>
      <w:szCs w:val="22"/>
    </w:rPr>
  </w:style>
  <w:style w:type="paragraph" w:styleId="ab">
    <w:name w:val="header"/>
    <w:basedOn w:val="a0"/>
    <w:link w:val="ac"/>
    <w:unhideWhenUsed/>
    <w:rsid w:val="005E3293"/>
    <w:pPr>
      <w:tabs>
        <w:tab w:val="center" w:pos="4677"/>
        <w:tab w:val="right" w:pos="9355"/>
      </w:tabs>
    </w:pPr>
  </w:style>
  <w:style w:type="character" w:customStyle="1" w:styleId="ac">
    <w:name w:val="Верхний колонтитул Знак"/>
    <w:basedOn w:val="a1"/>
    <w:link w:val="ab"/>
    <w:rsid w:val="005E3293"/>
    <w:rPr>
      <w:rFonts w:ascii="Arial" w:hAnsi="Arial" w:cs="Arial"/>
      <w:sz w:val="24"/>
      <w:szCs w:val="24"/>
    </w:rPr>
  </w:style>
  <w:style w:type="paragraph" w:styleId="ad">
    <w:name w:val="footer"/>
    <w:basedOn w:val="a0"/>
    <w:link w:val="ae"/>
    <w:uiPriority w:val="99"/>
    <w:semiHidden/>
    <w:unhideWhenUsed/>
    <w:rsid w:val="005E3293"/>
    <w:pPr>
      <w:tabs>
        <w:tab w:val="center" w:pos="4677"/>
        <w:tab w:val="right" w:pos="9355"/>
      </w:tabs>
    </w:pPr>
  </w:style>
  <w:style w:type="character" w:customStyle="1" w:styleId="ae">
    <w:name w:val="Нижний колонтитул Знак"/>
    <w:basedOn w:val="a1"/>
    <w:link w:val="ad"/>
    <w:uiPriority w:val="99"/>
    <w:semiHidden/>
    <w:rsid w:val="005E3293"/>
    <w:rPr>
      <w:rFonts w:ascii="Arial" w:hAnsi="Arial" w:cs="Arial"/>
      <w:sz w:val="24"/>
      <w:szCs w:val="24"/>
    </w:rPr>
  </w:style>
  <w:style w:type="paragraph" w:styleId="af">
    <w:name w:val="Title"/>
    <w:basedOn w:val="a0"/>
    <w:link w:val="af0"/>
    <w:qFormat/>
    <w:rsid w:val="005E3293"/>
    <w:pPr>
      <w:suppressAutoHyphens/>
      <w:spacing w:before="240" w:after="60"/>
      <w:jc w:val="center"/>
      <w:outlineLvl w:val="0"/>
    </w:pPr>
    <w:rPr>
      <w:rFonts w:eastAsia="Times New Roman"/>
      <w:b/>
      <w:bCs/>
      <w:kern w:val="28"/>
      <w:sz w:val="32"/>
      <w:szCs w:val="32"/>
      <w:lang w:eastAsia="ar-SA"/>
    </w:rPr>
  </w:style>
  <w:style w:type="character" w:customStyle="1" w:styleId="af0">
    <w:name w:val="Название Знак"/>
    <w:basedOn w:val="a1"/>
    <w:link w:val="af"/>
    <w:rsid w:val="005E3293"/>
    <w:rPr>
      <w:rFonts w:ascii="Arial" w:eastAsia="Times New Roman" w:hAnsi="Arial" w:cs="Arial"/>
      <w:b/>
      <w:bCs/>
      <w:kern w:val="28"/>
      <w:sz w:val="32"/>
      <w:szCs w:val="32"/>
      <w:lang w:eastAsia="ar-SA"/>
    </w:rPr>
  </w:style>
  <w:style w:type="paragraph" w:styleId="af1">
    <w:name w:val="Subtitle"/>
    <w:basedOn w:val="a0"/>
    <w:link w:val="af2"/>
    <w:qFormat/>
    <w:rsid w:val="005E3293"/>
    <w:pPr>
      <w:suppressAutoHyphens/>
      <w:spacing w:after="60"/>
      <w:jc w:val="center"/>
      <w:outlineLvl w:val="1"/>
    </w:pPr>
    <w:rPr>
      <w:rFonts w:eastAsia="Times New Roman"/>
      <w:lang w:eastAsia="ar-SA"/>
    </w:rPr>
  </w:style>
  <w:style w:type="character" w:customStyle="1" w:styleId="af2">
    <w:name w:val="Подзаголовок Знак"/>
    <w:basedOn w:val="a1"/>
    <w:link w:val="af1"/>
    <w:rsid w:val="005E3293"/>
    <w:rPr>
      <w:rFonts w:ascii="Arial" w:eastAsia="Times New Roman" w:hAnsi="Arial" w:cs="Arial"/>
      <w:sz w:val="24"/>
      <w:szCs w:val="24"/>
      <w:lang w:eastAsia="ar-SA"/>
    </w:rPr>
  </w:style>
  <w:style w:type="character" w:styleId="af3">
    <w:name w:val="Hyperlink"/>
    <w:basedOn w:val="a1"/>
    <w:uiPriority w:val="99"/>
    <w:unhideWhenUsed/>
    <w:rsid w:val="005E3293"/>
    <w:rPr>
      <w:color w:val="0000FF"/>
      <w:u w:val="single"/>
    </w:rPr>
  </w:style>
  <w:style w:type="paragraph" w:styleId="af4">
    <w:name w:val="Balloon Text"/>
    <w:basedOn w:val="a0"/>
    <w:link w:val="af5"/>
    <w:uiPriority w:val="99"/>
    <w:semiHidden/>
    <w:unhideWhenUsed/>
    <w:rsid w:val="005E3293"/>
    <w:rPr>
      <w:rFonts w:ascii="Tahoma" w:hAnsi="Tahoma" w:cs="Tahoma"/>
      <w:sz w:val="16"/>
      <w:szCs w:val="16"/>
    </w:rPr>
  </w:style>
  <w:style w:type="character" w:customStyle="1" w:styleId="af5">
    <w:name w:val="Текст выноски Знак"/>
    <w:basedOn w:val="a1"/>
    <w:link w:val="af4"/>
    <w:uiPriority w:val="99"/>
    <w:semiHidden/>
    <w:rsid w:val="005E3293"/>
    <w:rPr>
      <w:rFonts w:ascii="Tahoma" w:hAnsi="Tahoma" w:cs="Tahoma"/>
      <w:sz w:val="16"/>
      <w:szCs w:val="16"/>
    </w:rPr>
  </w:style>
  <w:style w:type="paragraph" w:styleId="33">
    <w:name w:val="Body Text Indent 3"/>
    <w:basedOn w:val="a0"/>
    <w:link w:val="34"/>
    <w:uiPriority w:val="99"/>
    <w:semiHidden/>
    <w:unhideWhenUsed/>
    <w:rsid w:val="005E3293"/>
    <w:pPr>
      <w:spacing w:after="120"/>
      <w:ind w:left="283"/>
    </w:pPr>
    <w:rPr>
      <w:sz w:val="16"/>
      <w:szCs w:val="16"/>
    </w:rPr>
  </w:style>
  <w:style w:type="character" w:customStyle="1" w:styleId="34">
    <w:name w:val="Основной текст с отступом 3 Знак"/>
    <w:basedOn w:val="a1"/>
    <w:link w:val="33"/>
    <w:uiPriority w:val="99"/>
    <w:semiHidden/>
    <w:rsid w:val="005E3293"/>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sgss@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F47D-F4E4-46B2-85AE-35156F81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82374</Words>
  <Characters>469537</Characters>
  <Application>Microsoft Office Word</Application>
  <DocSecurity>0</DocSecurity>
  <Lines>3912</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Кривошеева</dc:creator>
  <cp:keywords/>
  <dc:description/>
  <cp:lastModifiedBy>Пользователь</cp:lastModifiedBy>
  <cp:revision>10</cp:revision>
  <cp:lastPrinted>2018-10-01T13:26:00Z</cp:lastPrinted>
  <dcterms:created xsi:type="dcterms:W3CDTF">2017-10-06T04:24:00Z</dcterms:created>
  <dcterms:modified xsi:type="dcterms:W3CDTF">2018-10-01T13:27:00Z</dcterms:modified>
</cp:coreProperties>
</file>