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C" w:rsidRDefault="009917BC" w:rsidP="001A175D">
      <w:pPr>
        <w:rPr>
          <w:rFonts w:eastAsia="Arial Unicode MS"/>
          <w:b/>
          <w:sz w:val="28"/>
          <w:szCs w:val="28"/>
        </w:rPr>
      </w:pPr>
    </w:p>
    <w:tbl>
      <w:tblPr>
        <w:tblW w:w="0" w:type="auto"/>
        <w:tblInd w:w="-584" w:type="dxa"/>
        <w:tblLayout w:type="fixed"/>
        <w:tblCellMar>
          <w:left w:w="70" w:type="dxa"/>
          <w:right w:w="70" w:type="dxa"/>
        </w:tblCellMar>
        <w:tblLook w:val="0000"/>
      </w:tblPr>
      <w:tblGrid>
        <w:gridCol w:w="4404"/>
        <w:gridCol w:w="1560"/>
        <w:gridCol w:w="4176"/>
      </w:tblGrid>
      <w:tr w:rsidR="009917BC" w:rsidTr="009917BC">
        <w:trPr>
          <w:trHeight w:val="1719"/>
        </w:trPr>
        <w:tc>
          <w:tcPr>
            <w:tcW w:w="4404" w:type="dxa"/>
            <w:tcBorders>
              <w:bottom w:val="single" w:sz="4" w:space="0" w:color="000000"/>
            </w:tcBorders>
            <w:shd w:val="clear" w:color="auto" w:fill="auto"/>
          </w:tcPr>
          <w:p w:rsidR="009917BC" w:rsidRDefault="009917BC" w:rsidP="009917BC">
            <w:pPr>
              <w:snapToGrid w:val="0"/>
              <w:jc w:val="center"/>
              <w:rPr>
                <w:sz w:val="16"/>
                <w:szCs w:val="16"/>
              </w:rPr>
            </w:pPr>
            <w:r>
              <w:rPr>
                <w:sz w:val="16"/>
                <w:szCs w:val="16"/>
              </w:rPr>
              <w:t>БАШ</w:t>
            </w:r>
            <w:r>
              <w:rPr>
                <w:rFonts w:ascii="ER Bukinist Bashkir" w:hAnsi="ER Bukinist Bashkir"/>
                <w:sz w:val="16"/>
                <w:szCs w:val="16"/>
              </w:rPr>
              <w:t>Ҡ</w:t>
            </w:r>
            <w:r>
              <w:rPr>
                <w:sz w:val="16"/>
                <w:szCs w:val="16"/>
              </w:rPr>
              <w:t>ОРТОСТАН  РЕСПУБЛИКАҺ</w:t>
            </w:r>
            <w:proofErr w:type="gramStart"/>
            <w:r>
              <w:rPr>
                <w:sz w:val="16"/>
                <w:szCs w:val="16"/>
              </w:rPr>
              <w:t>Ы</w:t>
            </w:r>
            <w:proofErr w:type="gramEnd"/>
          </w:p>
          <w:p w:rsidR="009917BC" w:rsidRDefault="009917BC" w:rsidP="009917BC">
            <w:pPr>
              <w:jc w:val="center"/>
              <w:rPr>
                <w:sz w:val="16"/>
                <w:szCs w:val="16"/>
              </w:rPr>
            </w:pPr>
            <w:r>
              <w:rPr>
                <w:sz w:val="16"/>
                <w:szCs w:val="16"/>
              </w:rPr>
              <w:t xml:space="preserve">ШАРАН  РАЙОНЫ </w:t>
            </w:r>
          </w:p>
          <w:p w:rsidR="009917BC" w:rsidRDefault="009917BC" w:rsidP="009917BC">
            <w:pPr>
              <w:jc w:val="center"/>
              <w:rPr>
                <w:sz w:val="16"/>
                <w:szCs w:val="16"/>
              </w:rPr>
            </w:pPr>
            <w:r>
              <w:rPr>
                <w:sz w:val="16"/>
                <w:szCs w:val="16"/>
              </w:rPr>
              <w:t>МУНИЦИПАЛЬ РАЙОНЫНЫҢ</w:t>
            </w:r>
          </w:p>
          <w:p w:rsidR="009917BC" w:rsidRDefault="009917BC" w:rsidP="009917BC">
            <w:pPr>
              <w:tabs>
                <w:tab w:val="center" w:pos="2132"/>
                <w:tab w:val="left" w:pos="3408"/>
              </w:tabs>
              <w:rPr>
                <w:sz w:val="16"/>
                <w:szCs w:val="16"/>
              </w:rPr>
            </w:pPr>
            <w:r>
              <w:rPr>
                <w:sz w:val="16"/>
                <w:szCs w:val="16"/>
              </w:rPr>
              <w:tab/>
              <w:t>БАЗГЫЯ АУЫЛ СОВЕТЫ</w:t>
            </w:r>
            <w:r>
              <w:rPr>
                <w:sz w:val="16"/>
                <w:szCs w:val="16"/>
              </w:rPr>
              <w:tab/>
            </w:r>
          </w:p>
          <w:p w:rsidR="009917BC" w:rsidRDefault="009917BC" w:rsidP="009917BC">
            <w:pPr>
              <w:jc w:val="center"/>
              <w:rPr>
                <w:bCs/>
                <w:sz w:val="16"/>
                <w:szCs w:val="16"/>
              </w:rPr>
            </w:pPr>
            <w:r>
              <w:rPr>
                <w:sz w:val="16"/>
                <w:szCs w:val="16"/>
              </w:rPr>
              <w:t xml:space="preserve">АУЫЛ </w:t>
            </w:r>
            <w:r>
              <w:rPr>
                <w:iCs/>
                <w:sz w:val="16"/>
                <w:szCs w:val="16"/>
              </w:rPr>
              <w:t>БИЛӘМӘҺЕ</w:t>
            </w:r>
            <w:r>
              <w:rPr>
                <w:bCs/>
                <w:sz w:val="16"/>
                <w:szCs w:val="16"/>
              </w:rPr>
              <w:t xml:space="preserve"> ХӘКИМИӘТЕ</w:t>
            </w:r>
          </w:p>
          <w:p w:rsidR="009917BC" w:rsidRDefault="009917BC" w:rsidP="009917BC">
            <w:pPr>
              <w:jc w:val="center"/>
              <w:rPr>
                <w:bCs/>
                <w:sz w:val="16"/>
                <w:szCs w:val="16"/>
              </w:rPr>
            </w:pPr>
          </w:p>
          <w:p w:rsidR="009917BC" w:rsidRPr="004E346B" w:rsidRDefault="009917BC" w:rsidP="009917BC">
            <w:pPr>
              <w:pStyle w:val="a3"/>
              <w:tabs>
                <w:tab w:val="left" w:pos="708"/>
              </w:tabs>
              <w:spacing w:after="120"/>
              <w:jc w:val="center"/>
              <w:rPr>
                <w:bCs/>
                <w:sz w:val="16"/>
                <w:szCs w:val="16"/>
              </w:rPr>
            </w:pPr>
            <w:r>
              <w:rPr>
                <w:bCs/>
                <w:sz w:val="16"/>
                <w:szCs w:val="16"/>
              </w:rPr>
              <w:t xml:space="preserve">452632,  </w:t>
            </w:r>
            <w:proofErr w:type="spellStart"/>
            <w:r>
              <w:rPr>
                <w:bCs/>
                <w:sz w:val="16"/>
                <w:szCs w:val="16"/>
              </w:rPr>
              <w:t>Базгыя</w:t>
            </w:r>
            <w:proofErr w:type="spellEnd"/>
            <w:r>
              <w:rPr>
                <w:bCs/>
                <w:sz w:val="16"/>
                <w:szCs w:val="16"/>
              </w:rPr>
              <w:t xml:space="preserve"> аулы, Ү</w:t>
            </w:r>
            <w:r>
              <w:rPr>
                <w:rFonts w:ascii="ER Bukinist Bashkir" w:hAnsi="ER Bukinist Bashkir"/>
                <w:bCs/>
                <w:sz w:val="16"/>
                <w:szCs w:val="16"/>
              </w:rPr>
              <w:t>ҙ</w:t>
            </w:r>
            <w:r>
              <w:rPr>
                <w:bCs/>
                <w:sz w:val="16"/>
                <w:szCs w:val="16"/>
              </w:rPr>
              <w:t xml:space="preserve">әкурам,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tc>
        <w:tc>
          <w:tcPr>
            <w:tcW w:w="1560" w:type="dxa"/>
            <w:tcBorders>
              <w:bottom w:val="single" w:sz="4" w:space="0" w:color="000000"/>
            </w:tcBorders>
            <w:shd w:val="clear" w:color="auto" w:fill="auto"/>
          </w:tcPr>
          <w:p w:rsidR="009917BC" w:rsidRDefault="009917BC" w:rsidP="009917BC">
            <w:pPr>
              <w:snapToGrid w:val="0"/>
              <w:jc w:val="center"/>
              <w:rPr>
                <w:sz w:val="16"/>
                <w:szCs w:val="16"/>
              </w:rPr>
            </w:pPr>
            <w:r>
              <w:rPr>
                <w:noProof/>
                <w:sz w:val="16"/>
                <w:szCs w:val="16"/>
              </w:rPr>
              <w:drawing>
                <wp:inline distT="0" distB="0" distL="0" distR="0">
                  <wp:extent cx="7315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9917BC" w:rsidRDefault="009917BC" w:rsidP="009917BC">
            <w:pPr>
              <w:snapToGrid w:val="0"/>
              <w:jc w:val="center"/>
              <w:rPr>
                <w:sz w:val="16"/>
                <w:szCs w:val="16"/>
              </w:rPr>
            </w:pPr>
            <w:r>
              <w:rPr>
                <w:sz w:val="16"/>
                <w:szCs w:val="16"/>
              </w:rPr>
              <w:t>РЕСПУБЛИКА БАШКОРТОСТАН</w:t>
            </w:r>
          </w:p>
          <w:p w:rsidR="009917BC" w:rsidRDefault="009917BC" w:rsidP="009917BC">
            <w:pPr>
              <w:jc w:val="center"/>
              <w:rPr>
                <w:sz w:val="16"/>
                <w:szCs w:val="16"/>
              </w:rPr>
            </w:pPr>
            <w:r>
              <w:rPr>
                <w:sz w:val="16"/>
                <w:szCs w:val="16"/>
              </w:rPr>
              <w:t xml:space="preserve">АДМИНИСТРАЦИЯ СЕЛЬСКОГО ПОСЕЛЕНИЯ </w:t>
            </w:r>
          </w:p>
          <w:p w:rsidR="009917BC" w:rsidRDefault="009917BC" w:rsidP="009917BC">
            <w:pPr>
              <w:jc w:val="center"/>
              <w:rPr>
                <w:b/>
                <w:sz w:val="16"/>
                <w:szCs w:val="16"/>
              </w:rPr>
            </w:pPr>
            <w:r>
              <w:rPr>
                <w:sz w:val="16"/>
                <w:szCs w:val="16"/>
              </w:rPr>
              <w:t>БАЗГИЕВСКИЙ СЕЛЬСОВЕТ</w:t>
            </w:r>
          </w:p>
          <w:p w:rsidR="009917BC" w:rsidRDefault="009917BC" w:rsidP="009917BC">
            <w:pPr>
              <w:jc w:val="center"/>
              <w:rPr>
                <w:sz w:val="16"/>
                <w:szCs w:val="16"/>
              </w:rPr>
            </w:pPr>
            <w:r>
              <w:rPr>
                <w:sz w:val="16"/>
                <w:szCs w:val="16"/>
              </w:rPr>
              <w:t xml:space="preserve">МУНИЦИПАЛЬНОГО РАЙОНА </w:t>
            </w:r>
          </w:p>
          <w:p w:rsidR="009917BC" w:rsidRDefault="009917BC" w:rsidP="009917BC">
            <w:pPr>
              <w:jc w:val="center"/>
              <w:rPr>
                <w:sz w:val="16"/>
                <w:szCs w:val="16"/>
              </w:rPr>
            </w:pPr>
            <w:r>
              <w:rPr>
                <w:sz w:val="16"/>
                <w:szCs w:val="16"/>
              </w:rPr>
              <w:t>ШАРАНСКИЙ РАЙОН</w:t>
            </w:r>
          </w:p>
          <w:p w:rsidR="009917BC" w:rsidRDefault="009917BC" w:rsidP="009917BC">
            <w:pPr>
              <w:jc w:val="center"/>
              <w:rPr>
                <w:b/>
                <w:sz w:val="16"/>
                <w:szCs w:val="16"/>
              </w:rPr>
            </w:pPr>
          </w:p>
          <w:p w:rsidR="009917BC" w:rsidRPr="004E346B" w:rsidRDefault="009917BC" w:rsidP="009917BC">
            <w:pPr>
              <w:jc w:val="center"/>
              <w:rPr>
                <w:bCs/>
                <w:sz w:val="16"/>
                <w:szCs w:val="16"/>
              </w:rPr>
            </w:pPr>
            <w:r>
              <w:rPr>
                <w:bCs/>
                <w:sz w:val="16"/>
                <w:szCs w:val="16"/>
              </w:rPr>
              <w:t xml:space="preserve">452632, </w:t>
            </w:r>
            <w:r>
              <w:rPr>
                <w:bCs/>
                <w:sz w:val="16"/>
                <w:szCs w:val="16"/>
                <w:lang w:val="en-US"/>
              </w:rPr>
              <w:t>c</w:t>
            </w:r>
            <w:r>
              <w:rPr>
                <w:bCs/>
                <w:sz w:val="16"/>
                <w:szCs w:val="16"/>
              </w:rPr>
              <w:t>. Базгиево, ул</w:t>
            </w:r>
            <w:proofErr w:type="gramStart"/>
            <w:r>
              <w:rPr>
                <w:bCs/>
                <w:sz w:val="16"/>
                <w:szCs w:val="16"/>
              </w:rPr>
              <w:t>.Ц</w:t>
            </w:r>
            <w:proofErr w:type="gramEnd"/>
            <w:r>
              <w:rPr>
                <w:bCs/>
                <w:sz w:val="16"/>
                <w:szCs w:val="16"/>
              </w:rPr>
              <w:t xml:space="preserve">ентральная, 50         тел.(34769) 2-42-35, </w:t>
            </w:r>
            <w:r>
              <w:rPr>
                <w:bCs/>
                <w:sz w:val="16"/>
                <w:szCs w:val="16"/>
                <w:lang w:val="en-US"/>
              </w:rPr>
              <w:t>e</w:t>
            </w:r>
            <w:r>
              <w:rPr>
                <w:bCs/>
                <w:sz w:val="16"/>
                <w:szCs w:val="16"/>
              </w:rPr>
              <w:t>-</w:t>
            </w:r>
            <w:r>
              <w:rPr>
                <w:bCs/>
                <w:sz w:val="16"/>
                <w:szCs w:val="16"/>
                <w:lang w:val="en-US"/>
              </w:rPr>
              <w:t>mail</w:t>
            </w:r>
            <w:r>
              <w:rPr>
                <w:bCs/>
                <w:sz w:val="16"/>
                <w:szCs w:val="16"/>
              </w:rPr>
              <w:t>:</w:t>
            </w:r>
            <w:proofErr w:type="spellStart"/>
            <w:r>
              <w:rPr>
                <w:bCs/>
                <w:sz w:val="16"/>
                <w:szCs w:val="16"/>
                <w:lang w:val="en-US"/>
              </w:rPr>
              <w:t>basgss</w:t>
            </w:r>
            <w:proofErr w:type="spellEnd"/>
            <w:r>
              <w:rPr>
                <w:bCs/>
                <w:sz w:val="16"/>
                <w:szCs w:val="16"/>
              </w:rPr>
              <w:t>@</w:t>
            </w:r>
            <w:proofErr w:type="spellStart"/>
            <w:r>
              <w:rPr>
                <w:bCs/>
                <w:sz w:val="16"/>
                <w:szCs w:val="16"/>
                <w:lang w:val="en-US"/>
              </w:rPr>
              <w:t>yandex</w:t>
            </w:r>
            <w:proofErr w:type="spellEnd"/>
            <w:r>
              <w:rPr>
                <w:bCs/>
                <w:sz w:val="16"/>
                <w:szCs w:val="16"/>
              </w:rPr>
              <w:t>.</w:t>
            </w:r>
            <w:proofErr w:type="spellStart"/>
            <w:r>
              <w:rPr>
                <w:bCs/>
                <w:sz w:val="16"/>
                <w:szCs w:val="16"/>
                <w:lang w:val="en-US"/>
              </w:rPr>
              <w:t>ru</w:t>
            </w:r>
            <w:proofErr w:type="spellEnd"/>
          </w:p>
          <w:p w:rsidR="009917BC" w:rsidRDefault="009917BC" w:rsidP="009917BC">
            <w:pPr>
              <w:jc w:val="center"/>
              <w:rPr>
                <w:sz w:val="16"/>
                <w:szCs w:val="16"/>
              </w:rPr>
            </w:pPr>
          </w:p>
        </w:tc>
      </w:tr>
    </w:tbl>
    <w:p w:rsidR="001A175D" w:rsidRDefault="009917BC" w:rsidP="001A175D">
      <w:pPr>
        <w:rPr>
          <w:b/>
          <w:sz w:val="28"/>
          <w:szCs w:val="28"/>
        </w:rPr>
      </w:pPr>
      <w:r>
        <w:rPr>
          <w:b/>
          <w:sz w:val="28"/>
          <w:szCs w:val="28"/>
          <w:lang w:val="be-BY"/>
        </w:rPr>
        <w:t xml:space="preserve">            ҠАРАР</w:t>
      </w:r>
      <w:r>
        <w:rPr>
          <w:b/>
          <w:sz w:val="28"/>
          <w:szCs w:val="28"/>
        </w:rPr>
        <w:tab/>
      </w:r>
      <w:r>
        <w:rPr>
          <w:b/>
          <w:sz w:val="28"/>
          <w:szCs w:val="28"/>
        </w:rPr>
        <w:tab/>
      </w:r>
      <w:r>
        <w:rPr>
          <w:b/>
          <w:sz w:val="28"/>
          <w:szCs w:val="28"/>
        </w:rPr>
        <w:tab/>
        <w:t xml:space="preserve">                  </w:t>
      </w:r>
      <w:r w:rsidR="004403DB">
        <w:rPr>
          <w:b/>
          <w:sz w:val="28"/>
          <w:szCs w:val="28"/>
        </w:rPr>
        <w:t xml:space="preserve">        </w:t>
      </w:r>
      <w:r w:rsidR="00233108">
        <w:rPr>
          <w:b/>
          <w:sz w:val="28"/>
          <w:szCs w:val="28"/>
        </w:rPr>
        <w:t xml:space="preserve">          </w:t>
      </w:r>
      <w:r>
        <w:rPr>
          <w:b/>
          <w:sz w:val="28"/>
          <w:szCs w:val="28"/>
        </w:rPr>
        <w:t xml:space="preserve">  ПОСТАНОВЛЕНИЕ    </w:t>
      </w:r>
    </w:p>
    <w:p w:rsidR="009917BC" w:rsidRPr="009917BC" w:rsidRDefault="009917BC" w:rsidP="001A175D">
      <w:pPr>
        <w:rPr>
          <w:b/>
          <w:sz w:val="28"/>
          <w:szCs w:val="28"/>
        </w:rPr>
      </w:pPr>
    </w:p>
    <w:p w:rsidR="001A175D" w:rsidRPr="0089037F" w:rsidRDefault="009917BC" w:rsidP="001A175D">
      <w:pPr>
        <w:tabs>
          <w:tab w:val="left" w:pos="5460"/>
        </w:tabs>
        <w:ind w:left="-1000" w:firstLine="700"/>
        <w:rPr>
          <w:rFonts w:eastAsia="Arial Unicode MS"/>
          <w:sz w:val="28"/>
          <w:szCs w:val="28"/>
        </w:rPr>
      </w:pPr>
      <w:r>
        <w:rPr>
          <w:rFonts w:eastAsia="Arial Unicode MS"/>
          <w:sz w:val="28"/>
          <w:szCs w:val="28"/>
        </w:rPr>
        <w:t>13 ноя</w:t>
      </w:r>
      <w:r w:rsidR="007C7887">
        <w:rPr>
          <w:rFonts w:eastAsia="Arial Unicode MS"/>
          <w:sz w:val="28"/>
          <w:szCs w:val="28"/>
        </w:rPr>
        <w:t>брь</w:t>
      </w:r>
      <w:r w:rsidR="001A175D" w:rsidRPr="00D76B46">
        <w:rPr>
          <w:rFonts w:eastAsia="Arial Unicode MS"/>
          <w:sz w:val="28"/>
          <w:szCs w:val="28"/>
        </w:rPr>
        <w:t xml:space="preserve"> 201</w:t>
      </w:r>
      <w:r>
        <w:rPr>
          <w:rFonts w:eastAsia="Arial Unicode MS"/>
          <w:sz w:val="28"/>
          <w:szCs w:val="28"/>
        </w:rPr>
        <w:t xml:space="preserve">8й.            </w:t>
      </w:r>
      <w:r w:rsidR="00233108">
        <w:rPr>
          <w:rFonts w:eastAsia="Arial Unicode MS"/>
          <w:sz w:val="28"/>
          <w:szCs w:val="28"/>
        </w:rPr>
        <w:t xml:space="preserve">       </w:t>
      </w:r>
      <w:r w:rsidR="004403DB">
        <w:rPr>
          <w:rFonts w:eastAsia="Arial Unicode MS"/>
          <w:sz w:val="28"/>
          <w:szCs w:val="28"/>
        </w:rPr>
        <w:t xml:space="preserve">      </w:t>
      </w:r>
      <w:r w:rsidR="00233108">
        <w:rPr>
          <w:rFonts w:eastAsia="Arial Unicode MS"/>
          <w:sz w:val="28"/>
          <w:szCs w:val="28"/>
        </w:rPr>
        <w:t xml:space="preserve">       </w:t>
      </w:r>
      <w:r>
        <w:rPr>
          <w:rFonts w:eastAsia="Arial Unicode MS"/>
          <w:sz w:val="28"/>
          <w:szCs w:val="28"/>
        </w:rPr>
        <w:t xml:space="preserve">  </w:t>
      </w:r>
      <w:r w:rsidR="00FE1BC7" w:rsidRPr="00D76B46">
        <w:rPr>
          <w:rFonts w:eastAsia="Arial Unicode MS"/>
          <w:sz w:val="28"/>
          <w:szCs w:val="28"/>
        </w:rPr>
        <w:t xml:space="preserve">№ </w:t>
      </w:r>
      <w:r>
        <w:rPr>
          <w:rFonts w:eastAsia="Arial Unicode MS"/>
          <w:sz w:val="28"/>
          <w:szCs w:val="28"/>
        </w:rPr>
        <w:t>55</w:t>
      </w:r>
      <w:r w:rsidR="004403DB">
        <w:rPr>
          <w:rFonts w:eastAsia="Arial Unicode MS"/>
          <w:sz w:val="28"/>
          <w:szCs w:val="28"/>
        </w:rPr>
        <w:t xml:space="preserve">      </w:t>
      </w:r>
      <w:r w:rsidR="00233108">
        <w:rPr>
          <w:rFonts w:eastAsia="Arial Unicode MS"/>
          <w:sz w:val="28"/>
          <w:szCs w:val="28"/>
        </w:rPr>
        <w:t xml:space="preserve">                       </w:t>
      </w:r>
      <w:r w:rsidR="004403DB">
        <w:rPr>
          <w:rFonts w:eastAsia="Arial Unicode MS"/>
          <w:sz w:val="28"/>
          <w:szCs w:val="28"/>
        </w:rPr>
        <w:t xml:space="preserve">       </w:t>
      </w:r>
      <w:r>
        <w:rPr>
          <w:rFonts w:eastAsia="Arial Unicode MS"/>
          <w:sz w:val="28"/>
          <w:szCs w:val="28"/>
        </w:rPr>
        <w:t>13 ноя</w:t>
      </w:r>
      <w:r w:rsidR="007C7887">
        <w:rPr>
          <w:rFonts w:eastAsia="Arial Unicode MS"/>
          <w:sz w:val="28"/>
          <w:szCs w:val="28"/>
        </w:rPr>
        <w:t>бря</w:t>
      </w:r>
      <w:r w:rsidR="001A175D" w:rsidRPr="00D76B46">
        <w:rPr>
          <w:rFonts w:eastAsia="Arial Unicode MS"/>
          <w:sz w:val="28"/>
          <w:szCs w:val="28"/>
        </w:rPr>
        <w:t xml:space="preserve"> 201</w:t>
      </w:r>
      <w:r>
        <w:rPr>
          <w:rFonts w:eastAsia="Arial Unicode MS"/>
          <w:sz w:val="28"/>
          <w:szCs w:val="28"/>
        </w:rPr>
        <w:t>8</w:t>
      </w:r>
      <w:r w:rsidR="001A175D" w:rsidRPr="00D76B46">
        <w:rPr>
          <w:rFonts w:eastAsia="Arial Unicode MS"/>
          <w:sz w:val="28"/>
          <w:szCs w:val="28"/>
        </w:rPr>
        <w:t>г.</w:t>
      </w:r>
    </w:p>
    <w:p w:rsidR="001A175D" w:rsidRPr="0089037F" w:rsidRDefault="001A175D" w:rsidP="001A175D">
      <w:pPr>
        <w:widowControl w:val="0"/>
        <w:autoSpaceDE w:val="0"/>
        <w:autoSpaceDN w:val="0"/>
        <w:adjustRightInd w:val="0"/>
        <w:jc w:val="center"/>
        <w:rPr>
          <w:b/>
          <w:bCs/>
          <w:sz w:val="28"/>
          <w:szCs w:val="28"/>
        </w:rPr>
      </w:pPr>
    </w:p>
    <w:p w:rsidR="00D67594" w:rsidRPr="00D9003E" w:rsidRDefault="006E48D3" w:rsidP="00D67594">
      <w:pPr>
        <w:rPr>
          <w:b/>
          <w:sz w:val="27"/>
          <w:szCs w:val="27"/>
        </w:rPr>
      </w:pPr>
      <w:r w:rsidRPr="00D9003E">
        <w:rPr>
          <w:rFonts w:eastAsiaTheme="minorHAnsi"/>
          <w:b/>
          <w:color w:val="000000"/>
          <w:sz w:val="27"/>
          <w:szCs w:val="27"/>
          <w:lang w:eastAsia="en-US"/>
        </w:rPr>
        <w:t xml:space="preserve">Об утверждении муниципальной </w:t>
      </w:r>
      <w:r w:rsidR="006A0434" w:rsidRPr="00D9003E">
        <w:rPr>
          <w:b/>
          <w:sz w:val="27"/>
          <w:szCs w:val="27"/>
        </w:rPr>
        <w:t>п</w:t>
      </w:r>
      <w:r w:rsidR="00D67594" w:rsidRPr="00D9003E">
        <w:rPr>
          <w:b/>
          <w:sz w:val="27"/>
          <w:szCs w:val="27"/>
        </w:rPr>
        <w:t xml:space="preserve">рограммы комплексного развития  </w:t>
      </w:r>
    </w:p>
    <w:p w:rsidR="006E48D3" w:rsidRPr="00D9003E" w:rsidRDefault="00D67594" w:rsidP="00D67594">
      <w:pPr>
        <w:autoSpaceDE w:val="0"/>
        <w:autoSpaceDN w:val="0"/>
        <w:adjustRightInd w:val="0"/>
        <w:jc w:val="center"/>
        <w:rPr>
          <w:b/>
          <w:sz w:val="27"/>
          <w:szCs w:val="27"/>
        </w:rPr>
      </w:pPr>
      <w:r w:rsidRPr="00D9003E">
        <w:rPr>
          <w:b/>
          <w:sz w:val="27"/>
          <w:szCs w:val="27"/>
        </w:rPr>
        <w:t>социальной  инфраструктуры</w:t>
      </w:r>
      <w:r w:rsidR="00AB723E">
        <w:rPr>
          <w:b/>
          <w:sz w:val="27"/>
          <w:szCs w:val="27"/>
        </w:rPr>
        <w:t xml:space="preserve"> </w:t>
      </w:r>
      <w:r w:rsidR="006E48D3" w:rsidRPr="00D9003E">
        <w:rPr>
          <w:b/>
          <w:sz w:val="27"/>
          <w:szCs w:val="27"/>
        </w:rPr>
        <w:t xml:space="preserve">сельского поселения </w:t>
      </w:r>
      <w:r w:rsidR="00BC1D19" w:rsidRPr="00D9003E">
        <w:rPr>
          <w:b/>
          <w:sz w:val="27"/>
          <w:szCs w:val="27"/>
        </w:rPr>
        <w:t>Базгиев</w:t>
      </w:r>
      <w:r w:rsidR="007C7887" w:rsidRPr="00D9003E">
        <w:rPr>
          <w:b/>
          <w:sz w:val="27"/>
          <w:szCs w:val="27"/>
        </w:rPr>
        <w:t>ский сельсовет</w:t>
      </w:r>
      <w:r w:rsidR="006E48D3" w:rsidRPr="00D9003E">
        <w:rPr>
          <w:b/>
          <w:sz w:val="27"/>
          <w:szCs w:val="27"/>
        </w:rPr>
        <w:t xml:space="preserve"> муниципального района Шаранский район </w:t>
      </w:r>
    </w:p>
    <w:p w:rsidR="006E48D3" w:rsidRPr="00D9003E" w:rsidRDefault="006E48D3" w:rsidP="006E48D3">
      <w:pPr>
        <w:autoSpaceDE w:val="0"/>
        <w:autoSpaceDN w:val="0"/>
        <w:adjustRightInd w:val="0"/>
        <w:jc w:val="center"/>
        <w:rPr>
          <w:rFonts w:eastAsiaTheme="minorHAnsi"/>
          <w:b/>
          <w:color w:val="000000"/>
          <w:sz w:val="27"/>
          <w:szCs w:val="27"/>
          <w:lang w:eastAsia="en-US"/>
        </w:rPr>
      </w:pPr>
      <w:r w:rsidRPr="00D9003E">
        <w:rPr>
          <w:b/>
          <w:sz w:val="27"/>
          <w:szCs w:val="27"/>
        </w:rPr>
        <w:t>Республики Башкортостан</w:t>
      </w:r>
      <w:r w:rsidR="00D67594" w:rsidRPr="00D9003E">
        <w:rPr>
          <w:b/>
          <w:sz w:val="27"/>
          <w:szCs w:val="27"/>
        </w:rPr>
        <w:t>а 201</w:t>
      </w:r>
      <w:r w:rsidR="00BC1D19" w:rsidRPr="00D9003E">
        <w:rPr>
          <w:b/>
          <w:sz w:val="27"/>
          <w:szCs w:val="27"/>
        </w:rPr>
        <w:t>9</w:t>
      </w:r>
      <w:r w:rsidR="00D67594" w:rsidRPr="00D9003E">
        <w:rPr>
          <w:b/>
          <w:sz w:val="27"/>
          <w:szCs w:val="27"/>
        </w:rPr>
        <w:t>-202</w:t>
      </w:r>
      <w:r w:rsidR="00BC1D19" w:rsidRPr="00D9003E">
        <w:rPr>
          <w:b/>
          <w:sz w:val="27"/>
          <w:szCs w:val="27"/>
        </w:rPr>
        <w:t>4</w:t>
      </w:r>
      <w:r w:rsidR="00D67594" w:rsidRPr="00D9003E">
        <w:rPr>
          <w:b/>
          <w:sz w:val="27"/>
          <w:szCs w:val="27"/>
        </w:rPr>
        <w:t xml:space="preserve"> г.г.</w:t>
      </w:r>
    </w:p>
    <w:p w:rsidR="00CD1C42" w:rsidRPr="00D9003E" w:rsidRDefault="00CD1C42" w:rsidP="006E48D3">
      <w:pPr>
        <w:jc w:val="center"/>
        <w:rPr>
          <w:b/>
          <w:sz w:val="27"/>
          <w:szCs w:val="27"/>
        </w:rPr>
      </w:pPr>
    </w:p>
    <w:p w:rsidR="00863104" w:rsidRPr="00D9003E" w:rsidRDefault="00863104" w:rsidP="00863104">
      <w:pPr>
        <w:autoSpaceDE w:val="0"/>
        <w:autoSpaceDN w:val="0"/>
        <w:adjustRightInd w:val="0"/>
        <w:ind w:firstLine="567"/>
        <w:jc w:val="both"/>
        <w:rPr>
          <w:rFonts w:eastAsiaTheme="minorHAnsi"/>
          <w:color w:val="000000"/>
          <w:sz w:val="27"/>
          <w:szCs w:val="27"/>
          <w:lang w:eastAsia="en-US"/>
        </w:rPr>
      </w:pPr>
      <w:r w:rsidRPr="00D9003E">
        <w:rPr>
          <w:sz w:val="27"/>
          <w:szCs w:val="27"/>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r w:rsidR="00BC1D19" w:rsidRPr="00D9003E">
        <w:rPr>
          <w:sz w:val="27"/>
          <w:szCs w:val="27"/>
        </w:rPr>
        <w:t>Базгиев</w:t>
      </w:r>
      <w:r w:rsidR="007C7887" w:rsidRPr="00D9003E">
        <w:rPr>
          <w:rFonts w:eastAsiaTheme="minorHAnsi"/>
          <w:sz w:val="27"/>
          <w:szCs w:val="27"/>
          <w:lang w:eastAsia="en-US"/>
        </w:rPr>
        <w:t>ский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sz w:val="27"/>
          <w:szCs w:val="27"/>
        </w:rPr>
        <w:t>, руководствуясь  Уставом</w:t>
      </w:r>
      <w:r w:rsidRPr="00D9003E">
        <w:rPr>
          <w:rFonts w:eastAsiaTheme="minorHAnsi"/>
          <w:sz w:val="27"/>
          <w:szCs w:val="27"/>
          <w:lang w:eastAsia="en-US"/>
        </w:rPr>
        <w:t xml:space="preserve"> сельского поселения </w:t>
      </w:r>
      <w:r w:rsidR="00BC1D19" w:rsidRPr="00D9003E">
        <w:rPr>
          <w:sz w:val="27"/>
          <w:szCs w:val="27"/>
        </w:rPr>
        <w:t>Базгиев</w:t>
      </w:r>
      <w:r w:rsidR="00BC1D19" w:rsidRPr="00D9003E">
        <w:rPr>
          <w:rFonts w:eastAsiaTheme="minorHAnsi"/>
          <w:sz w:val="27"/>
          <w:szCs w:val="27"/>
          <w:lang w:eastAsia="en-US"/>
        </w:rPr>
        <w:t xml:space="preserve">ский </w:t>
      </w:r>
      <w:r w:rsidR="007C7887" w:rsidRPr="00D9003E">
        <w:rPr>
          <w:rFonts w:eastAsiaTheme="minorHAnsi"/>
          <w:sz w:val="27"/>
          <w:szCs w:val="27"/>
          <w:lang w:eastAsia="en-US"/>
        </w:rPr>
        <w:t>сельсовет</w:t>
      </w:r>
      <w:r w:rsidRPr="00D9003E">
        <w:rPr>
          <w:rFonts w:eastAsiaTheme="minorHAnsi"/>
          <w:sz w:val="27"/>
          <w:szCs w:val="27"/>
          <w:lang w:eastAsia="en-US"/>
        </w:rPr>
        <w:t xml:space="preserve"> муниципального района Шаранский район Республики Башкортостан, </w:t>
      </w:r>
      <w:r w:rsidRPr="00D9003E">
        <w:rPr>
          <w:sz w:val="27"/>
          <w:szCs w:val="27"/>
        </w:rPr>
        <w:t>ПОСТАНОВЛЯЮ:</w:t>
      </w:r>
    </w:p>
    <w:p w:rsidR="003A0867" w:rsidRPr="00D9003E" w:rsidRDefault="003A0867" w:rsidP="00D76B46">
      <w:pPr>
        <w:jc w:val="both"/>
        <w:rPr>
          <w:sz w:val="27"/>
          <w:szCs w:val="27"/>
        </w:rPr>
      </w:pPr>
    </w:p>
    <w:p w:rsidR="006A0434" w:rsidRPr="00D9003E" w:rsidRDefault="00486684" w:rsidP="006A0434">
      <w:pPr>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1. Утвердить прилагаемую муниципальную </w:t>
      </w:r>
      <w:r w:rsidR="006A0434" w:rsidRPr="00D9003E">
        <w:rPr>
          <w:rFonts w:eastAsiaTheme="minorHAnsi"/>
          <w:color w:val="000000"/>
          <w:sz w:val="27"/>
          <w:szCs w:val="27"/>
          <w:lang w:eastAsia="en-US"/>
        </w:rPr>
        <w:t>п</w:t>
      </w:r>
      <w:r w:rsidR="006A0434" w:rsidRPr="00D9003E">
        <w:rPr>
          <w:sz w:val="27"/>
          <w:szCs w:val="27"/>
        </w:rPr>
        <w:t xml:space="preserve">рограмму комплексного развития  социальной  инфраструктуры  сельского поселения </w:t>
      </w:r>
      <w:r w:rsidR="00BC1D19" w:rsidRPr="00D9003E">
        <w:rPr>
          <w:sz w:val="27"/>
          <w:szCs w:val="27"/>
        </w:rPr>
        <w:t>Базгиев</w:t>
      </w:r>
      <w:r w:rsidR="00BC1D19" w:rsidRPr="00D9003E">
        <w:rPr>
          <w:rFonts w:eastAsiaTheme="minorHAnsi"/>
          <w:sz w:val="27"/>
          <w:szCs w:val="27"/>
          <w:lang w:eastAsia="en-US"/>
        </w:rPr>
        <w:t xml:space="preserve">ский </w:t>
      </w:r>
      <w:r w:rsidR="007C7887" w:rsidRPr="00D9003E">
        <w:rPr>
          <w:sz w:val="27"/>
          <w:szCs w:val="27"/>
        </w:rPr>
        <w:t xml:space="preserve"> сельсовет</w:t>
      </w:r>
      <w:r w:rsidR="006A0434" w:rsidRPr="00D9003E">
        <w:rPr>
          <w:sz w:val="27"/>
          <w:szCs w:val="27"/>
        </w:rPr>
        <w:t xml:space="preserve"> муниципального района Шаранский район Республики Башкортостанна 201</w:t>
      </w:r>
      <w:r w:rsidR="00BC1D19" w:rsidRPr="00D9003E">
        <w:rPr>
          <w:sz w:val="27"/>
          <w:szCs w:val="27"/>
        </w:rPr>
        <w:t>9</w:t>
      </w:r>
      <w:r w:rsidR="006A0434" w:rsidRPr="00D9003E">
        <w:rPr>
          <w:sz w:val="27"/>
          <w:szCs w:val="27"/>
        </w:rPr>
        <w:t>-202</w:t>
      </w:r>
      <w:r w:rsidR="00BC1D19" w:rsidRPr="00D9003E">
        <w:rPr>
          <w:sz w:val="27"/>
          <w:szCs w:val="27"/>
        </w:rPr>
        <w:t>4</w:t>
      </w:r>
      <w:r w:rsidR="006A0434" w:rsidRPr="00D9003E">
        <w:rPr>
          <w:sz w:val="27"/>
          <w:szCs w:val="27"/>
        </w:rPr>
        <w:t xml:space="preserve"> г.г.</w:t>
      </w:r>
    </w:p>
    <w:p w:rsidR="00BC1D19" w:rsidRPr="00D9003E" w:rsidRDefault="00486684" w:rsidP="00BC1D19">
      <w:pPr>
        <w:ind w:firstLine="567"/>
        <w:jc w:val="both"/>
        <w:rPr>
          <w:sz w:val="27"/>
          <w:szCs w:val="27"/>
        </w:rPr>
      </w:pPr>
      <w:r w:rsidRPr="00D9003E">
        <w:rPr>
          <w:sz w:val="27"/>
          <w:szCs w:val="27"/>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w:t>
      </w:r>
      <w:r w:rsidR="00BC1D19" w:rsidRPr="00D9003E">
        <w:rPr>
          <w:sz w:val="27"/>
          <w:szCs w:val="27"/>
        </w:rPr>
        <w:t>Базгиев</w:t>
      </w:r>
      <w:r w:rsidR="00BC1D19" w:rsidRPr="00D9003E">
        <w:rPr>
          <w:rFonts w:eastAsiaTheme="minorHAnsi"/>
          <w:sz w:val="27"/>
          <w:szCs w:val="27"/>
          <w:lang w:eastAsia="en-US"/>
        </w:rPr>
        <w:t xml:space="preserve">ский </w:t>
      </w:r>
      <w:r w:rsidR="007C7887" w:rsidRPr="00D9003E">
        <w:rPr>
          <w:sz w:val="27"/>
          <w:szCs w:val="27"/>
        </w:rPr>
        <w:t xml:space="preserve"> сельсовет</w:t>
      </w:r>
      <w:hyperlink r:id="rId7" w:history="1">
        <w:r w:rsidR="00BC1D19" w:rsidRPr="00D9003E">
          <w:rPr>
            <w:rStyle w:val="a7"/>
            <w:color w:val="0000FF"/>
            <w:sz w:val="27"/>
            <w:szCs w:val="27"/>
          </w:rPr>
          <w:t>www.bazgievo.ru</w:t>
        </w:r>
      </w:hyperlink>
    </w:p>
    <w:p w:rsidR="00486684" w:rsidRPr="00D9003E" w:rsidRDefault="00486684" w:rsidP="00BC1D19">
      <w:pPr>
        <w:ind w:firstLine="567"/>
        <w:jc w:val="both"/>
        <w:rPr>
          <w:bCs/>
          <w:sz w:val="27"/>
          <w:szCs w:val="27"/>
        </w:rPr>
      </w:pPr>
      <w:r w:rsidRPr="00D9003E">
        <w:rPr>
          <w:sz w:val="27"/>
          <w:szCs w:val="27"/>
        </w:rPr>
        <w:t xml:space="preserve"> Контроль за выполнением настоящего постановления оставляю за собой. </w:t>
      </w:r>
    </w:p>
    <w:p w:rsidR="00486684" w:rsidRPr="00D9003E" w:rsidRDefault="00486684" w:rsidP="00486684">
      <w:pPr>
        <w:ind w:firstLine="709"/>
        <w:jc w:val="both"/>
        <w:rPr>
          <w:sz w:val="27"/>
          <w:szCs w:val="27"/>
        </w:rPr>
      </w:pPr>
    </w:p>
    <w:p w:rsidR="00486684" w:rsidRPr="00D9003E" w:rsidRDefault="00486684" w:rsidP="00486684">
      <w:pPr>
        <w:jc w:val="both"/>
        <w:rPr>
          <w:sz w:val="27"/>
          <w:szCs w:val="27"/>
        </w:rPr>
      </w:pPr>
    </w:p>
    <w:p w:rsidR="00486684" w:rsidRPr="00D9003E" w:rsidRDefault="00486684" w:rsidP="00486684">
      <w:pPr>
        <w:jc w:val="both"/>
        <w:rPr>
          <w:sz w:val="27"/>
          <w:szCs w:val="27"/>
        </w:rPr>
      </w:pPr>
      <w:r w:rsidRPr="00D9003E">
        <w:rPr>
          <w:sz w:val="27"/>
          <w:szCs w:val="27"/>
        </w:rPr>
        <w:t xml:space="preserve">Глава сельского поселения                                                            </w:t>
      </w:r>
      <w:r w:rsidR="00233108">
        <w:rPr>
          <w:sz w:val="27"/>
          <w:szCs w:val="27"/>
        </w:rPr>
        <w:t xml:space="preserve">    </w:t>
      </w:r>
      <w:r w:rsidR="00BC1D19" w:rsidRPr="00D9003E">
        <w:rPr>
          <w:sz w:val="27"/>
          <w:szCs w:val="27"/>
        </w:rPr>
        <w:t>Т.А.Закиров</w:t>
      </w: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Default="006E48D3" w:rsidP="000B5F85">
      <w:pPr>
        <w:jc w:val="both"/>
        <w:rPr>
          <w:sz w:val="27"/>
          <w:szCs w:val="27"/>
        </w:rPr>
      </w:pPr>
    </w:p>
    <w:p w:rsidR="00D9003E" w:rsidRDefault="00D9003E" w:rsidP="000B5F85">
      <w:pPr>
        <w:jc w:val="both"/>
        <w:rPr>
          <w:sz w:val="27"/>
          <w:szCs w:val="27"/>
        </w:rPr>
      </w:pPr>
    </w:p>
    <w:p w:rsidR="00D9003E" w:rsidRPr="00D9003E" w:rsidRDefault="00D9003E" w:rsidP="000B5F85">
      <w:pPr>
        <w:jc w:val="both"/>
        <w:rPr>
          <w:sz w:val="27"/>
          <w:szCs w:val="27"/>
        </w:rPr>
      </w:pPr>
    </w:p>
    <w:p w:rsidR="00BC1D19" w:rsidRPr="00D9003E" w:rsidRDefault="00BC1D19" w:rsidP="000B5F85">
      <w:pPr>
        <w:jc w:val="both"/>
        <w:rPr>
          <w:sz w:val="27"/>
          <w:szCs w:val="27"/>
        </w:rPr>
      </w:pPr>
    </w:p>
    <w:p w:rsidR="00BC1D19" w:rsidRPr="00D9003E" w:rsidRDefault="00BC1D19" w:rsidP="000B5F85">
      <w:pPr>
        <w:jc w:val="both"/>
        <w:rPr>
          <w:sz w:val="27"/>
          <w:szCs w:val="27"/>
        </w:rPr>
      </w:pPr>
    </w:p>
    <w:p w:rsidR="006E48D3" w:rsidRPr="00D9003E" w:rsidRDefault="006E48D3" w:rsidP="000B5F85">
      <w:pPr>
        <w:jc w:val="both"/>
        <w:rPr>
          <w:sz w:val="27"/>
          <w:szCs w:val="27"/>
        </w:rPr>
      </w:pPr>
    </w:p>
    <w:p w:rsidR="00D76B46" w:rsidRPr="00D9003E" w:rsidRDefault="00D76B46" w:rsidP="000B5F85">
      <w:pPr>
        <w:jc w:val="both"/>
        <w:rPr>
          <w:sz w:val="27"/>
          <w:szCs w:val="27"/>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D77CC" w:rsidRPr="00D9003E" w:rsidTr="00EE2F25">
        <w:tc>
          <w:tcPr>
            <w:tcW w:w="5635" w:type="dxa"/>
          </w:tcPr>
          <w:p w:rsidR="00DD77CC" w:rsidRPr="00D9003E" w:rsidRDefault="00DD77CC" w:rsidP="00DD77CC">
            <w:pPr>
              <w:jc w:val="both"/>
              <w:rPr>
                <w:sz w:val="27"/>
                <w:szCs w:val="27"/>
              </w:rPr>
            </w:pPr>
            <w:r w:rsidRPr="00D9003E">
              <w:rPr>
                <w:sz w:val="27"/>
                <w:szCs w:val="27"/>
              </w:rPr>
              <w:lastRenderedPageBreak/>
              <w:t xml:space="preserve">Приложение </w:t>
            </w:r>
          </w:p>
          <w:p w:rsidR="00DD77CC" w:rsidRPr="00D9003E" w:rsidRDefault="00DD77CC" w:rsidP="00DD77CC">
            <w:pPr>
              <w:jc w:val="both"/>
              <w:rPr>
                <w:rFonts w:eastAsiaTheme="minorHAnsi"/>
                <w:sz w:val="27"/>
                <w:szCs w:val="27"/>
                <w:lang w:eastAsia="en-US"/>
              </w:rPr>
            </w:pPr>
            <w:r w:rsidRPr="00D9003E">
              <w:rPr>
                <w:sz w:val="27"/>
                <w:szCs w:val="27"/>
              </w:rPr>
              <w:t xml:space="preserve">к постановлению администрации </w:t>
            </w:r>
            <w:r w:rsidRPr="00D9003E">
              <w:rPr>
                <w:rFonts w:eastAsiaTheme="minorHAnsi"/>
                <w:sz w:val="27"/>
                <w:szCs w:val="27"/>
                <w:lang w:eastAsia="en-US"/>
              </w:rPr>
              <w:t xml:space="preserve">сельского поселения </w:t>
            </w:r>
            <w:r w:rsidR="00B26EE5" w:rsidRPr="00D9003E">
              <w:rPr>
                <w:sz w:val="27"/>
                <w:szCs w:val="27"/>
              </w:rPr>
              <w:t>Базгиев</w:t>
            </w:r>
            <w:r w:rsidR="00B26EE5" w:rsidRPr="00D9003E">
              <w:rPr>
                <w:rFonts w:eastAsiaTheme="minorHAnsi"/>
                <w:sz w:val="27"/>
                <w:szCs w:val="27"/>
                <w:lang w:eastAsia="en-US"/>
              </w:rPr>
              <w:t>ский сельсовет</w:t>
            </w:r>
            <w:r w:rsidRPr="00D9003E">
              <w:rPr>
                <w:rFonts w:eastAsiaTheme="minorHAnsi"/>
                <w:sz w:val="27"/>
                <w:szCs w:val="27"/>
                <w:lang w:eastAsia="en-US"/>
              </w:rPr>
              <w:t xml:space="preserve"> муниципального района Шаранский район Республики Башкортостан</w:t>
            </w:r>
          </w:p>
          <w:p w:rsidR="00DD77CC" w:rsidRPr="00D9003E" w:rsidRDefault="00DD77CC" w:rsidP="00BC1D19">
            <w:pPr>
              <w:jc w:val="both"/>
              <w:rPr>
                <w:sz w:val="27"/>
                <w:szCs w:val="27"/>
              </w:rPr>
            </w:pPr>
            <w:r w:rsidRPr="00D9003E">
              <w:rPr>
                <w:rFonts w:eastAsiaTheme="minorHAnsi"/>
                <w:sz w:val="27"/>
                <w:szCs w:val="27"/>
                <w:lang w:eastAsia="en-US"/>
              </w:rPr>
              <w:t xml:space="preserve">от </w:t>
            </w:r>
            <w:r w:rsidR="00BC1D19" w:rsidRPr="00D9003E">
              <w:rPr>
                <w:rFonts w:eastAsiaTheme="minorHAnsi"/>
                <w:sz w:val="27"/>
                <w:szCs w:val="27"/>
                <w:lang w:eastAsia="en-US"/>
              </w:rPr>
              <w:t>13 ноя</w:t>
            </w:r>
            <w:r w:rsidR="00AD2080" w:rsidRPr="00D9003E">
              <w:rPr>
                <w:rFonts w:eastAsiaTheme="minorHAnsi"/>
                <w:sz w:val="27"/>
                <w:szCs w:val="27"/>
                <w:lang w:eastAsia="en-US"/>
              </w:rPr>
              <w:t>бря</w:t>
            </w:r>
            <w:r w:rsidRPr="00D9003E">
              <w:rPr>
                <w:rFonts w:eastAsiaTheme="minorHAnsi"/>
                <w:sz w:val="27"/>
                <w:szCs w:val="27"/>
                <w:lang w:eastAsia="en-US"/>
              </w:rPr>
              <w:t xml:space="preserve"> 201</w:t>
            </w:r>
            <w:r w:rsidR="00BC1D19" w:rsidRPr="00D9003E">
              <w:rPr>
                <w:rFonts w:eastAsiaTheme="minorHAnsi"/>
                <w:sz w:val="27"/>
                <w:szCs w:val="27"/>
                <w:lang w:eastAsia="en-US"/>
              </w:rPr>
              <w:t>8</w:t>
            </w:r>
            <w:r w:rsidRPr="00D9003E">
              <w:rPr>
                <w:rFonts w:eastAsiaTheme="minorHAnsi"/>
                <w:sz w:val="27"/>
                <w:szCs w:val="27"/>
                <w:lang w:eastAsia="en-US"/>
              </w:rPr>
              <w:t xml:space="preserve"> года № </w:t>
            </w:r>
            <w:r w:rsidR="00BC1D19" w:rsidRPr="00D9003E">
              <w:rPr>
                <w:rFonts w:eastAsiaTheme="minorHAnsi"/>
                <w:sz w:val="27"/>
                <w:szCs w:val="27"/>
                <w:lang w:eastAsia="en-US"/>
              </w:rPr>
              <w:t>55</w:t>
            </w:r>
          </w:p>
        </w:tc>
      </w:tr>
    </w:tbl>
    <w:p w:rsidR="00DD77CC" w:rsidRPr="00D9003E" w:rsidRDefault="00DD77CC" w:rsidP="000B5F85">
      <w:pPr>
        <w:jc w:val="both"/>
        <w:rPr>
          <w:sz w:val="27"/>
          <w:szCs w:val="27"/>
        </w:rPr>
      </w:pPr>
    </w:p>
    <w:p w:rsidR="00486684" w:rsidRPr="00D9003E" w:rsidRDefault="00486684" w:rsidP="006E48D3">
      <w:pPr>
        <w:autoSpaceDE w:val="0"/>
        <w:autoSpaceDN w:val="0"/>
        <w:adjustRightInd w:val="0"/>
        <w:rPr>
          <w:rFonts w:ascii="TimesNewRomanPS-BoldMT" w:eastAsiaTheme="minorHAnsi" w:hAnsi="TimesNewRomanPS-BoldMT" w:cs="TimesNewRomanPS-BoldMT"/>
          <w:b/>
          <w:bCs/>
          <w:color w:val="000000"/>
          <w:sz w:val="27"/>
          <w:szCs w:val="27"/>
          <w:lang w:eastAsia="en-US"/>
        </w:rPr>
      </w:pPr>
    </w:p>
    <w:p w:rsidR="006E48D3" w:rsidRPr="00D9003E" w:rsidRDefault="00021B1D" w:rsidP="00B827EF">
      <w:pPr>
        <w:autoSpaceDE w:val="0"/>
        <w:autoSpaceDN w:val="0"/>
        <w:adjustRightInd w:val="0"/>
        <w:jc w:val="center"/>
        <w:rPr>
          <w:rFonts w:eastAsiaTheme="minorHAnsi"/>
          <w:b/>
          <w:bCs/>
          <w:color w:val="000000"/>
          <w:sz w:val="27"/>
          <w:szCs w:val="27"/>
          <w:lang w:eastAsia="en-US"/>
        </w:rPr>
      </w:pPr>
      <w:r w:rsidRPr="00D9003E">
        <w:rPr>
          <w:rFonts w:eastAsiaTheme="minorHAnsi"/>
          <w:b/>
          <w:bCs/>
          <w:color w:val="000000"/>
          <w:sz w:val="27"/>
          <w:szCs w:val="27"/>
          <w:lang w:eastAsia="en-US"/>
        </w:rPr>
        <w:t xml:space="preserve">МУНИЦИПАЛЬНАЯ </w:t>
      </w:r>
      <w:r w:rsidR="006E48D3" w:rsidRPr="00D9003E">
        <w:rPr>
          <w:rFonts w:eastAsiaTheme="minorHAnsi"/>
          <w:b/>
          <w:bCs/>
          <w:color w:val="000000"/>
          <w:sz w:val="27"/>
          <w:szCs w:val="27"/>
          <w:lang w:eastAsia="en-US"/>
        </w:rPr>
        <w:t>ПРОГРАММА</w:t>
      </w:r>
    </w:p>
    <w:p w:rsidR="00556E11" w:rsidRPr="00D9003E" w:rsidRDefault="00F4259E" w:rsidP="00F4259E">
      <w:pPr>
        <w:ind w:firstLine="567"/>
        <w:jc w:val="center"/>
        <w:rPr>
          <w:rFonts w:eastAsiaTheme="minorHAnsi"/>
          <w:b/>
          <w:color w:val="000000"/>
          <w:sz w:val="27"/>
          <w:szCs w:val="27"/>
          <w:lang w:eastAsia="en-US"/>
        </w:rPr>
      </w:pPr>
      <w:r w:rsidRPr="00D9003E">
        <w:rPr>
          <w:b/>
          <w:sz w:val="27"/>
          <w:szCs w:val="27"/>
        </w:rPr>
        <w:t>КОМПЛЕКСНО</w:t>
      </w:r>
      <w:r w:rsidR="00556E11" w:rsidRPr="00D9003E">
        <w:rPr>
          <w:b/>
          <w:sz w:val="27"/>
          <w:szCs w:val="27"/>
        </w:rPr>
        <w:t>ГО РАЗВИТИЯ  СОЦИАЛЬНОЙ</w:t>
      </w:r>
      <w:r w:rsidRPr="00D9003E">
        <w:rPr>
          <w:b/>
          <w:sz w:val="27"/>
          <w:szCs w:val="27"/>
        </w:rPr>
        <w:t xml:space="preserve">ИНФРАСТРУКТУРЫ  СЕЛЬСКОГО ПОСЕЛЕНИЯ </w:t>
      </w:r>
      <w:r w:rsidR="00BC1D19" w:rsidRPr="00D9003E">
        <w:rPr>
          <w:b/>
          <w:sz w:val="27"/>
          <w:szCs w:val="27"/>
        </w:rPr>
        <w:t xml:space="preserve">Базгиевский </w:t>
      </w:r>
      <w:r w:rsidR="007C7887" w:rsidRPr="00D9003E">
        <w:rPr>
          <w:b/>
          <w:sz w:val="27"/>
          <w:szCs w:val="27"/>
        </w:rPr>
        <w:t xml:space="preserve"> СЕЛЬСОВЕТ</w:t>
      </w:r>
      <w:r w:rsidRPr="00D9003E">
        <w:rPr>
          <w:b/>
          <w:sz w:val="27"/>
          <w:szCs w:val="27"/>
        </w:rPr>
        <w:t xml:space="preserve"> МУНИЦИПАЛЬНОГО РАЙОНА ШАРАНСКИЙ РАЙОН РЕСПУБЛИКИ БАШКОРТОСТАН</w:t>
      </w:r>
    </w:p>
    <w:p w:rsidR="00F4259E" w:rsidRPr="00D9003E" w:rsidRDefault="00F4259E" w:rsidP="00F4259E">
      <w:pPr>
        <w:ind w:firstLine="567"/>
        <w:jc w:val="center"/>
        <w:rPr>
          <w:rFonts w:eastAsiaTheme="minorHAnsi"/>
          <w:b/>
          <w:color w:val="000000"/>
          <w:sz w:val="27"/>
          <w:szCs w:val="27"/>
          <w:lang w:eastAsia="en-US"/>
        </w:rPr>
      </w:pPr>
      <w:r w:rsidRPr="00D9003E">
        <w:rPr>
          <w:b/>
          <w:sz w:val="27"/>
          <w:szCs w:val="27"/>
        </w:rPr>
        <w:t>НА 201</w:t>
      </w:r>
      <w:r w:rsidR="00BC1D19" w:rsidRPr="00D9003E">
        <w:rPr>
          <w:b/>
          <w:sz w:val="27"/>
          <w:szCs w:val="27"/>
        </w:rPr>
        <w:t>9</w:t>
      </w:r>
      <w:r w:rsidRPr="00D9003E">
        <w:rPr>
          <w:b/>
          <w:sz w:val="27"/>
          <w:szCs w:val="27"/>
        </w:rPr>
        <w:t>-202</w:t>
      </w:r>
      <w:r w:rsidR="00BC1D19" w:rsidRPr="00D9003E">
        <w:rPr>
          <w:b/>
          <w:sz w:val="27"/>
          <w:szCs w:val="27"/>
        </w:rPr>
        <w:t>4</w:t>
      </w:r>
      <w:r w:rsidR="00493A17" w:rsidRPr="00D9003E">
        <w:rPr>
          <w:b/>
          <w:sz w:val="27"/>
          <w:szCs w:val="27"/>
        </w:rPr>
        <w:t>г.г.</w:t>
      </w:r>
    </w:p>
    <w:p w:rsidR="00021B1D" w:rsidRPr="00D9003E" w:rsidRDefault="00021B1D" w:rsidP="00B827EF">
      <w:pPr>
        <w:autoSpaceDE w:val="0"/>
        <w:autoSpaceDN w:val="0"/>
        <w:adjustRightInd w:val="0"/>
        <w:jc w:val="both"/>
        <w:rPr>
          <w:rFonts w:eastAsiaTheme="minorHAnsi"/>
          <w:b/>
          <w:bCs/>
          <w:color w:val="000000"/>
          <w:sz w:val="27"/>
          <w:szCs w:val="27"/>
          <w:lang w:eastAsia="en-US"/>
        </w:rPr>
      </w:pPr>
    </w:p>
    <w:p w:rsidR="00021B1D" w:rsidRPr="00D9003E" w:rsidRDefault="00021B1D" w:rsidP="00B827EF">
      <w:pPr>
        <w:autoSpaceDE w:val="0"/>
        <w:autoSpaceDN w:val="0"/>
        <w:adjustRightInd w:val="0"/>
        <w:jc w:val="both"/>
        <w:rPr>
          <w:rFonts w:eastAsiaTheme="minorHAnsi"/>
          <w:b/>
          <w:bCs/>
          <w:color w:val="000000"/>
          <w:sz w:val="27"/>
          <w:szCs w:val="27"/>
          <w:lang w:eastAsia="en-US"/>
        </w:rPr>
      </w:pPr>
    </w:p>
    <w:p w:rsidR="00DB3E17" w:rsidRPr="00D9003E" w:rsidRDefault="001A4A23" w:rsidP="001A4A23">
      <w:pPr>
        <w:pStyle w:val="ad"/>
        <w:spacing w:line="276" w:lineRule="auto"/>
        <w:jc w:val="center"/>
        <w:rPr>
          <w:b/>
          <w:bCs/>
          <w:sz w:val="27"/>
          <w:szCs w:val="27"/>
        </w:rPr>
      </w:pPr>
      <w:r w:rsidRPr="00D9003E">
        <w:rPr>
          <w:b/>
          <w:bCs/>
          <w:sz w:val="27"/>
          <w:szCs w:val="27"/>
        </w:rPr>
        <w:t xml:space="preserve">Паспорт </w:t>
      </w:r>
    </w:p>
    <w:p w:rsidR="00DB3E17" w:rsidRPr="00D9003E" w:rsidRDefault="00DB3E17" w:rsidP="00DB3E17">
      <w:pPr>
        <w:ind w:firstLine="567"/>
        <w:jc w:val="center"/>
        <w:rPr>
          <w:rFonts w:eastAsiaTheme="minorHAnsi"/>
          <w:b/>
          <w:color w:val="000000"/>
          <w:sz w:val="27"/>
          <w:szCs w:val="27"/>
          <w:lang w:eastAsia="en-US"/>
        </w:rPr>
      </w:pPr>
      <w:r w:rsidRPr="00D9003E">
        <w:rPr>
          <w:b/>
          <w:bCs/>
          <w:sz w:val="27"/>
          <w:szCs w:val="27"/>
        </w:rPr>
        <w:t xml:space="preserve">муниципальной </w:t>
      </w:r>
      <w:r w:rsidR="001A4A23" w:rsidRPr="00D9003E">
        <w:rPr>
          <w:b/>
          <w:bCs/>
          <w:sz w:val="27"/>
          <w:szCs w:val="27"/>
        </w:rPr>
        <w:t xml:space="preserve">программы  </w:t>
      </w:r>
      <w:r w:rsidRPr="00D9003E">
        <w:rPr>
          <w:b/>
          <w:bCs/>
          <w:sz w:val="27"/>
          <w:szCs w:val="27"/>
        </w:rPr>
        <w:t>ко</w:t>
      </w:r>
      <w:r w:rsidR="001A4A23" w:rsidRPr="00D9003E">
        <w:rPr>
          <w:b/>
          <w:bCs/>
          <w:sz w:val="27"/>
          <w:szCs w:val="27"/>
        </w:rPr>
        <w:t xml:space="preserve">мплексного развития социальной  инфраструктуры </w:t>
      </w:r>
      <w:r w:rsidRPr="00D9003E">
        <w:rPr>
          <w:b/>
          <w:sz w:val="27"/>
          <w:szCs w:val="27"/>
        </w:rPr>
        <w:t xml:space="preserve">сельского поселения </w:t>
      </w:r>
      <w:r w:rsidR="00BC1D19" w:rsidRPr="00D9003E">
        <w:rPr>
          <w:b/>
          <w:sz w:val="27"/>
          <w:szCs w:val="27"/>
        </w:rPr>
        <w:t xml:space="preserve">Базгиевский </w:t>
      </w:r>
      <w:r w:rsidR="007C7887" w:rsidRPr="00D9003E">
        <w:rPr>
          <w:b/>
          <w:sz w:val="27"/>
          <w:szCs w:val="27"/>
        </w:rPr>
        <w:t xml:space="preserve"> сельсовет</w:t>
      </w:r>
      <w:r w:rsidRPr="00D9003E">
        <w:rPr>
          <w:b/>
          <w:sz w:val="27"/>
          <w:szCs w:val="27"/>
        </w:rPr>
        <w:t xml:space="preserve"> муниципального района Шаранский район Республики Башкортостанна 201</w:t>
      </w:r>
      <w:r w:rsidR="00BC1D19" w:rsidRPr="00D9003E">
        <w:rPr>
          <w:b/>
          <w:sz w:val="27"/>
          <w:szCs w:val="27"/>
        </w:rPr>
        <w:t>9</w:t>
      </w:r>
      <w:r w:rsidRPr="00D9003E">
        <w:rPr>
          <w:b/>
          <w:sz w:val="27"/>
          <w:szCs w:val="27"/>
        </w:rPr>
        <w:t>-202</w:t>
      </w:r>
      <w:r w:rsidR="00BC1D19" w:rsidRPr="00D9003E">
        <w:rPr>
          <w:b/>
          <w:sz w:val="27"/>
          <w:szCs w:val="27"/>
        </w:rPr>
        <w:t>4</w:t>
      </w:r>
      <w:r w:rsidRPr="00D9003E">
        <w:rPr>
          <w:b/>
          <w:sz w:val="27"/>
          <w:szCs w:val="27"/>
        </w:rPr>
        <w:t xml:space="preserve"> г.г.</w:t>
      </w:r>
    </w:p>
    <w:p w:rsidR="001A4A23" w:rsidRPr="00D9003E" w:rsidRDefault="001A4A23" w:rsidP="001A4A23">
      <w:pPr>
        <w:pStyle w:val="ad"/>
        <w:spacing w:line="276" w:lineRule="auto"/>
        <w:jc w:val="center"/>
        <w:rPr>
          <w:b/>
          <w:bCs/>
          <w:sz w:val="27"/>
          <w:szCs w:val="27"/>
        </w:rPr>
      </w:pPr>
    </w:p>
    <w:tbl>
      <w:tblPr>
        <w:tblW w:w="9673" w:type="dxa"/>
        <w:tblInd w:w="-314" w:type="dxa"/>
        <w:tblLayout w:type="fixed"/>
        <w:tblCellMar>
          <w:left w:w="0" w:type="dxa"/>
          <w:right w:w="0" w:type="dxa"/>
        </w:tblCellMar>
        <w:tblLook w:val="0000"/>
      </w:tblPr>
      <w:tblGrid>
        <w:gridCol w:w="2869"/>
        <w:gridCol w:w="6804"/>
      </w:tblGrid>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b/>
                <w:bCs/>
                <w:sz w:val="27"/>
                <w:szCs w:val="27"/>
              </w:rPr>
            </w:pPr>
            <w:r w:rsidRPr="00D9003E">
              <w:rPr>
                <w:b/>
                <w:bCs/>
                <w:sz w:val="27"/>
                <w:szCs w:val="27"/>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DB3E17" w:rsidP="00BC1D19">
            <w:pPr>
              <w:ind w:right="86"/>
              <w:jc w:val="both"/>
              <w:rPr>
                <w:sz w:val="27"/>
                <w:szCs w:val="27"/>
              </w:rPr>
            </w:pPr>
            <w:r w:rsidRPr="00D9003E">
              <w:rPr>
                <w:bCs/>
                <w:sz w:val="27"/>
                <w:szCs w:val="27"/>
              </w:rPr>
              <w:t>Муниципальная п</w:t>
            </w:r>
            <w:r w:rsidR="001A4A23" w:rsidRPr="00D9003E">
              <w:rPr>
                <w:bCs/>
                <w:sz w:val="27"/>
                <w:szCs w:val="27"/>
              </w:rPr>
              <w:t xml:space="preserve">рограмма  </w:t>
            </w:r>
            <w:r w:rsidRPr="00D9003E">
              <w:rPr>
                <w:bCs/>
                <w:sz w:val="27"/>
                <w:szCs w:val="27"/>
              </w:rPr>
              <w:t>к</w:t>
            </w:r>
            <w:r w:rsidR="001A4A23" w:rsidRPr="00D9003E">
              <w:rPr>
                <w:bCs/>
                <w:sz w:val="27"/>
                <w:szCs w:val="27"/>
              </w:rPr>
              <w:t xml:space="preserve">омплексного развития  социальной  инфраструктуры  </w:t>
            </w:r>
            <w:r w:rsidRPr="00D9003E">
              <w:rPr>
                <w:sz w:val="27"/>
                <w:szCs w:val="27"/>
              </w:rPr>
              <w:t xml:space="preserve">сельского поселения </w:t>
            </w:r>
            <w:r w:rsidR="00BC1D19" w:rsidRPr="00D9003E">
              <w:rPr>
                <w:sz w:val="27"/>
                <w:szCs w:val="27"/>
              </w:rPr>
              <w:t>Базгиев</w:t>
            </w:r>
            <w:r w:rsidR="00BC1D19" w:rsidRPr="00D9003E">
              <w:rPr>
                <w:rFonts w:eastAsiaTheme="minorHAnsi"/>
                <w:sz w:val="27"/>
                <w:szCs w:val="27"/>
                <w:lang w:eastAsia="en-US"/>
              </w:rPr>
              <w:t>ский</w:t>
            </w:r>
            <w:r w:rsidR="007C7887" w:rsidRPr="00D9003E">
              <w:rPr>
                <w:sz w:val="27"/>
                <w:szCs w:val="27"/>
              </w:rPr>
              <w:t>сельсовет</w:t>
            </w:r>
            <w:r w:rsidRPr="00D9003E">
              <w:rPr>
                <w:sz w:val="27"/>
                <w:szCs w:val="27"/>
              </w:rPr>
              <w:t xml:space="preserve"> муниципального района Шаранский район Республики Башкортостанна 201</w:t>
            </w:r>
            <w:r w:rsidR="00BC1D19" w:rsidRPr="00D9003E">
              <w:rPr>
                <w:sz w:val="27"/>
                <w:szCs w:val="27"/>
              </w:rPr>
              <w:t>9</w:t>
            </w:r>
            <w:r w:rsidRPr="00D9003E">
              <w:rPr>
                <w:sz w:val="27"/>
                <w:szCs w:val="27"/>
              </w:rPr>
              <w:t>-202</w:t>
            </w:r>
            <w:r w:rsidR="00BC1D19" w:rsidRPr="00D9003E">
              <w:rPr>
                <w:sz w:val="27"/>
                <w:szCs w:val="27"/>
              </w:rPr>
              <w:t>4</w:t>
            </w:r>
            <w:r w:rsidRPr="00D9003E">
              <w:rPr>
                <w:sz w:val="27"/>
                <w:szCs w:val="27"/>
              </w:rPr>
              <w:t xml:space="preserve"> г.г.</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D9003E" w:rsidRDefault="00493A17" w:rsidP="00493A17">
            <w:pPr>
              <w:pStyle w:val="Default"/>
              <w:ind w:right="86"/>
              <w:jc w:val="both"/>
              <w:rPr>
                <w:sz w:val="27"/>
                <w:szCs w:val="27"/>
              </w:rPr>
            </w:pPr>
            <w:r w:rsidRPr="00D9003E">
              <w:rPr>
                <w:sz w:val="27"/>
                <w:szCs w:val="27"/>
              </w:rPr>
              <w:t xml:space="preserve">-Федеральный Закон № 131-ФЗ от 06.10.2003 «Об общих принципах организации местного самоуправления в Российской Федерации», </w:t>
            </w:r>
          </w:p>
          <w:p w:rsidR="00493A17" w:rsidRPr="00D9003E" w:rsidRDefault="00493A17" w:rsidP="00493A17">
            <w:pPr>
              <w:pStyle w:val="Default"/>
              <w:ind w:right="86"/>
              <w:jc w:val="both"/>
              <w:rPr>
                <w:sz w:val="27"/>
                <w:szCs w:val="27"/>
              </w:rPr>
            </w:pPr>
            <w:r w:rsidRPr="00D9003E">
              <w:rPr>
                <w:sz w:val="27"/>
                <w:szCs w:val="27"/>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Pr="00D9003E" w:rsidRDefault="00493A17" w:rsidP="00493A17">
            <w:pPr>
              <w:pStyle w:val="Default"/>
              <w:ind w:right="86"/>
              <w:jc w:val="both"/>
              <w:rPr>
                <w:sz w:val="27"/>
                <w:szCs w:val="27"/>
              </w:rPr>
            </w:pPr>
            <w:r w:rsidRPr="00D9003E">
              <w:rPr>
                <w:sz w:val="27"/>
                <w:szCs w:val="27"/>
              </w:rPr>
              <w:t xml:space="preserve">-Генеральный план сельского поселения </w:t>
            </w:r>
            <w:r w:rsidR="009A33A5" w:rsidRPr="00D9003E">
              <w:rPr>
                <w:sz w:val="27"/>
                <w:szCs w:val="27"/>
              </w:rPr>
              <w:t xml:space="preserve">Базгиевский </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p w:rsidR="001A4A23" w:rsidRPr="00D9003E" w:rsidRDefault="00493A17" w:rsidP="009A33A5">
            <w:pPr>
              <w:pStyle w:val="ad"/>
              <w:ind w:right="86"/>
              <w:jc w:val="both"/>
              <w:rPr>
                <w:sz w:val="27"/>
                <w:szCs w:val="27"/>
              </w:rPr>
            </w:pPr>
            <w:r w:rsidRPr="00D9003E">
              <w:rPr>
                <w:sz w:val="27"/>
                <w:szCs w:val="27"/>
              </w:rPr>
              <w:t xml:space="preserve">-Устав сельского поселения </w:t>
            </w:r>
            <w:r w:rsidR="009A33A5" w:rsidRPr="00D9003E">
              <w:rPr>
                <w:sz w:val="27"/>
                <w:szCs w:val="27"/>
              </w:rPr>
              <w:t>Базгиев</w:t>
            </w:r>
            <w:r w:rsidR="009A33A5" w:rsidRPr="00D9003E">
              <w:rPr>
                <w:rFonts w:eastAsiaTheme="minorHAnsi"/>
                <w:sz w:val="27"/>
                <w:szCs w:val="27"/>
                <w:lang w:eastAsia="en-US"/>
              </w:rPr>
              <w:t>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b/>
                <w:bCs/>
                <w:sz w:val="27"/>
                <w:szCs w:val="27"/>
              </w:rPr>
            </w:pPr>
            <w:r w:rsidRPr="00D9003E">
              <w:rPr>
                <w:b/>
                <w:bCs/>
                <w:sz w:val="27"/>
                <w:szCs w:val="27"/>
              </w:rPr>
              <w:t>Заказчик программы:</w:t>
            </w:r>
          </w:p>
          <w:p w:rsidR="00493A17" w:rsidRPr="00D9003E" w:rsidRDefault="00493A17" w:rsidP="00493A17">
            <w:pPr>
              <w:pStyle w:val="ad"/>
              <w:ind w:right="142"/>
              <w:jc w:val="both"/>
              <w:rPr>
                <w:b/>
                <w:bCs/>
                <w:sz w:val="27"/>
                <w:szCs w:val="27"/>
              </w:rPr>
            </w:pPr>
          </w:p>
          <w:p w:rsidR="001A4A23" w:rsidRPr="00D9003E" w:rsidRDefault="001A4A23" w:rsidP="00493A17">
            <w:pPr>
              <w:pStyle w:val="ad"/>
              <w:ind w:right="142"/>
              <w:jc w:val="both"/>
              <w:rPr>
                <w:sz w:val="27"/>
                <w:szCs w:val="27"/>
              </w:rPr>
            </w:pPr>
            <w:r w:rsidRPr="00D9003E">
              <w:rPr>
                <w:b/>
                <w:bCs/>
                <w:sz w:val="27"/>
                <w:szCs w:val="27"/>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D9003E" w:rsidRDefault="001A4A23" w:rsidP="00493A17">
            <w:pPr>
              <w:pStyle w:val="ad"/>
              <w:ind w:right="86"/>
              <w:jc w:val="both"/>
              <w:rPr>
                <w:sz w:val="27"/>
                <w:szCs w:val="27"/>
              </w:rPr>
            </w:pPr>
            <w:r w:rsidRPr="00D9003E">
              <w:rPr>
                <w:sz w:val="27"/>
                <w:szCs w:val="27"/>
              </w:rPr>
              <w:t xml:space="preserve">Администрация  </w:t>
            </w:r>
            <w:r w:rsidR="00493A17" w:rsidRPr="00D9003E">
              <w:rPr>
                <w:sz w:val="27"/>
                <w:szCs w:val="27"/>
              </w:rPr>
              <w:t>сельского</w:t>
            </w:r>
            <w:r w:rsidRPr="00D9003E">
              <w:rPr>
                <w:sz w:val="27"/>
                <w:szCs w:val="27"/>
              </w:rPr>
              <w:t xml:space="preserve">  поселения </w:t>
            </w:r>
            <w:r w:rsidR="009A33A5" w:rsidRPr="00D9003E">
              <w:rPr>
                <w:sz w:val="27"/>
                <w:szCs w:val="27"/>
              </w:rPr>
              <w:t>Базгиев</w:t>
            </w:r>
            <w:r w:rsidR="009A33A5" w:rsidRPr="00D9003E">
              <w:rPr>
                <w:rFonts w:eastAsiaTheme="minorHAnsi"/>
                <w:sz w:val="27"/>
                <w:szCs w:val="27"/>
                <w:lang w:eastAsia="en-US"/>
              </w:rPr>
              <w:t>ский</w:t>
            </w:r>
            <w:r w:rsidR="007C7887" w:rsidRPr="00D9003E">
              <w:rPr>
                <w:sz w:val="27"/>
                <w:szCs w:val="27"/>
              </w:rPr>
              <w:t xml:space="preserve"> сельсовет</w:t>
            </w:r>
            <w:r w:rsidR="00493A17" w:rsidRPr="00D9003E">
              <w:rPr>
                <w:sz w:val="27"/>
                <w:szCs w:val="27"/>
              </w:rPr>
              <w:t xml:space="preserve"> муниципального района Шаранский район Республики Башкортостан</w:t>
            </w:r>
          </w:p>
          <w:p w:rsidR="001A4A23" w:rsidRPr="00D9003E" w:rsidRDefault="00493A17" w:rsidP="009A33A5">
            <w:pPr>
              <w:pStyle w:val="ad"/>
              <w:ind w:right="86"/>
              <w:jc w:val="both"/>
              <w:rPr>
                <w:sz w:val="27"/>
                <w:szCs w:val="27"/>
              </w:rPr>
            </w:pPr>
            <w:r w:rsidRPr="00D9003E">
              <w:rPr>
                <w:sz w:val="27"/>
                <w:szCs w:val="27"/>
              </w:rPr>
              <w:t xml:space="preserve">Администрация  сельского  поселения </w:t>
            </w:r>
            <w:r w:rsidR="009A33A5" w:rsidRPr="00D9003E">
              <w:rPr>
                <w:sz w:val="27"/>
                <w:szCs w:val="27"/>
              </w:rPr>
              <w:t>Базгиев</w:t>
            </w:r>
            <w:r w:rsidR="009A33A5" w:rsidRPr="00D9003E">
              <w:rPr>
                <w:rFonts w:eastAsiaTheme="minorHAnsi"/>
                <w:sz w:val="27"/>
                <w:szCs w:val="27"/>
                <w:lang w:eastAsia="en-US"/>
              </w:rPr>
              <w:t>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sz w:val="27"/>
                <w:szCs w:val="27"/>
              </w:rPr>
            </w:pPr>
            <w:r w:rsidRPr="00D9003E">
              <w:rPr>
                <w:b/>
                <w:bCs/>
                <w:sz w:val="27"/>
                <w:szCs w:val="27"/>
              </w:rPr>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493A17">
            <w:pPr>
              <w:ind w:right="86"/>
              <w:jc w:val="both"/>
              <w:rPr>
                <w:sz w:val="27"/>
                <w:szCs w:val="27"/>
              </w:rPr>
            </w:pPr>
            <w:r w:rsidRPr="00D9003E">
              <w:rPr>
                <w:sz w:val="27"/>
                <w:szCs w:val="27"/>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w:t>
            </w:r>
            <w:r w:rsidRPr="00D9003E">
              <w:rPr>
                <w:sz w:val="27"/>
                <w:szCs w:val="27"/>
              </w:rPr>
              <w:lastRenderedPageBreak/>
              <w:t xml:space="preserve">личныхподсобных хозяйств торговой   инфраструктуры  и  сферы  услуг.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lastRenderedPageBreak/>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Default"/>
              <w:ind w:right="86"/>
              <w:jc w:val="both"/>
              <w:rPr>
                <w:sz w:val="27"/>
                <w:szCs w:val="27"/>
              </w:rPr>
            </w:pPr>
            <w:r w:rsidRPr="00D9003E">
              <w:rPr>
                <w:sz w:val="27"/>
                <w:szCs w:val="27"/>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б) обеспечение доступности объектов социальной </w:t>
            </w:r>
          </w:p>
          <w:p w:rsidR="00552FDF" w:rsidRPr="00D9003E" w:rsidRDefault="00552FDF" w:rsidP="00552FDF">
            <w:pPr>
              <w:pStyle w:val="Default"/>
              <w:ind w:right="86"/>
              <w:jc w:val="both"/>
              <w:rPr>
                <w:sz w:val="27"/>
                <w:szCs w:val="27"/>
              </w:rPr>
            </w:pPr>
            <w:r w:rsidRPr="00D9003E">
              <w:rPr>
                <w:sz w:val="27"/>
                <w:szCs w:val="27"/>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Pr="00D9003E" w:rsidRDefault="00552FDF" w:rsidP="00552FDF">
            <w:pPr>
              <w:pStyle w:val="Default"/>
              <w:ind w:right="86"/>
              <w:jc w:val="both"/>
              <w:rPr>
                <w:sz w:val="27"/>
                <w:szCs w:val="27"/>
              </w:rPr>
            </w:pPr>
            <w:r w:rsidRPr="00D9003E">
              <w:rPr>
                <w:sz w:val="27"/>
                <w:szCs w:val="27"/>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г) обеспечение </w:t>
            </w:r>
            <w:proofErr w:type="gramStart"/>
            <w:r w:rsidRPr="00D9003E">
              <w:rPr>
                <w:sz w:val="27"/>
                <w:szCs w:val="27"/>
              </w:rPr>
              <w:t>достижения расчетного уровня обеспеченности населения поселения</w:t>
            </w:r>
            <w:proofErr w:type="gramEnd"/>
            <w:r w:rsidRPr="00D9003E">
              <w:rPr>
                <w:sz w:val="27"/>
                <w:szCs w:val="27"/>
              </w:rPr>
              <w:t xml:space="preserve"> услугами в областях образования, здравоохранения, физической культуры и массового спорта и культуры; </w:t>
            </w:r>
          </w:p>
          <w:p w:rsidR="001A4A23" w:rsidRPr="00D9003E" w:rsidRDefault="00552FDF" w:rsidP="00552FDF">
            <w:pPr>
              <w:ind w:right="86" w:firstLine="11"/>
              <w:jc w:val="both"/>
              <w:rPr>
                <w:sz w:val="27"/>
                <w:szCs w:val="27"/>
              </w:rPr>
            </w:pPr>
            <w:r w:rsidRPr="00D9003E">
              <w:rPr>
                <w:sz w:val="27"/>
                <w:szCs w:val="27"/>
              </w:rPr>
              <w:t xml:space="preserve">д) повышение эффективности функционирования действующей социальной инфраструктуры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9A33A5">
            <w:pPr>
              <w:pStyle w:val="ad"/>
              <w:ind w:right="86"/>
              <w:jc w:val="both"/>
              <w:rPr>
                <w:sz w:val="27"/>
                <w:szCs w:val="27"/>
              </w:rPr>
            </w:pPr>
            <w:r w:rsidRPr="00D9003E">
              <w:rPr>
                <w:sz w:val="27"/>
                <w:szCs w:val="27"/>
              </w:rPr>
              <w:t>201</w:t>
            </w:r>
            <w:r w:rsidR="009A33A5" w:rsidRPr="00D9003E">
              <w:rPr>
                <w:sz w:val="27"/>
                <w:szCs w:val="27"/>
              </w:rPr>
              <w:t>9</w:t>
            </w:r>
            <w:r w:rsidRPr="00D9003E">
              <w:rPr>
                <w:sz w:val="27"/>
                <w:szCs w:val="27"/>
              </w:rPr>
              <w:t xml:space="preserve"> - 202</w:t>
            </w:r>
            <w:r w:rsidR="009A33A5" w:rsidRPr="00D9003E">
              <w:rPr>
                <w:sz w:val="27"/>
                <w:szCs w:val="27"/>
              </w:rPr>
              <w:t>4</w:t>
            </w:r>
            <w:r w:rsidRPr="00D9003E">
              <w:rPr>
                <w:sz w:val="27"/>
                <w:szCs w:val="27"/>
              </w:rPr>
              <w:t xml:space="preserve"> год</w:t>
            </w:r>
          </w:p>
        </w:tc>
      </w:tr>
      <w:tr w:rsidR="001A4A23" w:rsidRPr="00D9003E"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552FDF">
            <w:pPr>
              <w:pStyle w:val="ad"/>
              <w:ind w:right="86"/>
              <w:jc w:val="center"/>
              <w:rPr>
                <w:sz w:val="27"/>
                <w:szCs w:val="27"/>
              </w:rPr>
            </w:pPr>
            <w:r w:rsidRPr="00D9003E">
              <w:rPr>
                <w:b/>
                <w:bCs/>
                <w:sz w:val="27"/>
                <w:szCs w:val="27"/>
              </w:rPr>
              <w:t>Перечень подпрограмм и основных мероприятий</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ad"/>
              <w:ind w:right="86"/>
              <w:jc w:val="both"/>
              <w:rPr>
                <w:sz w:val="27"/>
                <w:szCs w:val="27"/>
              </w:rPr>
            </w:pPr>
            <w:r w:rsidRPr="00D9003E">
              <w:rPr>
                <w:sz w:val="27"/>
                <w:szCs w:val="27"/>
              </w:rPr>
              <w:t>- Администрация  сельского  поселения</w:t>
            </w:r>
            <w:r w:rsidR="009A33A5" w:rsidRPr="00D9003E">
              <w:rPr>
                <w:sz w:val="27"/>
                <w:szCs w:val="27"/>
              </w:rPr>
              <w:t xml:space="preserve"> Базгиев</w:t>
            </w:r>
            <w:r w:rsidR="009A33A5" w:rsidRPr="00D9003E">
              <w:rPr>
                <w:rFonts w:eastAsiaTheme="minorHAnsi"/>
                <w:sz w:val="27"/>
                <w:szCs w:val="27"/>
                <w:lang w:eastAsia="en-US"/>
              </w:rPr>
              <w:t>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p w:rsidR="00552FDF" w:rsidRPr="00D9003E" w:rsidRDefault="001A4A23" w:rsidP="00552FDF">
            <w:pPr>
              <w:pStyle w:val="ad"/>
              <w:ind w:right="86"/>
              <w:jc w:val="both"/>
              <w:rPr>
                <w:sz w:val="27"/>
                <w:szCs w:val="27"/>
              </w:rPr>
            </w:pPr>
            <w:r w:rsidRPr="00D9003E">
              <w:rPr>
                <w:sz w:val="27"/>
                <w:szCs w:val="27"/>
              </w:rPr>
              <w:t xml:space="preserve">- предприятия,  организации,  предприниматели,  учреждения  </w:t>
            </w:r>
            <w:r w:rsidR="00552FDF" w:rsidRPr="00D9003E">
              <w:rPr>
                <w:sz w:val="27"/>
                <w:szCs w:val="27"/>
              </w:rPr>
              <w:t xml:space="preserve"> сельского  поселения </w:t>
            </w:r>
            <w:r w:rsidR="004049AE" w:rsidRPr="00D9003E">
              <w:rPr>
                <w:sz w:val="27"/>
                <w:szCs w:val="27"/>
              </w:rPr>
              <w:t>Базгиев</w:t>
            </w:r>
            <w:r w:rsidR="004049AE" w:rsidRPr="00D9003E">
              <w:rPr>
                <w:rFonts w:eastAsiaTheme="minorHAnsi"/>
                <w:sz w:val="27"/>
                <w:szCs w:val="27"/>
                <w:lang w:eastAsia="en-US"/>
              </w:rPr>
              <w:t>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1A4A23" w:rsidRPr="00D9003E" w:rsidRDefault="001A4A23" w:rsidP="004049AE">
            <w:pPr>
              <w:pStyle w:val="ad"/>
              <w:ind w:right="86"/>
              <w:jc w:val="both"/>
              <w:rPr>
                <w:sz w:val="27"/>
                <w:szCs w:val="27"/>
              </w:rPr>
            </w:pPr>
            <w:r w:rsidRPr="00D9003E">
              <w:rPr>
                <w:sz w:val="27"/>
                <w:szCs w:val="27"/>
              </w:rPr>
              <w:t xml:space="preserve">- население   </w:t>
            </w:r>
            <w:r w:rsidR="00552FDF" w:rsidRPr="00D9003E">
              <w:rPr>
                <w:sz w:val="27"/>
                <w:szCs w:val="27"/>
              </w:rPr>
              <w:t>сельского  поселения</w:t>
            </w:r>
            <w:r w:rsidR="004049AE" w:rsidRPr="00D9003E">
              <w:rPr>
                <w:sz w:val="27"/>
                <w:szCs w:val="27"/>
              </w:rPr>
              <w:t>Базгиев</w:t>
            </w:r>
            <w:r w:rsidR="004049AE" w:rsidRPr="00D9003E">
              <w:rPr>
                <w:rFonts w:eastAsiaTheme="minorHAnsi"/>
                <w:sz w:val="27"/>
                <w:szCs w:val="27"/>
                <w:lang w:eastAsia="en-US"/>
              </w:rPr>
              <w:t>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6D1432">
            <w:pPr>
              <w:pStyle w:val="ad"/>
              <w:jc w:val="both"/>
              <w:rPr>
                <w:sz w:val="27"/>
                <w:szCs w:val="27"/>
              </w:rPr>
            </w:pPr>
            <w:r w:rsidRPr="00D9003E">
              <w:rPr>
                <w:b/>
                <w:bCs/>
                <w:sz w:val="27"/>
                <w:szCs w:val="27"/>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6D1432">
            <w:pPr>
              <w:pStyle w:val="ad"/>
              <w:ind w:right="86"/>
              <w:jc w:val="both"/>
              <w:rPr>
                <w:sz w:val="27"/>
                <w:szCs w:val="27"/>
              </w:rPr>
            </w:pPr>
            <w:r w:rsidRPr="00D9003E">
              <w:rPr>
                <w:sz w:val="27"/>
                <w:szCs w:val="27"/>
              </w:rPr>
              <w:t>Программа финансируется из местного бюджет</w:t>
            </w:r>
            <w:r w:rsidR="00645E98" w:rsidRPr="00D9003E">
              <w:rPr>
                <w:sz w:val="27"/>
                <w:szCs w:val="27"/>
              </w:rPr>
              <w:t>а</w:t>
            </w:r>
            <w:r w:rsidRPr="00D9003E">
              <w:rPr>
                <w:sz w:val="27"/>
                <w:szCs w:val="27"/>
              </w:rPr>
              <w:t xml:space="preserve">, инвестиционных ресурсов  предприятий,  организаций,  предпринимателей,  учреждений, </w:t>
            </w:r>
            <w:r w:rsidR="006D1432" w:rsidRPr="00D9003E">
              <w:rPr>
                <w:sz w:val="27"/>
                <w:szCs w:val="27"/>
              </w:rPr>
              <w:t>добровольных пожертвований</w:t>
            </w:r>
            <w:r w:rsidRPr="00D9003E">
              <w:rPr>
                <w:sz w:val="27"/>
                <w:szCs w:val="27"/>
              </w:rPr>
              <w:t xml:space="preserve"> граждан </w:t>
            </w:r>
          </w:p>
        </w:tc>
      </w:tr>
    </w:tbl>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Default="00672A4B" w:rsidP="006D1432">
      <w:pPr>
        <w:spacing w:before="280" w:after="280"/>
        <w:ind w:firstLine="709"/>
        <w:jc w:val="center"/>
        <w:rPr>
          <w:b/>
          <w:sz w:val="27"/>
          <w:szCs w:val="27"/>
        </w:rPr>
      </w:pPr>
    </w:p>
    <w:p w:rsidR="00D9003E" w:rsidRPr="00D9003E" w:rsidRDefault="00D9003E" w:rsidP="006D1432">
      <w:pPr>
        <w:spacing w:before="280" w:after="280"/>
        <w:ind w:firstLine="709"/>
        <w:jc w:val="center"/>
        <w:rPr>
          <w:b/>
          <w:sz w:val="27"/>
          <w:szCs w:val="27"/>
        </w:rPr>
      </w:pPr>
      <w:bookmarkStart w:id="0" w:name="_GoBack"/>
      <w:bookmarkEnd w:id="0"/>
    </w:p>
    <w:p w:rsidR="00672A4B" w:rsidRPr="00D9003E" w:rsidRDefault="00672A4B" w:rsidP="006D1432">
      <w:pPr>
        <w:spacing w:before="280" w:after="280"/>
        <w:ind w:firstLine="709"/>
        <w:jc w:val="center"/>
        <w:rPr>
          <w:b/>
          <w:sz w:val="27"/>
          <w:szCs w:val="27"/>
        </w:rPr>
      </w:pPr>
    </w:p>
    <w:p w:rsidR="001A4A23" w:rsidRPr="00D9003E" w:rsidRDefault="001A4A23" w:rsidP="006D1432">
      <w:pPr>
        <w:spacing w:before="280" w:after="280"/>
        <w:ind w:firstLine="709"/>
        <w:jc w:val="center"/>
        <w:rPr>
          <w:sz w:val="27"/>
          <w:szCs w:val="27"/>
        </w:rPr>
      </w:pPr>
      <w:r w:rsidRPr="00D9003E">
        <w:rPr>
          <w:b/>
          <w:sz w:val="27"/>
          <w:szCs w:val="27"/>
        </w:rPr>
        <w:lastRenderedPageBreak/>
        <w:t>1. Введение</w:t>
      </w:r>
    </w:p>
    <w:p w:rsidR="001A4A23" w:rsidRPr="00D9003E" w:rsidRDefault="001A4A23" w:rsidP="006D1432">
      <w:pPr>
        <w:ind w:firstLine="709"/>
        <w:jc w:val="both"/>
        <w:rPr>
          <w:sz w:val="27"/>
          <w:szCs w:val="27"/>
        </w:rPr>
      </w:pPr>
      <w:r w:rsidRPr="00D9003E">
        <w:rPr>
          <w:sz w:val="27"/>
          <w:szCs w:val="27"/>
        </w:rPr>
        <w:t xml:space="preserve">Необходимость реализации  </w:t>
      </w:r>
      <w:r w:rsidR="006D1432" w:rsidRPr="00D9003E">
        <w:rPr>
          <w:sz w:val="27"/>
          <w:szCs w:val="27"/>
        </w:rPr>
        <w:t>Федерального закона от 06.10.2003 г.       № 131-ФЗ «Об общих принципах организации местного самоуправления в Российской Федерации</w:t>
      </w:r>
      <w:proofErr w:type="gramStart"/>
      <w:r w:rsidR="006D1432" w:rsidRPr="00D9003E">
        <w:rPr>
          <w:sz w:val="27"/>
          <w:szCs w:val="27"/>
        </w:rPr>
        <w:t>»</w:t>
      </w:r>
      <w:r w:rsidRPr="00D9003E">
        <w:rPr>
          <w:sz w:val="27"/>
          <w:szCs w:val="27"/>
        </w:rPr>
        <w:t>а</w:t>
      </w:r>
      <w:proofErr w:type="gramEnd"/>
      <w:r w:rsidRPr="00D9003E">
        <w:rPr>
          <w:sz w:val="27"/>
          <w:szCs w:val="27"/>
        </w:rPr>
        <w:t xml:space="preserve">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 xml:space="preserve">Стратегический план развития </w:t>
      </w:r>
      <w:r w:rsidR="009C1A33" w:rsidRPr="00D9003E">
        <w:rPr>
          <w:sz w:val="27"/>
          <w:szCs w:val="27"/>
        </w:rPr>
        <w:t>сельского</w:t>
      </w:r>
      <w:r w:rsidRPr="00D9003E">
        <w:rPr>
          <w:sz w:val="27"/>
          <w:szCs w:val="27"/>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w:t>
      </w:r>
      <w:r w:rsidR="009C1A33" w:rsidRPr="00D9003E">
        <w:rPr>
          <w:sz w:val="27"/>
          <w:szCs w:val="27"/>
        </w:rPr>
        <w:t>сельского</w:t>
      </w:r>
      <w:r w:rsidRPr="00D9003E">
        <w:rPr>
          <w:sz w:val="27"/>
          <w:szCs w:val="27"/>
        </w:rPr>
        <w:t xml:space="preserve"> поселения </w:t>
      </w:r>
      <w:r w:rsidR="000919AE" w:rsidRPr="00D9003E">
        <w:rPr>
          <w:sz w:val="27"/>
          <w:szCs w:val="27"/>
        </w:rPr>
        <w:t>Базгиев</w:t>
      </w:r>
      <w:r w:rsidR="000919AE" w:rsidRPr="00D9003E">
        <w:rPr>
          <w:rFonts w:eastAsiaTheme="minorHAnsi"/>
          <w:sz w:val="27"/>
          <w:szCs w:val="27"/>
          <w:lang w:eastAsia="en-US"/>
        </w:rPr>
        <w:t>ский</w:t>
      </w:r>
      <w:r w:rsidR="007C7887" w:rsidRPr="00D9003E">
        <w:rPr>
          <w:sz w:val="27"/>
          <w:szCs w:val="27"/>
        </w:rPr>
        <w:t xml:space="preserve"> сельсовет</w:t>
      </w:r>
      <w:r w:rsidR="009C1A33" w:rsidRPr="00D9003E">
        <w:rPr>
          <w:sz w:val="27"/>
          <w:szCs w:val="27"/>
        </w:rPr>
        <w:t xml:space="preserve"> муниципального района Шаранский район Республики Башкортостан </w:t>
      </w:r>
      <w:r w:rsidRPr="00D9003E">
        <w:rPr>
          <w:sz w:val="27"/>
          <w:szCs w:val="27"/>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A4A23" w:rsidRPr="00D9003E" w:rsidRDefault="001A4A23" w:rsidP="006D1432">
      <w:pPr>
        <w:autoSpaceDE w:val="0"/>
        <w:ind w:firstLine="709"/>
        <w:jc w:val="both"/>
        <w:rPr>
          <w:sz w:val="27"/>
          <w:szCs w:val="27"/>
        </w:rPr>
      </w:pPr>
      <w:r w:rsidRPr="00D9003E">
        <w:rPr>
          <w:sz w:val="27"/>
          <w:szCs w:val="27"/>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sidRPr="00D9003E">
        <w:rPr>
          <w:sz w:val="27"/>
          <w:szCs w:val="27"/>
        </w:rPr>
        <w:t xml:space="preserve">сельского </w:t>
      </w:r>
      <w:r w:rsidRPr="00D9003E">
        <w:rPr>
          <w:sz w:val="27"/>
          <w:szCs w:val="27"/>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D9003E" w:rsidRDefault="001A4A23" w:rsidP="006D1432">
      <w:pPr>
        <w:autoSpaceDE w:val="0"/>
        <w:ind w:firstLine="709"/>
        <w:jc w:val="both"/>
        <w:rPr>
          <w:sz w:val="27"/>
          <w:szCs w:val="27"/>
        </w:rPr>
      </w:pPr>
      <w:r w:rsidRPr="00D9003E">
        <w:rPr>
          <w:sz w:val="27"/>
          <w:szCs w:val="27"/>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w:t>
      </w:r>
      <w:r w:rsidR="00B26EE5" w:rsidRPr="00D9003E">
        <w:rPr>
          <w:sz w:val="27"/>
          <w:szCs w:val="27"/>
        </w:rPr>
        <w:t>услуг и т.д.</w:t>
      </w:r>
      <w:r w:rsidRPr="00D9003E">
        <w:rPr>
          <w:sz w:val="27"/>
          <w:szCs w:val="27"/>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D9003E" w:rsidRDefault="001A4A23" w:rsidP="006D1432">
      <w:pPr>
        <w:spacing w:line="276" w:lineRule="auto"/>
        <w:ind w:firstLine="709"/>
        <w:jc w:val="both"/>
        <w:rPr>
          <w:sz w:val="27"/>
          <w:szCs w:val="27"/>
        </w:rPr>
      </w:pPr>
      <w:r w:rsidRPr="00D9003E">
        <w:rPr>
          <w:sz w:val="27"/>
          <w:szCs w:val="27"/>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9A3F5C" w:rsidRPr="00D9003E">
        <w:rPr>
          <w:sz w:val="27"/>
          <w:szCs w:val="27"/>
        </w:rPr>
        <w:t>о</w:t>
      </w:r>
      <w:r w:rsidRPr="00D9003E">
        <w:rPr>
          <w:sz w:val="27"/>
          <w:szCs w:val="27"/>
        </w:rPr>
        <w:t xml:space="preserve">й  инфраструктуры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pStyle w:val="1"/>
        <w:tabs>
          <w:tab w:val="num" w:pos="0"/>
        </w:tabs>
        <w:suppressAutoHyphens/>
        <w:ind w:left="432" w:firstLine="709"/>
        <w:jc w:val="both"/>
        <w:rPr>
          <w:sz w:val="27"/>
          <w:szCs w:val="27"/>
        </w:rPr>
      </w:pPr>
    </w:p>
    <w:p w:rsidR="001A4A23" w:rsidRPr="00D9003E" w:rsidRDefault="001A4A23" w:rsidP="009A3F5C">
      <w:pPr>
        <w:pStyle w:val="1"/>
        <w:tabs>
          <w:tab w:val="num" w:pos="0"/>
        </w:tabs>
        <w:suppressAutoHyphens/>
        <w:ind w:left="432" w:firstLine="709"/>
        <w:jc w:val="center"/>
        <w:rPr>
          <w:b/>
          <w:sz w:val="27"/>
          <w:szCs w:val="27"/>
        </w:rPr>
      </w:pPr>
      <w:r w:rsidRPr="00D9003E">
        <w:rPr>
          <w:b/>
          <w:sz w:val="27"/>
          <w:szCs w:val="27"/>
        </w:rPr>
        <w:t xml:space="preserve">2. </w:t>
      </w:r>
      <w:r w:rsidR="008A09BF" w:rsidRPr="00D9003E">
        <w:rPr>
          <w:b/>
          <w:sz w:val="27"/>
          <w:szCs w:val="27"/>
        </w:rPr>
        <w:t>Социальная инфраструктура и</w:t>
      </w:r>
      <w:r w:rsidRPr="00D9003E">
        <w:rPr>
          <w:b/>
          <w:sz w:val="27"/>
          <w:szCs w:val="27"/>
        </w:rPr>
        <w:t xml:space="preserve"> потенциал </w:t>
      </w:r>
      <w:r w:rsidR="008A09BF" w:rsidRPr="00D9003E">
        <w:rPr>
          <w:b/>
          <w:sz w:val="27"/>
          <w:szCs w:val="27"/>
        </w:rPr>
        <w:t>развития сельского</w:t>
      </w:r>
      <w:r w:rsidRPr="00D9003E">
        <w:rPr>
          <w:b/>
          <w:sz w:val="27"/>
          <w:szCs w:val="27"/>
        </w:rPr>
        <w:t xml:space="preserve"> поселения </w:t>
      </w:r>
      <w:r w:rsidR="008A09BF" w:rsidRPr="00D9003E">
        <w:rPr>
          <w:b/>
          <w:sz w:val="27"/>
          <w:szCs w:val="27"/>
        </w:rPr>
        <w:t>Базгиев</w:t>
      </w:r>
      <w:r w:rsidR="008A09BF" w:rsidRPr="00D9003E">
        <w:rPr>
          <w:rFonts w:eastAsiaTheme="minorHAnsi"/>
          <w:b/>
          <w:sz w:val="27"/>
          <w:szCs w:val="27"/>
          <w:lang w:eastAsia="en-US"/>
        </w:rPr>
        <w:t>ский</w:t>
      </w:r>
      <w:r w:rsidR="008A09BF" w:rsidRPr="00D9003E">
        <w:rPr>
          <w:b/>
          <w:sz w:val="27"/>
          <w:szCs w:val="27"/>
        </w:rPr>
        <w:t xml:space="preserve"> сельсовет</w:t>
      </w:r>
      <w:r w:rsidR="009A3F5C"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r w:rsidRPr="00D9003E">
        <w:rPr>
          <w:rFonts w:ascii="Times New Roman" w:hAnsi="Times New Roman" w:cs="Times New Roman"/>
          <w:iCs/>
          <w:color w:val="auto"/>
          <w:sz w:val="27"/>
          <w:szCs w:val="27"/>
        </w:rPr>
        <w:t xml:space="preserve">2.1. Анализ </w:t>
      </w:r>
      <w:r w:rsidR="008A09BF" w:rsidRPr="00D9003E">
        <w:rPr>
          <w:rFonts w:ascii="Times New Roman" w:hAnsi="Times New Roman" w:cs="Times New Roman"/>
          <w:iCs/>
          <w:color w:val="auto"/>
          <w:sz w:val="27"/>
          <w:szCs w:val="27"/>
        </w:rPr>
        <w:t>социальной инфраструктуры сельского поселения</w:t>
      </w:r>
    </w:p>
    <w:p w:rsidR="001A4A23" w:rsidRPr="00D9003E"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p>
    <w:p w:rsidR="004158F1" w:rsidRPr="00D9003E" w:rsidRDefault="004158F1" w:rsidP="004158F1">
      <w:pPr>
        <w:autoSpaceDE w:val="0"/>
        <w:autoSpaceDN w:val="0"/>
        <w:adjustRightInd w:val="0"/>
        <w:ind w:firstLine="567"/>
        <w:jc w:val="both"/>
        <w:rPr>
          <w:sz w:val="27"/>
          <w:szCs w:val="27"/>
        </w:rPr>
      </w:pPr>
      <w:r w:rsidRPr="00D9003E">
        <w:rPr>
          <w:rFonts w:eastAsiaTheme="minorHAnsi"/>
          <w:color w:val="000000"/>
          <w:sz w:val="27"/>
          <w:szCs w:val="27"/>
          <w:lang w:eastAsia="en-US"/>
        </w:rPr>
        <w:t xml:space="preserve">Муниципальное образование </w:t>
      </w:r>
      <w:r w:rsidRPr="00D9003E">
        <w:rPr>
          <w:rFonts w:eastAsiaTheme="minorHAnsi"/>
          <w:sz w:val="27"/>
          <w:szCs w:val="27"/>
          <w:lang w:eastAsia="en-US"/>
        </w:rPr>
        <w:t xml:space="preserve">сельское поселение </w:t>
      </w:r>
      <w:r w:rsidR="00B26EE5" w:rsidRPr="00D9003E">
        <w:rPr>
          <w:sz w:val="27"/>
          <w:szCs w:val="27"/>
        </w:rPr>
        <w:t>Базгиев</w:t>
      </w:r>
      <w:r w:rsidR="00B26EE5" w:rsidRPr="00D9003E">
        <w:rPr>
          <w:rFonts w:eastAsiaTheme="minorHAnsi"/>
          <w:sz w:val="27"/>
          <w:szCs w:val="27"/>
          <w:lang w:eastAsia="en-US"/>
        </w:rPr>
        <w:t>ский сельсовет</w:t>
      </w:r>
      <w:r w:rsidRPr="00D9003E">
        <w:rPr>
          <w:rFonts w:eastAsiaTheme="minorHAnsi"/>
          <w:sz w:val="27"/>
          <w:szCs w:val="27"/>
          <w:lang w:eastAsia="en-US"/>
        </w:rPr>
        <w:t xml:space="preserve"> муниципального района Шаранский район Республики Башкортостан г</w:t>
      </w:r>
      <w:r w:rsidRPr="00D9003E">
        <w:rPr>
          <w:sz w:val="27"/>
          <w:szCs w:val="27"/>
        </w:rPr>
        <w:t>раничит с сельскими поселениями</w:t>
      </w:r>
      <w:r w:rsidR="00AA5E53" w:rsidRPr="00D9003E">
        <w:rPr>
          <w:sz w:val="27"/>
          <w:szCs w:val="27"/>
        </w:rPr>
        <w:t>Нурее</w:t>
      </w:r>
      <w:r w:rsidR="00E16317" w:rsidRPr="00D9003E">
        <w:rPr>
          <w:sz w:val="27"/>
          <w:szCs w:val="27"/>
        </w:rPr>
        <w:t>евский,</w:t>
      </w:r>
      <w:r w:rsidR="00AA5E53" w:rsidRPr="00D9003E">
        <w:rPr>
          <w:sz w:val="27"/>
          <w:szCs w:val="27"/>
        </w:rPr>
        <w:t>Чалмалинский</w:t>
      </w:r>
      <w:r w:rsidR="00E16317" w:rsidRPr="00D9003E">
        <w:rPr>
          <w:sz w:val="27"/>
          <w:szCs w:val="27"/>
        </w:rPr>
        <w:t xml:space="preserve"> Шаранск</w:t>
      </w:r>
      <w:r w:rsidR="002D7EF8" w:rsidRPr="00D9003E">
        <w:rPr>
          <w:sz w:val="27"/>
          <w:szCs w:val="27"/>
        </w:rPr>
        <w:t>ого района</w:t>
      </w:r>
      <w:r w:rsidR="00B26EE5" w:rsidRPr="00D9003E">
        <w:rPr>
          <w:sz w:val="27"/>
          <w:szCs w:val="27"/>
        </w:rPr>
        <w:t>и Туймазинским</w:t>
      </w:r>
      <w:r w:rsidR="00E16317" w:rsidRPr="00D9003E">
        <w:rPr>
          <w:sz w:val="27"/>
          <w:szCs w:val="27"/>
        </w:rPr>
        <w:t xml:space="preserve"> ра</w:t>
      </w:r>
      <w:r w:rsidR="00AA5E53" w:rsidRPr="00D9003E">
        <w:rPr>
          <w:sz w:val="27"/>
          <w:szCs w:val="27"/>
        </w:rPr>
        <w:t>йоном.</w:t>
      </w:r>
      <w:r w:rsidRPr="00D9003E">
        <w:rPr>
          <w:sz w:val="27"/>
          <w:szCs w:val="27"/>
        </w:rPr>
        <w:t> </w:t>
      </w:r>
    </w:p>
    <w:p w:rsidR="004158F1" w:rsidRPr="00D9003E" w:rsidRDefault="004158F1" w:rsidP="004158F1">
      <w:pPr>
        <w:autoSpaceDE w:val="0"/>
        <w:autoSpaceDN w:val="0"/>
        <w:adjustRightInd w:val="0"/>
        <w:ind w:firstLine="567"/>
        <w:jc w:val="both"/>
        <w:rPr>
          <w:sz w:val="27"/>
          <w:szCs w:val="27"/>
        </w:rPr>
      </w:pPr>
      <w:r w:rsidRPr="00D9003E">
        <w:rPr>
          <w:sz w:val="27"/>
          <w:szCs w:val="27"/>
        </w:rPr>
        <w:t xml:space="preserve">Центр – с. </w:t>
      </w:r>
      <w:r w:rsidR="00AA5E53" w:rsidRPr="00D9003E">
        <w:rPr>
          <w:sz w:val="27"/>
          <w:szCs w:val="27"/>
        </w:rPr>
        <w:t>Базгиево</w:t>
      </w:r>
      <w:r w:rsidRPr="00D9003E">
        <w:rPr>
          <w:sz w:val="27"/>
          <w:szCs w:val="27"/>
        </w:rPr>
        <w:t>.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sz w:val="27"/>
          <w:szCs w:val="27"/>
        </w:rPr>
        <w:t>Отдаленность от ближайшей ж.д. ст</w:t>
      </w:r>
      <w:r w:rsidR="00D84626" w:rsidRPr="00D9003E">
        <w:rPr>
          <w:sz w:val="27"/>
          <w:szCs w:val="27"/>
        </w:rPr>
        <w:t xml:space="preserve">анции </w:t>
      </w:r>
      <w:r w:rsidRPr="00D9003E">
        <w:rPr>
          <w:sz w:val="27"/>
          <w:szCs w:val="27"/>
        </w:rPr>
        <w:t xml:space="preserve">Кандры </w:t>
      </w:r>
      <w:r w:rsidR="00D84626" w:rsidRPr="00D9003E">
        <w:rPr>
          <w:sz w:val="27"/>
          <w:szCs w:val="27"/>
        </w:rPr>
        <w:t>составляет</w:t>
      </w:r>
      <w:r w:rsidRPr="00D9003E">
        <w:rPr>
          <w:sz w:val="27"/>
          <w:szCs w:val="27"/>
        </w:rPr>
        <w:t xml:space="preserve">– </w:t>
      </w:r>
      <w:r w:rsidR="001F3F63" w:rsidRPr="00D9003E">
        <w:rPr>
          <w:sz w:val="27"/>
          <w:szCs w:val="27"/>
        </w:rPr>
        <w:t>21</w:t>
      </w:r>
      <w:r w:rsidRPr="00D9003E">
        <w:rPr>
          <w:sz w:val="27"/>
          <w:szCs w:val="27"/>
        </w:rPr>
        <w:t xml:space="preserve"> км.</w:t>
      </w:r>
    </w:p>
    <w:p w:rsidR="0055638B" w:rsidRPr="00D9003E" w:rsidRDefault="00F27A89" w:rsidP="004158F1">
      <w:pPr>
        <w:autoSpaceDE w:val="0"/>
        <w:autoSpaceDN w:val="0"/>
        <w:adjustRightInd w:val="0"/>
        <w:ind w:firstLine="567"/>
        <w:jc w:val="both"/>
        <w:rPr>
          <w:rFonts w:eastAsiaTheme="minorHAnsi"/>
          <w:sz w:val="27"/>
          <w:szCs w:val="27"/>
          <w:lang w:eastAsia="en-US"/>
        </w:rPr>
      </w:pPr>
      <w:r w:rsidRPr="00D9003E">
        <w:rPr>
          <w:rFonts w:eastAsiaTheme="minorHAnsi"/>
          <w:sz w:val="27"/>
          <w:szCs w:val="27"/>
          <w:lang w:eastAsia="en-US"/>
        </w:rPr>
        <w:t xml:space="preserve">Базгиевский сельсовет образовался в 1918 году, который входил в состав Тюменякской волости, Белебеевского </w:t>
      </w:r>
      <w:r w:rsidR="005B01C1" w:rsidRPr="00D9003E">
        <w:rPr>
          <w:rFonts w:eastAsiaTheme="minorHAnsi"/>
          <w:sz w:val="27"/>
          <w:szCs w:val="27"/>
          <w:lang w:eastAsia="en-US"/>
        </w:rPr>
        <w:t>кантона</w:t>
      </w:r>
      <w:r w:rsidRPr="00D9003E">
        <w:rPr>
          <w:rFonts w:eastAsiaTheme="minorHAnsi"/>
          <w:sz w:val="27"/>
          <w:szCs w:val="27"/>
          <w:lang w:eastAsia="en-US"/>
        </w:rPr>
        <w:t>, Уфимской губернии.</w:t>
      </w:r>
    </w:p>
    <w:p w:rsidR="008964C1" w:rsidRPr="00D9003E" w:rsidRDefault="008964C1" w:rsidP="004158F1">
      <w:pPr>
        <w:autoSpaceDE w:val="0"/>
        <w:autoSpaceDN w:val="0"/>
        <w:adjustRightInd w:val="0"/>
        <w:ind w:firstLine="567"/>
        <w:jc w:val="both"/>
        <w:rPr>
          <w:rFonts w:eastAsiaTheme="minorHAnsi"/>
          <w:sz w:val="27"/>
          <w:szCs w:val="27"/>
          <w:lang w:eastAsia="en-US"/>
        </w:rPr>
      </w:pPr>
      <w:r w:rsidRPr="00D9003E">
        <w:rPr>
          <w:rFonts w:eastAsiaTheme="minorHAnsi"/>
          <w:sz w:val="27"/>
          <w:szCs w:val="27"/>
          <w:lang w:eastAsia="en-US"/>
        </w:rPr>
        <w:t xml:space="preserve">В 2002 году сельсоветы преобразовались в муниципальные </w:t>
      </w:r>
      <w:r w:rsidR="008A09BF" w:rsidRPr="00D9003E">
        <w:rPr>
          <w:rFonts w:eastAsiaTheme="minorHAnsi"/>
          <w:sz w:val="27"/>
          <w:szCs w:val="27"/>
          <w:lang w:eastAsia="en-US"/>
        </w:rPr>
        <w:t>образования. С</w:t>
      </w:r>
      <w:r w:rsidRPr="00D9003E">
        <w:rPr>
          <w:rFonts w:eastAsiaTheme="minorHAnsi"/>
          <w:sz w:val="27"/>
          <w:szCs w:val="27"/>
          <w:lang w:eastAsia="en-US"/>
        </w:rPr>
        <w:t xml:space="preserve"> 2006 года муниципальное образование преобразовалась в сельское поселение Базгиевский сельсовет.</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 Административный центр </w:t>
      </w:r>
      <w:r w:rsidRPr="00D9003E">
        <w:rPr>
          <w:rFonts w:eastAsiaTheme="minorHAnsi"/>
          <w:sz w:val="27"/>
          <w:szCs w:val="27"/>
          <w:lang w:eastAsia="en-US"/>
        </w:rPr>
        <w:t xml:space="preserve">сельского поселения </w:t>
      </w:r>
      <w:r w:rsidR="00F27A89" w:rsidRPr="00D9003E">
        <w:rPr>
          <w:sz w:val="27"/>
          <w:szCs w:val="27"/>
        </w:rPr>
        <w:t>Базгиев</w:t>
      </w:r>
      <w:r w:rsidR="00F27A89" w:rsidRPr="00D9003E">
        <w:rPr>
          <w:rFonts w:eastAsiaTheme="minorHAnsi"/>
          <w:sz w:val="27"/>
          <w:szCs w:val="27"/>
          <w:lang w:eastAsia="en-US"/>
        </w:rPr>
        <w:t xml:space="preserve">ский </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 село </w:t>
      </w:r>
      <w:r w:rsidR="008964C1" w:rsidRPr="00D9003E">
        <w:rPr>
          <w:rFonts w:eastAsiaTheme="minorHAnsi"/>
          <w:color w:val="000000"/>
          <w:sz w:val="27"/>
          <w:szCs w:val="27"/>
          <w:lang w:eastAsia="en-US"/>
        </w:rPr>
        <w:t>Базгиево</w:t>
      </w:r>
      <w:r w:rsidRPr="00D9003E">
        <w:rPr>
          <w:rFonts w:eastAsiaTheme="minorHAnsi"/>
          <w:color w:val="000000"/>
          <w:sz w:val="27"/>
          <w:szCs w:val="27"/>
          <w:lang w:eastAsia="en-US"/>
        </w:rPr>
        <w:t xml:space="preserve">. Застройка поселения представлена в основном одноэтажными домовладениями, имеются многоквартирные дома, здания производственного, социального назначения, торговой сферы и другие.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В состав </w:t>
      </w:r>
      <w:r w:rsidRPr="00D9003E">
        <w:rPr>
          <w:rFonts w:eastAsiaTheme="minorHAnsi"/>
          <w:sz w:val="27"/>
          <w:szCs w:val="27"/>
          <w:lang w:eastAsia="en-US"/>
        </w:rPr>
        <w:t xml:space="preserve">сельского поселения </w:t>
      </w:r>
      <w:r w:rsidR="008A09BF" w:rsidRPr="00D9003E">
        <w:rPr>
          <w:sz w:val="27"/>
          <w:szCs w:val="27"/>
        </w:rPr>
        <w:t>Базгиев</w:t>
      </w:r>
      <w:r w:rsidR="008A09BF" w:rsidRPr="00D9003E">
        <w:rPr>
          <w:rFonts w:eastAsiaTheme="minorHAnsi"/>
          <w:sz w:val="27"/>
          <w:szCs w:val="27"/>
          <w:lang w:eastAsia="en-US"/>
        </w:rPr>
        <w:t>ский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входят населенные пункты: село </w:t>
      </w:r>
      <w:r w:rsidR="008964C1" w:rsidRPr="00D9003E">
        <w:rPr>
          <w:rFonts w:eastAsiaTheme="minorHAnsi"/>
          <w:color w:val="000000"/>
          <w:sz w:val="27"/>
          <w:szCs w:val="27"/>
          <w:lang w:eastAsia="en-US"/>
        </w:rPr>
        <w:t>Базгиево</w:t>
      </w:r>
      <w:r w:rsidRPr="00D9003E">
        <w:rPr>
          <w:rFonts w:eastAsiaTheme="minorHAnsi"/>
          <w:color w:val="000000"/>
          <w:sz w:val="27"/>
          <w:szCs w:val="27"/>
          <w:lang w:eastAsia="en-US"/>
        </w:rPr>
        <w:t xml:space="preserve">, село </w:t>
      </w:r>
      <w:r w:rsidR="008964C1" w:rsidRPr="00D9003E">
        <w:rPr>
          <w:rFonts w:eastAsiaTheme="minorHAnsi"/>
          <w:color w:val="000000"/>
          <w:sz w:val="27"/>
          <w:szCs w:val="27"/>
          <w:lang w:eastAsia="en-US"/>
        </w:rPr>
        <w:t>Кир-Тлявли</w:t>
      </w:r>
      <w:r w:rsidRPr="00D9003E">
        <w:rPr>
          <w:rFonts w:eastAsiaTheme="minorHAnsi"/>
          <w:color w:val="000000"/>
          <w:sz w:val="27"/>
          <w:szCs w:val="27"/>
          <w:lang w:eastAsia="en-US"/>
        </w:rPr>
        <w:t xml:space="preserve">, деревня </w:t>
      </w:r>
      <w:r w:rsidR="008964C1" w:rsidRPr="00D9003E">
        <w:rPr>
          <w:rFonts w:eastAsiaTheme="minorHAnsi"/>
          <w:color w:val="000000"/>
          <w:sz w:val="27"/>
          <w:szCs w:val="27"/>
          <w:lang w:eastAsia="en-US"/>
        </w:rPr>
        <w:t>Новый Тамьян, Алмаш, Старые Тлявли, Старый Тамьян</w:t>
      </w:r>
      <w:r w:rsidRPr="00D9003E">
        <w:rPr>
          <w:rFonts w:eastAsiaTheme="minorHAnsi"/>
          <w:color w:val="000000"/>
          <w:sz w:val="27"/>
          <w:szCs w:val="27"/>
          <w:lang w:eastAsia="en-US"/>
        </w:rPr>
        <w:t>.</w:t>
      </w:r>
    </w:p>
    <w:p w:rsidR="001A4A23" w:rsidRPr="00D9003E" w:rsidRDefault="001A4A23" w:rsidP="001A4A23">
      <w:pPr>
        <w:ind w:firstLine="539"/>
        <w:jc w:val="both"/>
        <w:rPr>
          <w:sz w:val="27"/>
          <w:szCs w:val="27"/>
        </w:rPr>
      </w:pPr>
      <w:r w:rsidRPr="00D9003E">
        <w:rPr>
          <w:sz w:val="27"/>
          <w:szCs w:val="27"/>
        </w:rPr>
        <w:t xml:space="preserve">Общая </w:t>
      </w:r>
      <w:r w:rsidR="005B01C1" w:rsidRPr="00D9003E">
        <w:rPr>
          <w:sz w:val="27"/>
          <w:szCs w:val="27"/>
        </w:rPr>
        <w:t>площадь земель сельского</w:t>
      </w:r>
      <w:r w:rsidRPr="00D9003E">
        <w:rPr>
          <w:sz w:val="27"/>
          <w:szCs w:val="27"/>
        </w:rPr>
        <w:t xml:space="preserve">поселения </w:t>
      </w:r>
      <w:r w:rsidR="005B01C1" w:rsidRPr="00D9003E">
        <w:rPr>
          <w:sz w:val="27"/>
          <w:szCs w:val="27"/>
        </w:rPr>
        <w:t>Базгиев</w:t>
      </w:r>
      <w:r w:rsidR="005B01C1" w:rsidRPr="00D9003E">
        <w:rPr>
          <w:rFonts w:eastAsiaTheme="minorHAnsi"/>
          <w:sz w:val="27"/>
          <w:szCs w:val="27"/>
          <w:lang w:eastAsia="en-US"/>
        </w:rPr>
        <w:t xml:space="preserve">ский </w:t>
      </w:r>
      <w:r w:rsidR="005B01C1" w:rsidRPr="00D9003E">
        <w:rPr>
          <w:sz w:val="27"/>
          <w:szCs w:val="27"/>
        </w:rPr>
        <w:t>сельсовет</w:t>
      </w:r>
      <w:r w:rsidR="009A3F5C" w:rsidRPr="00D9003E">
        <w:rPr>
          <w:sz w:val="27"/>
          <w:szCs w:val="27"/>
        </w:rPr>
        <w:t xml:space="preserve"> муниципального района Шаранский район Республики Башкортостан </w:t>
      </w:r>
      <w:r w:rsidR="005B01C1" w:rsidRPr="00D9003E">
        <w:rPr>
          <w:sz w:val="27"/>
          <w:szCs w:val="27"/>
        </w:rPr>
        <w:t>составляет 9161га, в том числе</w:t>
      </w:r>
      <w:r w:rsidR="006C5CC3" w:rsidRPr="00D9003E">
        <w:rPr>
          <w:sz w:val="27"/>
          <w:szCs w:val="27"/>
        </w:rPr>
        <w:t xml:space="preserve">площадь </w:t>
      </w:r>
      <w:r w:rsidR="005B01C1" w:rsidRPr="00D9003E">
        <w:rPr>
          <w:sz w:val="27"/>
          <w:szCs w:val="27"/>
        </w:rPr>
        <w:t>застроенных земель</w:t>
      </w:r>
      <w:r w:rsidR="00D84626" w:rsidRPr="00D9003E">
        <w:rPr>
          <w:sz w:val="27"/>
          <w:szCs w:val="27"/>
        </w:rPr>
        <w:t>476</w:t>
      </w:r>
      <w:r w:rsidRPr="00D9003E">
        <w:rPr>
          <w:sz w:val="27"/>
          <w:szCs w:val="27"/>
        </w:rPr>
        <w:t xml:space="preserve"> га.  Численность населения по данным на 01.01.201</w:t>
      </w:r>
      <w:r w:rsidR="00FB303D" w:rsidRPr="00D9003E">
        <w:rPr>
          <w:sz w:val="27"/>
          <w:szCs w:val="27"/>
        </w:rPr>
        <w:t>8</w:t>
      </w:r>
      <w:r w:rsidRPr="00D9003E">
        <w:rPr>
          <w:sz w:val="27"/>
          <w:szCs w:val="27"/>
        </w:rPr>
        <w:t xml:space="preserve"> года составила</w:t>
      </w:r>
      <w:r w:rsidR="00C62D79" w:rsidRPr="00D9003E">
        <w:rPr>
          <w:sz w:val="27"/>
          <w:szCs w:val="27"/>
        </w:rPr>
        <w:t>1568</w:t>
      </w:r>
      <w:r w:rsidR="009A3F5C" w:rsidRPr="00D9003E">
        <w:rPr>
          <w:sz w:val="27"/>
          <w:szCs w:val="27"/>
        </w:rPr>
        <w:t xml:space="preserve"> чел</w:t>
      </w:r>
      <w:r w:rsidR="009A3F5C" w:rsidRPr="00D9003E">
        <w:rPr>
          <w:rFonts w:eastAsiaTheme="minorHAnsi"/>
          <w:color w:val="000000"/>
          <w:sz w:val="27"/>
          <w:szCs w:val="27"/>
          <w:lang w:eastAsia="en-US"/>
        </w:rPr>
        <w:t>.</w:t>
      </w:r>
    </w:p>
    <w:p w:rsidR="001A4A23" w:rsidRPr="00D9003E" w:rsidRDefault="001A4A23" w:rsidP="001A4A23">
      <w:pPr>
        <w:pStyle w:val="af1"/>
        <w:spacing w:before="0" w:after="0"/>
        <w:ind w:firstLine="709"/>
        <w:jc w:val="both"/>
        <w:rPr>
          <w:sz w:val="27"/>
          <w:szCs w:val="27"/>
        </w:rPr>
      </w:pPr>
    </w:p>
    <w:p w:rsidR="001A4A23" w:rsidRPr="00D9003E" w:rsidRDefault="001A4A23" w:rsidP="004158F1">
      <w:pPr>
        <w:pStyle w:val="af1"/>
        <w:spacing w:before="0" w:after="0"/>
        <w:ind w:firstLine="709"/>
        <w:jc w:val="center"/>
        <w:rPr>
          <w:b/>
          <w:sz w:val="27"/>
          <w:szCs w:val="27"/>
        </w:rPr>
      </w:pPr>
      <w:r w:rsidRPr="00D9003E">
        <w:rPr>
          <w:b/>
          <w:sz w:val="27"/>
          <w:szCs w:val="27"/>
        </w:rPr>
        <w:t xml:space="preserve">Наличие земельных ресурсов </w:t>
      </w:r>
      <w:r w:rsidR="004158F1" w:rsidRPr="00D9003E">
        <w:rPr>
          <w:rFonts w:eastAsiaTheme="minorHAnsi"/>
          <w:b/>
          <w:sz w:val="27"/>
          <w:szCs w:val="27"/>
          <w:lang w:eastAsia="en-US"/>
        </w:rPr>
        <w:t xml:space="preserve">сельского поселения </w:t>
      </w:r>
      <w:r w:rsidR="00FB303D" w:rsidRPr="00D9003E">
        <w:rPr>
          <w:rFonts w:eastAsiaTheme="minorHAnsi"/>
          <w:b/>
          <w:sz w:val="27"/>
          <w:szCs w:val="27"/>
          <w:lang w:eastAsia="en-US"/>
        </w:rPr>
        <w:t xml:space="preserve">Базгиевский </w:t>
      </w:r>
      <w:r w:rsidR="007C7887" w:rsidRPr="00D9003E">
        <w:rPr>
          <w:rFonts w:eastAsiaTheme="minorHAnsi"/>
          <w:b/>
          <w:sz w:val="27"/>
          <w:szCs w:val="27"/>
          <w:lang w:eastAsia="en-US"/>
        </w:rPr>
        <w:t xml:space="preserve"> сельсовет</w:t>
      </w:r>
      <w:r w:rsidR="004158F1" w:rsidRPr="00D9003E">
        <w:rPr>
          <w:rFonts w:eastAsiaTheme="minorHAnsi"/>
          <w:b/>
          <w:sz w:val="27"/>
          <w:szCs w:val="27"/>
          <w:lang w:eastAsia="en-US"/>
        </w:rPr>
        <w:t xml:space="preserve"> муниципального района Шаранский район Республики Башкортостан</w:t>
      </w:r>
      <w:r w:rsidR="004158F1" w:rsidRPr="00D9003E">
        <w:rPr>
          <w:rFonts w:eastAsiaTheme="minorHAnsi"/>
          <w:b/>
          <w:color w:val="000000"/>
          <w:sz w:val="27"/>
          <w:szCs w:val="27"/>
          <w:lang w:eastAsia="en-US"/>
        </w:rPr>
        <w:t xml:space="preserve">  по </w:t>
      </w:r>
      <w:r w:rsidRPr="00D9003E">
        <w:rPr>
          <w:b/>
          <w:sz w:val="27"/>
          <w:szCs w:val="27"/>
        </w:rPr>
        <w:t>состоянию на 01.01.201</w:t>
      </w:r>
      <w:r w:rsidR="00FB303D" w:rsidRPr="00D9003E">
        <w:rPr>
          <w:b/>
          <w:sz w:val="27"/>
          <w:szCs w:val="27"/>
        </w:rPr>
        <w:t>8</w:t>
      </w:r>
      <w:r w:rsidRPr="00D9003E">
        <w:rPr>
          <w:b/>
          <w:sz w:val="27"/>
          <w:szCs w:val="27"/>
        </w:rPr>
        <w:t>г.</w:t>
      </w:r>
    </w:p>
    <w:p w:rsidR="001A4A23" w:rsidRPr="00D9003E" w:rsidRDefault="001A4A23" w:rsidP="001A4A23">
      <w:pPr>
        <w:pStyle w:val="af1"/>
        <w:spacing w:before="0" w:after="0"/>
        <w:ind w:firstLine="709"/>
        <w:jc w:val="both"/>
        <w:rPr>
          <w:b/>
          <w:sz w:val="27"/>
          <w:szCs w:val="27"/>
        </w:rPr>
      </w:pPr>
    </w:p>
    <w:tbl>
      <w:tblPr>
        <w:tblW w:w="0" w:type="auto"/>
        <w:tblInd w:w="108" w:type="dxa"/>
        <w:tblLayout w:type="fixed"/>
        <w:tblLook w:val="0000"/>
      </w:tblPr>
      <w:tblGrid>
        <w:gridCol w:w="4364"/>
        <w:gridCol w:w="1134"/>
        <w:gridCol w:w="1719"/>
        <w:gridCol w:w="1909"/>
      </w:tblGrid>
      <w:tr w:rsidR="001A4A23" w:rsidRPr="00D9003E"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 xml:space="preserve">Единица  измерения </w:t>
            </w:r>
            <w:proofErr w:type="gramStart"/>
            <w:r w:rsidRPr="00D9003E">
              <w:rPr>
                <w:sz w:val="27"/>
                <w:szCs w:val="27"/>
              </w:rP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Первая  очередь  строительства</w:t>
            </w: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DC520D" w:rsidP="00095C76">
            <w:pPr>
              <w:jc w:val="center"/>
              <w:rPr>
                <w:sz w:val="27"/>
                <w:szCs w:val="27"/>
              </w:rPr>
            </w:pPr>
            <w:r w:rsidRPr="00D9003E">
              <w:rPr>
                <w:sz w:val="27"/>
                <w:szCs w:val="27"/>
              </w:rPr>
              <w:t>га</w:t>
            </w:r>
          </w:p>
        </w:tc>
        <w:tc>
          <w:tcPr>
            <w:tcW w:w="1719" w:type="dxa"/>
            <w:tcBorders>
              <w:top w:val="single" w:sz="4" w:space="0" w:color="000000"/>
              <w:left w:val="single" w:sz="4" w:space="0" w:color="000000"/>
              <w:bottom w:val="single" w:sz="4" w:space="0" w:color="000000"/>
            </w:tcBorders>
            <w:shd w:val="clear" w:color="auto" w:fill="auto"/>
          </w:tcPr>
          <w:p w:rsidR="001A4A23" w:rsidRPr="00D9003E" w:rsidRDefault="006C5CC3" w:rsidP="00095C76">
            <w:pPr>
              <w:jc w:val="center"/>
              <w:rPr>
                <w:sz w:val="27"/>
                <w:szCs w:val="27"/>
              </w:rPr>
            </w:pPr>
            <w:r w:rsidRPr="00D9003E">
              <w:rPr>
                <w:sz w:val="27"/>
                <w:szCs w:val="27"/>
              </w:rPr>
              <w:t>9161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В том  числе</w:t>
            </w:r>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snapToGrid w:val="0"/>
              <w:jc w:val="center"/>
              <w:rPr>
                <w:sz w:val="27"/>
                <w:szCs w:val="27"/>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snapToGrid w:val="0"/>
              <w:jc w:val="center"/>
              <w:rPr>
                <w:sz w:val="27"/>
                <w:szCs w:val="27"/>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snapToGrid w:val="0"/>
              <w:jc w:val="center"/>
              <w:rPr>
                <w:sz w:val="27"/>
                <w:szCs w:val="27"/>
                <w:highlight w:val="green"/>
              </w:rPr>
            </w:pPr>
          </w:p>
        </w:tc>
      </w:tr>
      <w:tr w:rsidR="001A4A23" w:rsidRPr="00D9003E" w:rsidTr="00095C76">
        <w:tc>
          <w:tcPr>
            <w:tcW w:w="43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both"/>
              <w:rPr>
                <w:sz w:val="27"/>
                <w:szCs w:val="27"/>
              </w:rPr>
            </w:pPr>
            <w:r w:rsidRPr="00D9003E">
              <w:rPr>
                <w:sz w:val="27"/>
                <w:szCs w:val="27"/>
              </w:rPr>
              <w:t xml:space="preserve">Земли  </w:t>
            </w:r>
            <w:proofErr w:type="spellStart"/>
            <w:r w:rsidRPr="00D9003E">
              <w:rPr>
                <w:sz w:val="27"/>
                <w:szCs w:val="27"/>
              </w:rP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D9003E" w:rsidRDefault="00DC520D" w:rsidP="00095C76">
            <w:pPr>
              <w:jc w:val="center"/>
              <w:rPr>
                <w:sz w:val="27"/>
                <w:szCs w:val="27"/>
              </w:rPr>
            </w:pPr>
            <w:r w:rsidRPr="00D9003E">
              <w:rPr>
                <w:sz w:val="27"/>
                <w:szCs w:val="27"/>
              </w:rPr>
              <w:t>га</w:t>
            </w:r>
          </w:p>
        </w:tc>
        <w:tc>
          <w:tcPr>
            <w:tcW w:w="1719" w:type="dxa"/>
            <w:tcBorders>
              <w:top w:val="single" w:sz="4" w:space="0" w:color="000000"/>
              <w:left w:val="single" w:sz="4" w:space="0" w:color="000000"/>
              <w:bottom w:val="single" w:sz="4" w:space="0" w:color="000000"/>
            </w:tcBorders>
            <w:shd w:val="clear" w:color="auto" w:fill="auto"/>
          </w:tcPr>
          <w:p w:rsidR="001A4A23" w:rsidRPr="00D9003E" w:rsidRDefault="006C5CC3" w:rsidP="00095C76">
            <w:pPr>
              <w:jc w:val="center"/>
              <w:rPr>
                <w:sz w:val="27"/>
                <w:szCs w:val="27"/>
                <w:highlight w:val="yellow"/>
              </w:rPr>
            </w:pPr>
            <w:r w:rsidRPr="00D9003E">
              <w:rPr>
                <w:sz w:val="27"/>
                <w:szCs w:val="27"/>
              </w:rPr>
              <w:t>3612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highlight w:val="yellow"/>
              </w:rPr>
            </w:pPr>
          </w:p>
        </w:tc>
      </w:tr>
      <w:tr w:rsidR="00DC520D" w:rsidRPr="00D9003E" w:rsidTr="00095C76">
        <w:tc>
          <w:tcPr>
            <w:tcW w:w="4364" w:type="dxa"/>
            <w:tcBorders>
              <w:top w:val="single" w:sz="4" w:space="0" w:color="000000"/>
              <w:left w:val="single" w:sz="4" w:space="0" w:color="000000"/>
              <w:bottom w:val="single" w:sz="4" w:space="0" w:color="000000"/>
            </w:tcBorders>
            <w:shd w:val="clear" w:color="auto" w:fill="auto"/>
          </w:tcPr>
          <w:p w:rsidR="00DC520D" w:rsidRPr="00D9003E" w:rsidRDefault="00DC520D" w:rsidP="00095C76">
            <w:pPr>
              <w:jc w:val="both"/>
              <w:rPr>
                <w:sz w:val="27"/>
                <w:szCs w:val="27"/>
              </w:rPr>
            </w:pPr>
            <w:r w:rsidRPr="00D9003E">
              <w:rPr>
                <w:sz w:val="27"/>
                <w:szCs w:val="27"/>
              </w:rPr>
              <w:t>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DC520D" w:rsidRPr="00D9003E" w:rsidRDefault="00DC520D">
            <w:pPr>
              <w:rPr>
                <w:sz w:val="27"/>
                <w:szCs w:val="27"/>
              </w:rPr>
            </w:pPr>
            <w:r w:rsidRPr="00D9003E">
              <w:rPr>
                <w:sz w:val="27"/>
                <w:szCs w:val="27"/>
              </w:rPr>
              <w:t xml:space="preserve">      га</w:t>
            </w:r>
          </w:p>
        </w:tc>
        <w:tc>
          <w:tcPr>
            <w:tcW w:w="1719" w:type="dxa"/>
            <w:tcBorders>
              <w:top w:val="single" w:sz="4" w:space="0" w:color="000000"/>
              <w:left w:val="single" w:sz="4" w:space="0" w:color="000000"/>
              <w:bottom w:val="single" w:sz="4" w:space="0" w:color="000000"/>
            </w:tcBorders>
            <w:shd w:val="clear" w:color="auto" w:fill="auto"/>
          </w:tcPr>
          <w:p w:rsidR="00DC520D" w:rsidRPr="00D9003E" w:rsidRDefault="00BC4E1A" w:rsidP="00681D22">
            <w:pPr>
              <w:jc w:val="center"/>
              <w:rPr>
                <w:sz w:val="27"/>
                <w:szCs w:val="27"/>
                <w:highlight w:val="yellow"/>
              </w:rPr>
            </w:pPr>
            <w:r w:rsidRPr="00D9003E">
              <w:rPr>
                <w:sz w:val="27"/>
                <w:szCs w:val="27"/>
              </w:rPr>
              <w:t>476</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D9003E" w:rsidRDefault="00DC520D" w:rsidP="00DC520D">
            <w:pPr>
              <w:jc w:val="center"/>
              <w:rPr>
                <w:sz w:val="27"/>
                <w:szCs w:val="27"/>
                <w:highlight w:val="yellow"/>
              </w:rPr>
            </w:pPr>
          </w:p>
        </w:tc>
      </w:tr>
    </w:tbl>
    <w:p w:rsidR="001A4A23" w:rsidRPr="00D9003E" w:rsidRDefault="001A4A23" w:rsidP="001A4A23">
      <w:pPr>
        <w:jc w:val="both"/>
        <w:rPr>
          <w:sz w:val="27"/>
          <w:szCs w:val="27"/>
        </w:rPr>
      </w:pPr>
    </w:p>
    <w:p w:rsidR="001A4A23" w:rsidRPr="00D9003E" w:rsidRDefault="001A4A23" w:rsidP="001A4A23">
      <w:pPr>
        <w:ind w:firstLine="540"/>
        <w:jc w:val="both"/>
        <w:rPr>
          <w:sz w:val="27"/>
          <w:szCs w:val="27"/>
        </w:rPr>
      </w:pPr>
      <w:r w:rsidRPr="00D9003E">
        <w:rPr>
          <w:sz w:val="27"/>
          <w:szCs w:val="27"/>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lastRenderedPageBreak/>
        <w:t>2.1.1.   Административное деление</w:t>
      </w:r>
    </w:p>
    <w:p w:rsidR="00095C76" w:rsidRPr="00D9003E" w:rsidRDefault="00095C76" w:rsidP="00095C76">
      <w:pPr>
        <w:pStyle w:val="af1"/>
        <w:spacing w:before="0" w:after="0"/>
        <w:ind w:firstLine="709"/>
        <w:jc w:val="both"/>
        <w:rPr>
          <w:sz w:val="27"/>
          <w:szCs w:val="27"/>
        </w:rPr>
      </w:pPr>
      <w:r w:rsidRPr="00D9003E">
        <w:rPr>
          <w:sz w:val="27"/>
          <w:szCs w:val="27"/>
        </w:rPr>
        <w:t xml:space="preserve">Сельское поселение </w:t>
      </w:r>
      <w:r w:rsidR="00165FFF" w:rsidRPr="00D9003E">
        <w:rPr>
          <w:sz w:val="27"/>
          <w:szCs w:val="27"/>
        </w:rPr>
        <w:t>Базгиев</w:t>
      </w:r>
      <w:r w:rsidR="00165FFF" w:rsidRPr="00D9003E">
        <w:rPr>
          <w:rFonts w:eastAsiaTheme="minorHAnsi"/>
          <w:sz w:val="27"/>
          <w:szCs w:val="27"/>
          <w:lang w:eastAsia="en-US"/>
        </w:rPr>
        <w:t xml:space="preserve">ский </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r w:rsidR="001A4A23" w:rsidRPr="00D9003E">
        <w:rPr>
          <w:sz w:val="27"/>
          <w:szCs w:val="27"/>
        </w:rPr>
        <w:t xml:space="preserve">включает в себя </w:t>
      </w:r>
      <w:r w:rsidR="00165FFF" w:rsidRPr="00D9003E">
        <w:rPr>
          <w:sz w:val="27"/>
          <w:szCs w:val="27"/>
        </w:rPr>
        <w:t>6</w:t>
      </w:r>
      <w:r w:rsidR="00B26EE5" w:rsidRPr="00D9003E">
        <w:rPr>
          <w:sz w:val="27"/>
          <w:szCs w:val="27"/>
        </w:rPr>
        <w:t xml:space="preserve"> населенных пунктов</w:t>
      </w:r>
      <w:r w:rsidR="001A4A23" w:rsidRPr="00D9003E">
        <w:rPr>
          <w:sz w:val="27"/>
          <w:szCs w:val="27"/>
        </w:rPr>
        <w:t xml:space="preserve">, с центром в </w:t>
      </w:r>
      <w:r w:rsidRPr="00D9003E">
        <w:rPr>
          <w:sz w:val="27"/>
          <w:szCs w:val="27"/>
        </w:rPr>
        <w:t xml:space="preserve">селе </w:t>
      </w:r>
      <w:r w:rsidR="00165FFF" w:rsidRPr="00D9003E">
        <w:rPr>
          <w:sz w:val="27"/>
          <w:szCs w:val="27"/>
        </w:rPr>
        <w:t>Базгиево.</w:t>
      </w:r>
    </w:p>
    <w:p w:rsidR="00095C76" w:rsidRPr="00D9003E" w:rsidRDefault="00095C76" w:rsidP="00095C76">
      <w:pPr>
        <w:pStyle w:val="af1"/>
        <w:spacing w:before="0" w:after="0"/>
        <w:ind w:firstLine="709"/>
        <w:jc w:val="both"/>
        <w:rPr>
          <w:sz w:val="27"/>
          <w:szCs w:val="27"/>
        </w:rPr>
      </w:pPr>
    </w:p>
    <w:tbl>
      <w:tblPr>
        <w:tblW w:w="0" w:type="auto"/>
        <w:tblInd w:w="10" w:type="dxa"/>
        <w:tblLayout w:type="fixed"/>
        <w:tblCellMar>
          <w:left w:w="0" w:type="dxa"/>
          <w:right w:w="0" w:type="dxa"/>
        </w:tblCellMar>
        <w:tblLook w:val="0000"/>
      </w:tblPr>
      <w:tblGrid>
        <w:gridCol w:w="2610"/>
        <w:gridCol w:w="2210"/>
        <w:gridCol w:w="2551"/>
        <w:gridCol w:w="1985"/>
      </w:tblGrid>
      <w:tr w:rsidR="001A4A23" w:rsidRPr="00D9003E" w:rsidTr="00095C76">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Pr="00D9003E" w:rsidRDefault="00095C76" w:rsidP="00095C76">
            <w:pPr>
              <w:pStyle w:val="af3"/>
              <w:spacing w:before="0" w:after="0"/>
              <w:jc w:val="center"/>
              <w:rPr>
                <w:sz w:val="27"/>
                <w:szCs w:val="27"/>
              </w:rPr>
            </w:pPr>
            <w:r w:rsidRPr="00D9003E">
              <w:rPr>
                <w:sz w:val="27"/>
                <w:szCs w:val="27"/>
              </w:rPr>
              <w:t>Наименование поселения</w:t>
            </w:r>
            <w:r w:rsidR="001A4A23" w:rsidRPr="00D9003E">
              <w:rPr>
                <w:sz w:val="27"/>
                <w:szCs w:val="27"/>
              </w:rPr>
              <w:t xml:space="preserve">  </w:t>
            </w:r>
          </w:p>
        </w:tc>
        <w:tc>
          <w:tcPr>
            <w:tcW w:w="2210"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pStyle w:val="af3"/>
              <w:spacing w:before="0" w:after="0"/>
              <w:ind w:right="161"/>
              <w:jc w:val="center"/>
              <w:rPr>
                <w:sz w:val="27"/>
                <w:szCs w:val="27"/>
              </w:rPr>
            </w:pPr>
            <w:r w:rsidRPr="00D9003E">
              <w:rPr>
                <w:sz w:val="27"/>
                <w:szCs w:val="27"/>
              </w:rPr>
              <w:t>Наименование населенных пунктов, входящих в состав поселения</w:t>
            </w:r>
          </w:p>
        </w:tc>
        <w:tc>
          <w:tcPr>
            <w:tcW w:w="2551" w:type="dxa"/>
            <w:tcBorders>
              <w:top w:val="single" w:sz="8" w:space="0" w:color="000000"/>
              <w:left w:val="single" w:sz="8" w:space="0" w:color="000000"/>
              <w:bottom w:val="single" w:sz="8" w:space="0" w:color="000000"/>
            </w:tcBorders>
            <w:shd w:val="clear" w:color="auto" w:fill="auto"/>
          </w:tcPr>
          <w:p w:rsidR="001A4A23" w:rsidRPr="00D9003E" w:rsidRDefault="001A4A23" w:rsidP="00F32260">
            <w:pPr>
              <w:pStyle w:val="af3"/>
              <w:spacing w:before="0" w:after="0"/>
              <w:ind w:right="142"/>
              <w:jc w:val="center"/>
              <w:rPr>
                <w:sz w:val="27"/>
                <w:szCs w:val="27"/>
              </w:rPr>
            </w:pPr>
            <w:r w:rsidRPr="00D9003E">
              <w:rPr>
                <w:sz w:val="27"/>
                <w:szCs w:val="27"/>
              </w:rPr>
              <w:t>Численность населения населенного пункта, чел.  на    01.01.201</w:t>
            </w:r>
            <w:r w:rsidR="00F32260" w:rsidRPr="00D9003E">
              <w:rPr>
                <w:sz w:val="27"/>
                <w:szCs w:val="27"/>
              </w:rPr>
              <w:t>8</w:t>
            </w:r>
            <w:r w:rsidRPr="00D9003E">
              <w:rPr>
                <w:sz w:val="27"/>
                <w:szCs w:val="27"/>
              </w:rPr>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Pr="00D9003E" w:rsidRDefault="001A4A23" w:rsidP="00095C76">
            <w:pPr>
              <w:pStyle w:val="af3"/>
              <w:spacing w:before="0" w:after="0"/>
              <w:ind w:right="142"/>
              <w:jc w:val="center"/>
              <w:rPr>
                <w:sz w:val="27"/>
                <w:szCs w:val="27"/>
              </w:rPr>
            </w:pPr>
            <w:r w:rsidRPr="00D9003E">
              <w:rPr>
                <w:sz w:val="27"/>
                <w:szCs w:val="27"/>
              </w:rPr>
              <w:t>Расстояние от населенного пункта до центра</w:t>
            </w:r>
          </w:p>
          <w:p w:rsidR="00095C76" w:rsidRPr="00D9003E" w:rsidRDefault="00095C76" w:rsidP="00095C76">
            <w:pPr>
              <w:pStyle w:val="af"/>
              <w:spacing w:before="0" w:after="0"/>
              <w:jc w:val="center"/>
              <w:rPr>
                <w:sz w:val="27"/>
                <w:szCs w:val="27"/>
              </w:rPr>
            </w:pPr>
            <w:r w:rsidRPr="00D9003E">
              <w:rPr>
                <w:sz w:val="27"/>
                <w:szCs w:val="27"/>
              </w:rPr>
              <w:t>(км.)</w:t>
            </w:r>
          </w:p>
        </w:tc>
      </w:tr>
      <w:tr w:rsidR="001A4A23" w:rsidRPr="00D9003E" w:rsidTr="00095C76">
        <w:trPr>
          <w:trHeight w:val="901"/>
        </w:trPr>
        <w:tc>
          <w:tcPr>
            <w:tcW w:w="2610" w:type="dxa"/>
            <w:tcBorders>
              <w:left w:val="single" w:sz="8" w:space="0" w:color="000000"/>
              <w:bottom w:val="single" w:sz="8" w:space="0" w:color="000000"/>
            </w:tcBorders>
            <w:shd w:val="clear" w:color="auto" w:fill="auto"/>
          </w:tcPr>
          <w:p w:rsidR="001A4A23" w:rsidRPr="00D9003E" w:rsidRDefault="00165FFF" w:rsidP="00165FFF">
            <w:pPr>
              <w:pStyle w:val="af3"/>
              <w:spacing w:before="0" w:after="0"/>
              <w:ind w:right="200"/>
              <w:jc w:val="both"/>
              <w:rPr>
                <w:sz w:val="27"/>
                <w:szCs w:val="27"/>
              </w:rPr>
            </w:pPr>
            <w:r w:rsidRPr="00D9003E">
              <w:rPr>
                <w:sz w:val="27"/>
                <w:szCs w:val="27"/>
              </w:rPr>
              <w:t xml:space="preserve">Базгиевский </w:t>
            </w:r>
            <w:r w:rsidR="007C7887" w:rsidRPr="00D9003E">
              <w:rPr>
                <w:sz w:val="27"/>
                <w:szCs w:val="27"/>
              </w:rPr>
              <w:t xml:space="preserve"> сельсовет</w:t>
            </w:r>
            <w:r w:rsidR="00095C76" w:rsidRPr="00D9003E">
              <w:rPr>
                <w:sz w:val="27"/>
                <w:szCs w:val="27"/>
              </w:rPr>
              <w:t xml:space="preserve"> муниципального района Шаранский район Республики Башкортостан</w:t>
            </w:r>
          </w:p>
        </w:tc>
        <w:tc>
          <w:tcPr>
            <w:tcW w:w="2210" w:type="dxa"/>
            <w:tcBorders>
              <w:left w:val="single" w:sz="4" w:space="0" w:color="000000"/>
              <w:bottom w:val="single" w:sz="8" w:space="0" w:color="000000"/>
            </w:tcBorders>
            <w:shd w:val="clear" w:color="auto" w:fill="auto"/>
          </w:tcPr>
          <w:p w:rsidR="00095C76" w:rsidRPr="00D9003E" w:rsidRDefault="00095C76" w:rsidP="00F32260">
            <w:pPr>
              <w:pStyle w:val="af3"/>
              <w:spacing w:before="0" w:after="0"/>
              <w:jc w:val="both"/>
              <w:rPr>
                <w:sz w:val="27"/>
                <w:szCs w:val="27"/>
              </w:rPr>
            </w:pPr>
            <w:r w:rsidRPr="00D9003E">
              <w:rPr>
                <w:sz w:val="27"/>
                <w:szCs w:val="27"/>
              </w:rPr>
              <w:t xml:space="preserve">с. </w:t>
            </w:r>
            <w:r w:rsidR="00F32260" w:rsidRPr="00D9003E">
              <w:rPr>
                <w:sz w:val="27"/>
                <w:szCs w:val="27"/>
              </w:rPr>
              <w:t>Базгиево</w:t>
            </w:r>
          </w:p>
          <w:p w:rsidR="00095C76" w:rsidRPr="00D9003E" w:rsidRDefault="00F32260" w:rsidP="00F32260">
            <w:pPr>
              <w:pStyle w:val="af3"/>
              <w:spacing w:before="0" w:after="0"/>
              <w:jc w:val="both"/>
              <w:rPr>
                <w:sz w:val="27"/>
                <w:szCs w:val="27"/>
              </w:rPr>
            </w:pPr>
            <w:r w:rsidRPr="00D9003E">
              <w:rPr>
                <w:sz w:val="27"/>
                <w:szCs w:val="27"/>
              </w:rPr>
              <w:t>д.Новый Тамьян</w:t>
            </w:r>
          </w:p>
          <w:p w:rsidR="006B2B40" w:rsidRPr="00D9003E" w:rsidRDefault="00F32260" w:rsidP="00F32260">
            <w:pPr>
              <w:pStyle w:val="af3"/>
              <w:spacing w:before="0" w:after="0"/>
              <w:jc w:val="both"/>
              <w:rPr>
                <w:sz w:val="27"/>
                <w:szCs w:val="27"/>
              </w:rPr>
            </w:pPr>
            <w:proofErr w:type="spellStart"/>
            <w:r w:rsidRPr="00D9003E">
              <w:rPr>
                <w:sz w:val="27"/>
                <w:szCs w:val="27"/>
              </w:rPr>
              <w:t>д.Алмаш</w:t>
            </w:r>
            <w:proofErr w:type="spellEnd"/>
          </w:p>
          <w:p w:rsidR="00F32260" w:rsidRPr="00D9003E" w:rsidRDefault="00F32260" w:rsidP="00F32260">
            <w:pPr>
              <w:pStyle w:val="af3"/>
              <w:spacing w:before="0" w:after="0"/>
              <w:jc w:val="both"/>
              <w:rPr>
                <w:sz w:val="27"/>
                <w:szCs w:val="27"/>
              </w:rPr>
            </w:pPr>
            <w:r w:rsidRPr="00D9003E">
              <w:rPr>
                <w:sz w:val="27"/>
                <w:szCs w:val="27"/>
              </w:rPr>
              <w:t>с.Кир Тлявли</w:t>
            </w:r>
          </w:p>
          <w:p w:rsidR="00F32260" w:rsidRPr="00D9003E" w:rsidRDefault="00F32260" w:rsidP="00F32260">
            <w:pPr>
              <w:pStyle w:val="af"/>
              <w:spacing w:before="0" w:after="0"/>
              <w:rPr>
                <w:sz w:val="27"/>
                <w:szCs w:val="27"/>
              </w:rPr>
            </w:pPr>
            <w:r w:rsidRPr="00D9003E">
              <w:rPr>
                <w:sz w:val="27"/>
                <w:szCs w:val="27"/>
              </w:rPr>
              <w:t>д.Старые Тлявли</w:t>
            </w:r>
          </w:p>
          <w:p w:rsidR="00F32260" w:rsidRPr="00D9003E" w:rsidRDefault="00F32260" w:rsidP="00F32260">
            <w:pPr>
              <w:pStyle w:val="af"/>
              <w:spacing w:before="0" w:after="0"/>
              <w:rPr>
                <w:sz w:val="27"/>
                <w:szCs w:val="27"/>
              </w:rPr>
            </w:pPr>
            <w:r w:rsidRPr="00D9003E">
              <w:rPr>
                <w:sz w:val="27"/>
                <w:szCs w:val="27"/>
              </w:rPr>
              <w:t>д.Старый Тамьян</w:t>
            </w:r>
          </w:p>
        </w:tc>
        <w:tc>
          <w:tcPr>
            <w:tcW w:w="2551" w:type="dxa"/>
            <w:tcBorders>
              <w:left w:val="single" w:sz="8" w:space="0" w:color="000000"/>
              <w:bottom w:val="single" w:sz="8" w:space="0" w:color="000000"/>
            </w:tcBorders>
            <w:shd w:val="clear" w:color="auto" w:fill="auto"/>
          </w:tcPr>
          <w:p w:rsidR="00F6363D" w:rsidRPr="00D9003E" w:rsidRDefault="00990B35" w:rsidP="00F6363D">
            <w:pPr>
              <w:jc w:val="center"/>
              <w:rPr>
                <w:color w:val="000000" w:themeColor="text1"/>
                <w:sz w:val="27"/>
                <w:szCs w:val="27"/>
                <w:lang w:eastAsia="ar-SA"/>
              </w:rPr>
            </w:pPr>
            <w:r w:rsidRPr="00D9003E">
              <w:rPr>
                <w:color w:val="000000" w:themeColor="text1"/>
                <w:sz w:val="27"/>
                <w:szCs w:val="27"/>
                <w:lang w:eastAsia="ar-SA"/>
              </w:rPr>
              <w:t>672</w:t>
            </w:r>
          </w:p>
          <w:p w:rsidR="00990B35" w:rsidRPr="00D9003E" w:rsidRDefault="00990B35" w:rsidP="00F6363D">
            <w:pPr>
              <w:jc w:val="center"/>
              <w:rPr>
                <w:sz w:val="27"/>
                <w:szCs w:val="27"/>
                <w:lang w:eastAsia="ar-SA"/>
              </w:rPr>
            </w:pPr>
            <w:r w:rsidRPr="00D9003E">
              <w:rPr>
                <w:sz w:val="27"/>
                <w:szCs w:val="27"/>
                <w:lang w:eastAsia="ar-SA"/>
              </w:rPr>
              <w:t>216</w:t>
            </w:r>
          </w:p>
          <w:p w:rsidR="001A4A23" w:rsidRPr="00D9003E" w:rsidRDefault="00990B35" w:rsidP="00F6363D">
            <w:pPr>
              <w:jc w:val="center"/>
              <w:rPr>
                <w:sz w:val="27"/>
                <w:szCs w:val="27"/>
                <w:lang w:eastAsia="ar-SA"/>
              </w:rPr>
            </w:pPr>
            <w:r w:rsidRPr="00D9003E">
              <w:rPr>
                <w:sz w:val="27"/>
                <w:szCs w:val="27"/>
                <w:lang w:eastAsia="ar-SA"/>
              </w:rPr>
              <w:t>18</w:t>
            </w:r>
          </w:p>
          <w:p w:rsidR="00990B35" w:rsidRPr="00D9003E" w:rsidRDefault="00990B35" w:rsidP="00F6363D">
            <w:pPr>
              <w:jc w:val="center"/>
              <w:rPr>
                <w:sz w:val="27"/>
                <w:szCs w:val="27"/>
                <w:lang w:eastAsia="ar-SA"/>
              </w:rPr>
            </w:pPr>
            <w:r w:rsidRPr="00D9003E">
              <w:rPr>
                <w:sz w:val="27"/>
                <w:szCs w:val="27"/>
                <w:lang w:eastAsia="ar-SA"/>
              </w:rPr>
              <w:t>194</w:t>
            </w:r>
          </w:p>
          <w:p w:rsidR="00990B35" w:rsidRPr="00D9003E" w:rsidRDefault="00990B35" w:rsidP="00F6363D">
            <w:pPr>
              <w:jc w:val="center"/>
              <w:rPr>
                <w:sz w:val="27"/>
                <w:szCs w:val="27"/>
                <w:lang w:eastAsia="ar-SA"/>
              </w:rPr>
            </w:pPr>
            <w:r w:rsidRPr="00D9003E">
              <w:rPr>
                <w:sz w:val="27"/>
                <w:szCs w:val="27"/>
                <w:lang w:eastAsia="ar-SA"/>
              </w:rPr>
              <w:t>300</w:t>
            </w:r>
          </w:p>
          <w:p w:rsidR="00990B35" w:rsidRPr="00D9003E" w:rsidRDefault="00990B35" w:rsidP="00F6363D">
            <w:pPr>
              <w:jc w:val="center"/>
              <w:rPr>
                <w:sz w:val="27"/>
                <w:szCs w:val="27"/>
                <w:lang w:eastAsia="ar-SA"/>
              </w:rPr>
            </w:pPr>
            <w:r w:rsidRPr="00D9003E">
              <w:rPr>
                <w:sz w:val="27"/>
                <w:szCs w:val="27"/>
                <w:lang w:eastAsia="ar-SA"/>
              </w:rPr>
              <w:t>168</w:t>
            </w:r>
          </w:p>
        </w:tc>
        <w:tc>
          <w:tcPr>
            <w:tcW w:w="1985" w:type="dxa"/>
            <w:tcBorders>
              <w:left w:val="single" w:sz="8" w:space="0" w:color="000000"/>
              <w:bottom w:val="single" w:sz="8" w:space="0" w:color="000000"/>
              <w:right w:val="single" w:sz="8" w:space="0" w:color="000000"/>
            </w:tcBorders>
            <w:shd w:val="clear" w:color="auto" w:fill="auto"/>
          </w:tcPr>
          <w:p w:rsidR="00F6363D" w:rsidRPr="00D9003E" w:rsidRDefault="00F6363D" w:rsidP="00095C76">
            <w:pPr>
              <w:pStyle w:val="af3"/>
              <w:spacing w:before="0" w:after="0"/>
              <w:jc w:val="center"/>
              <w:rPr>
                <w:sz w:val="27"/>
                <w:szCs w:val="27"/>
              </w:rPr>
            </w:pPr>
            <w:r w:rsidRPr="00D9003E">
              <w:rPr>
                <w:sz w:val="27"/>
                <w:szCs w:val="27"/>
              </w:rPr>
              <w:t>0</w:t>
            </w:r>
          </w:p>
          <w:p w:rsidR="00F6363D" w:rsidRPr="00D9003E" w:rsidRDefault="00F6363D" w:rsidP="00F6363D">
            <w:pPr>
              <w:jc w:val="center"/>
              <w:rPr>
                <w:sz w:val="27"/>
                <w:szCs w:val="27"/>
                <w:lang w:eastAsia="ar-SA"/>
              </w:rPr>
            </w:pPr>
            <w:r w:rsidRPr="00D9003E">
              <w:rPr>
                <w:sz w:val="27"/>
                <w:szCs w:val="27"/>
                <w:lang w:eastAsia="ar-SA"/>
              </w:rPr>
              <w:t>1</w:t>
            </w:r>
          </w:p>
          <w:p w:rsidR="00F6363D" w:rsidRPr="00D9003E" w:rsidRDefault="00F6363D" w:rsidP="00F6363D">
            <w:pPr>
              <w:jc w:val="center"/>
              <w:rPr>
                <w:sz w:val="27"/>
                <w:szCs w:val="27"/>
                <w:lang w:eastAsia="ar-SA"/>
              </w:rPr>
            </w:pPr>
            <w:r w:rsidRPr="00D9003E">
              <w:rPr>
                <w:sz w:val="27"/>
                <w:szCs w:val="27"/>
                <w:lang w:eastAsia="ar-SA"/>
              </w:rPr>
              <w:t>3</w:t>
            </w:r>
          </w:p>
          <w:p w:rsidR="001A4A23" w:rsidRPr="00D9003E" w:rsidRDefault="00F6363D" w:rsidP="00F6363D">
            <w:pPr>
              <w:jc w:val="center"/>
              <w:rPr>
                <w:sz w:val="27"/>
                <w:szCs w:val="27"/>
                <w:lang w:eastAsia="ar-SA"/>
              </w:rPr>
            </w:pPr>
            <w:r w:rsidRPr="00D9003E">
              <w:rPr>
                <w:sz w:val="27"/>
                <w:szCs w:val="27"/>
                <w:lang w:eastAsia="ar-SA"/>
              </w:rPr>
              <w:t>2</w:t>
            </w:r>
          </w:p>
          <w:p w:rsidR="00990B35" w:rsidRPr="00D9003E" w:rsidRDefault="00990B35" w:rsidP="00F6363D">
            <w:pPr>
              <w:jc w:val="center"/>
              <w:rPr>
                <w:sz w:val="27"/>
                <w:szCs w:val="27"/>
                <w:lang w:eastAsia="ar-SA"/>
              </w:rPr>
            </w:pPr>
            <w:r w:rsidRPr="00D9003E">
              <w:rPr>
                <w:sz w:val="27"/>
                <w:szCs w:val="27"/>
                <w:lang w:eastAsia="ar-SA"/>
              </w:rPr>
              <w:t>2</w:t>
            </w:r>
          </w:p>
          <w:p w:rsidR="00990B35" w:rsidRPr="00D9003E" w:rsidRDefault="00990B35" w:rsidP="00F6363D">
            <w:pPr>
              <w:jc w:val="center"/>
              <w:rPr>
                <w:sz w:val="27"/>
                <w:szCs w:val="27"/>
                <w:lang w:eastAsia="ar-SA"/>
              </w:rPr>
            </w:pPr>
            <w:r w:rsidRPr="00D9003E">
              <w:rPr>
                <w:sz w:val="27"/>
                <w:szCs w:val="27"/>
                <w:lang w:eastAsia="ar-SA"/>
              </w:rPr>
              <w:t>2</w:t>
            </w:r>
          </w:p>
        </w:tc>
      </w:tr>
      <w:tr w:rsidR="001A4A23" w:rsidRPr="00D9003E" w:rsidTr="00095C76">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sz w:val="27"/>
                <w:szCs w:val="27"/>
              </w:rPr>
            </w:pPr>
            <w:r w:rsidRPr="00D9003E">
              <w:rPr>
                <w:rFonts w:ascii="Times New Roman" w:hAnsi="Times New Roman" w:cs="Times New Roman"/>
                <w:color w:val="auto"/>
                <w:sz w:val="27"/>
                <w:szCs w:val="27"/>
              </w:rPr>
              <w:t>Итого</w:t>
            </w:r>
          </w:p>
        </w:tc>
        <w:tc>
          <w:tcPr>
            <w:tcW w:w="221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sz w:val="27"/>
                <w:szCs w:val="27"/>
              </w:rPr>
            </w:pP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8576AF"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1568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sz w:val="27"/>
                <w:szCs w:val="27"/>
              </w:rPr>
            </w:pPr>
          </w:p>
        </w:tc>
      </w:tr>
    </w:tbl>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2.1.2.  Демографическая ситуация</w:t>
      </w:r>
    </w:p>
    <w:p w:rsidR="001A4A23" w:rsidRPr="00D9003E" w:rsidRDefault="001A4A23" w:rsidP="001A4A23">
      <w:pPr>
        <w:ind w:firstLine="540"/>
        <w:jc w:val="both"/>
        <w:rPr>
          <w:b/>
          <w:bCs/>
          <w:sz w:val="27"/>
          <w:szCs w:val="27"/>
        </w:rPr>
      </w:pPr>
      <w:r w:rsidRPr="00D9003E">
        <w:rPr>
          <w:sz w:val="27"/>
          <w:szCs w:val="27"/>
        </w:rPr>
        <w:t> </w:t>
      </w:r>
      <w:r w:rsidR="00B26EE5" w:rsidRPr="00D9003E">
        <w:rPr>
          <w:sz w:val="27"/>
          <w:szCs w:val="27"/>
        </w:rPr>
        <w:t>Общая численность населения</w:t>
      </w:r>
      <w:r w:rsidR="00095C76" w:rsidRPr="00D9003E">
        <w:rPr>
          <w:sz w:val="27"/>
          <w:szCs w:val="27"/>
        </w:rPr>
        <w:t xml:space="preserve">сельского поселения </w:t>
      </w:r>
      <w:r w:rsidR="00B26EE5" w:rsidRPr="00D9003E">
        <w:rPr>
          <w:sz w:val="27"/>
          <w:szCs w:val="27"/>
        </w:rPr>
        <w:t>Базгиев</w:t>
      </w:r>
      <w:r w:rsidR="00B26EE5" w:rsidRPr="00D9003E">
        <w:rPr>
          <w:rFonts w:eastAsiaTheme="minorHAnsi"/>
          <w:sz w:val="27"/>
          <w:szCs w:val="27"/>
          <w:lang w:eastAsia="en-US"/>
        </w:rPr>
        <w:t xml:space="preserve">ский </w:t>
      </w:r>
      <w:r w:rsidR="00B26EE5" w:rsidRPr="00D9003E">
        <w:rPr>
          <w:sz w:val="27"/>
          <w:szCs w:val="27"/>
        </w:rPr>
        <w:t>сельсовет</w:t>
      </w:r>
      <w:r w:rsidR="00095C76" w:rsidRPr="00D9003E">
        <w:rPr>
          <w:sz w:val="27"/>
          <w:szCs w:val="27"/>
        </w:rPr>
        <w:t xml:space="preserve"> муниципального района Шаранский район Республики Башкортостан </w:t>
      </w:r>
      <w:r w:rsidRPr="00D9003E">
        <w:rPr>
          <w:sz w:val="27"/>
          <w:szCs w:val="27"/>
        </w:rPr>
        <w:t>на 01.01.201</w:t>
      </w:r>
      <w:r w:rsidR="00165FFF" w:rsidRPr="00D9003E">
        <w:rPr>
          <w:sz w:val="27"/>
          <w:szCs w:val="27"/>
        </w:rPr>
        <w:t>8</w:t>
      </w:r>
      <w:r w:rsidR="00B26EE5" w:rsidRPr="00D9003E">
        <w:rPr>
          <w:sz w:val="27"/>
          <w:szCs w:val="27"/>
        </w:rPr>
        <w:t>года составила</w:t>
      </w:r>
      <w:r w:rsidR="006B2B40" w:rsidRPr="00D9003E">
        <w:rPr>
          <w:sz w:val="27"/>
          <w:szCs w:val="27"/>
        </w:rPr>
        <w:t>15</w:t>
      </w:r>
      <w:r w:rsidR="008576AF" w:rsidRPr="00D9003E">
        <w:rPr>
          <w:sz w:val="27"/>
          <w:szCs w:val="27"/>
        </w:rPr>
        <w:t>68</w:t>
      </w:r>
      <w:r w:rsidRPr="00D9003E">
        <w:rPr>
          <w:sz w:val="27"/>
          <w:szCs w:val="27"/>
        </w:rPr>
        <w:t xml:space="preserve"> человек. </w:t>
      </w:r>
      <w:r w:rsidR="00B26EE5" w:rsidRPr="00D9003E">
        <w:rPr>
          <w:sz w:val="27"/>
          <w:szCs w:val="27"/>
        </w:rPr>
        <w:t>Численность трудоспособного возраста составляет</w:t>
      </w:r>
      <w:r w:rsidRPr="00D9003E">
        <w:rPr>
          <w:sz w:val="27"/>
          <w:szCs w:val="27"/>
        </w:rPr>
        <w:t> </w:t>
      </w:r>
      <w:r w:rsidR="003A333E" w:rsidRPr="00D9003E">
        <w:rPr>
          <w:sz w:val="27"/>
          <w:szCs w:val="27"/>
        </w:rPr>
        <w:t>8</w:t>
      </w:r>
      <w:r w:rsidR="008576AF" w:rsidRPr="00D9003E">
        <w:rPr>
          <w:sz w:val="27"/>
          <w:szCs w:val="27"/>
        </w:rPr>
        <w:t>13</w:t>
      </w:r>
      <w:r w:rsidR="00951F36" w:rsidRPr="00D9003E">
        <w:rPr>
          <w:sz w:val="27"/>
          <w:szCs w:val="27"/>
        </w:rPr>
        <w:t xml:space="preserve"> человек (</w:t>
      </w:r>
      <w:r w:rsidR="003A333E" w:rsidRPr="00D9003E">
        <w:rPr>
          <w:sz w:val="27"/>
          <w:szCs w:val="27"/>
        </w:rPr>
        <w:t>5</w:t>
      </w:r>
      <w:r w:rsidR="008576AF" w:rsidRPr="00D9003E">
        <w:rPr>
          <w:sz w:val="27"/>
          <w:szCs w:val="27"/>
        </w:rPr>
        <w:t>1</w:t>
      </w:r>
      <w:r w:rsidR="003A333E" w:rsidRPr="00D9003E">
        <w:rPr>
          <w:sz w:val="27"/>
          <w:szCs w:val="27"/>
        </w:rPr>
        <w:t>,</w:t>
      </w:r>
      <w:r w:rsidR="008576AF" w:rsidRPr="00D9003E">
        <w:rPr>
          <w:sz w:val="27"/>
          <w:szCs w:val="27"/>
        </w:rPr>
        <w:t>8</w:t>
      </w:r>
      <w:r w:rsidRPr="00D9003E">
        <w:rPr>
          <w:sz w:val="27"/>
          <w:szCs w:val="27"/>
        </w:rPr>
        <w:t xml:space="preserve"> % от </w:t>
      </w:r>
      <w:r w:rsidR="00B26EE5" w:rsidRPr="00D9003E">
        <w:rPr>
          <w:sz w:val="27"/>
          <w:szCs w:val="27"/>
        </w:rPr>
        <w:t>общей численности</w:t>
      </w:r>
      <w:r w:rsidRPr="00D9003E">
        <w:rPr>
          <w:sz w:val="27"/>
          <w:szCs w:val="27"/>
        </w:rPr>
        <w:t xml:space="preserve">). </w:t>
      </w:r>
      <w:r w:rsidR="00B26EE5" w:rsidRPr="00D9003E">
        <w:rPr>
          <w:sz w:val="27"/>
          <w:szCs w:val="27"/>
        </w:rPr>
        <w:t>Детей в</w:t>
      </w:r>
      <w:r w:rsidRPr="00D9003E">
        <w:rPr>
          <w:sz w:val="27"/>
          <w:szCs w:val="27"/>
        </w:rPr>
        <w:t xml:space="preserve"> возрасте до 18 </w:t>
      </w:r>
      <w:r w:rsidR="00B26EE5" w:rsidRPr="00D9003E">
        <w:rPr>
          <w:sz w:val="27"/>
          <w:szCs w:val="27"/>
        </w:rPr>
        <w:t>лет 273</w:t>
      </w:r>
      <w:r w:rsidRPr="00D9003E">
        <w:rPr>
          <w:sz w:val="27"/>
          <w:szCs w:val="27"/>
        </w:rPr>
        <w:t xml:space="preserve"> человек.</w:t>
      </w:r>
    </w:p>
    <w:p w:rsidR="001A4A23" w:rsidRPr="00D9003E" w:rsidRDefault="001A4A23" w:rsidP="001A4A23">
      <w:pPr>
        <w:pStyle w:val="af"/>
        <w:spacing w:before="0" w:after="0"/>
        <w:rPr>
          <w:b/>
          <w:bCs/>
          <w:sz w:val="27"/>
          <w:szCs w:val="27"/>
        </w:rPr>
      </w:pPr>
    </w:p>
    <w:p w:rsidR="001A4A23" w:rsidRPr="00D9003E" w:rsidRDefault="001A4A23" w:rsidP="001A4A23">
      <w:pPr>
        <w:pStyle w:val="af"/>
        <w:ind w:firstLine="709"/>
        <w:jc w:val="center"/>
        <w:rPr>
          <w:sz w:val="27"/>
          <w:szCs w:val="27"/>
        </w:rPr>
      </w:pPr>
      <w:r w:rsidRPr="00D9003E">
        <w:rPr>
          <w:b/>
          <w:sz w:val="27"/>
          <w:szCs w:val="27"/>
        </w:rPr>
        <w:t>2.1.</w:t>
      </w:r>
      <w:r w:rsidR="008576AF" w:rsidRPr="00D9003E">
        <w:rPr>
          <w:b/>
          <w:sz w:val="27"/>
          <w:szCs w:val="27"/>
        </w:rPr>
        <w:t>3</w:t>
      </w:r>
      <w:r w:rsidRPr="00D9003E">
        <w:rPr>
          <w:b/>
          <w:sz w:val="27"/>
          <w:szCs w:val="27"/>
        </w:rPr>
        <w:t>. Развитие отраслей социальной сферы</w:t>
      </w:r>
    </w:p>
    <w:p w:rsidR="001A4A23" w:rsidRPr="00D9003E" w:rsidRDefault="001A4A23" w:rsidP="001A4A23">
      <w:pPr>
        <w:pStyle w:val="af"/>
        <w:spacing w:before="0" w:after="0"/>
        <w:ind w:firstLine="709"/>
        <w:jc w:val="both"/>
        <w:rPr>
          <w:sz w:val="27"/>
          <w:szCs w:val="27"/>
        </w:rPr>
      </w:pPr>
      <w:r w:rsidRPr="00D9003E">
        <w:rPr>
          <w:sz w:val="27"/>
          <w:szCs w:val="27"/>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D9003E" w:rsidRDefault="001A4A23" w:rsidP="001A4A23">
      <w:pPr>
        <w:pStyle w:val="af"/>
        <w:spacing w:before="0" w:after="0"/>
        <w:ind w:firstLine="709"/>
        <w:jc w:val="both"/>
        <w:rPr>
          <w:sz w:val="27"/>
          <w:szCs w:val="27"/>
        </w:rPr>
      </w:pPr>
      <w:r w:rsidRPr="00D9003E">
        <w:rPr>
          <w:sz w:val="27"/>
          <w:szCs w:val="27"/>
        </w:rPr>
        <w:t>Прогнозом на 201</w:t>
      </w:r>
      <w:r w:rsidR="008576AF" w:rsidRPr="00D9003E">
        <w:rPr>
          <w:sz w:val="27"/>
          <w:szCs w:val="27"/>
        </w:rPr>
        <w:t>9</w:t>
      </w:r>
      <w:r w:rsidRPr="00D9003E">
        <w:rPr>
          <w:sz w:val="27"/>
          <w:szCs w:val="27"/>
        </w:rPr>
        <w:t xml:space="preserve"> год и на период до 202</w:t>
      </w:r>
      <w:r w:rsidR="008576AF" w:rsidRPr="00D9003E">
        <w:rPr>
          <w:sz w:val="27"/>
          <w:szCs w:val="27"/>
        </w:rPr>
        <w:t>4</w:t>
      </w:r>
      <w:r w:rsidR="00B26EE5" w:rsidRPr="00D9003E">
        <w:rPr>
          <w:sz w:val="27"/>
          <w:szCs w:val="27"/>
        </w:rPr>
        <w:t>года определены</w:t>
      </w:r>
      <w:r w:rsidRPr="00D9003E">
        <w:rPr>
          <w:sz w:val="27"/>
          <w:szCs w:val="27"/>
        </w:rPr>
        <w:t xml:space="preserve"> следующие приоритеты </w:t>
      </w:r>
      <w:r w:rsidR="00B26EE5" w:rsidRPr="00D9003E">
        <w:rPr>
          <w:sz w:val="27"/>
          <w:szCs w:val="27"/>
        </w:rPr>
        <w:t>социальной инфраструктуры</w:t>
      </w:r>
      <w:r w:rsidRPr="00D9003E">
        <w:rPr>
          <w:sz w:val="27"/>
          <w:szCs w:val="27"/>
        </w:rPr>
        <w:t xml:space="preserve"> развития </w:t>
      </w:r>
      <w:r w:rsidR="00951F36" w:rsidRPr="00D9003E">
        <w:rPr>
          <w:sz w:val="27"/>
          <w:szCs w:val="27"/>
        </w:rPr>
        <w:t>сельского</w:t>
      </w:r>
      <w:r w:rsidRPr="00D9003E">
        <w:rPr>
          <w:sz w:val="27"/>
          <w:szCs w:val="27"/>
        </w:rPr>
        <w:t xml:space="preserve"> поселения:</w:t>
      </w:r>
    </w:p>
    <w:p w:rsidR="001A4A23" w:rsidRPr="00D9003E" w:rsidRDefault="001A4A23" w:rsidP="001A4A23">
      <w:pPr>
        <w:pStyle w:val="af"/>
        <w:spacing w:before="0" w:after="0"/>
        <w:ind w:firstLine="709"/>
        <w:jc w:val="both"/>
        <w:rPr>
          <w:sz w:val="27"/>
          <w:szCs w:val="27"/>
        </w:rPr>
      </w:pPr>
      <w:r w:rsidRPr="00D9003E">
        <w:rPr>
          <w:sz w:val="27"/>
          <w:szCs w:val="27"/>
        </w:rPr>
        <w:t>-повышение уровня жизни населения, в т.ч. на основе развития социальной инфраструктуры;</w:t>
      </w:r>
    </w:p>
    <w:p w:rsidR="001A4A23" w:rsidRPr="00D9003E" w:rsidRDefault="001A4A23" w:rsidP="001A4A23">
      <w:pPr>
        <w:pStyle w:val="af"/>
        <w:spacing w:before="0" w:after="0"/>
        <w:ind w:firstLine="709"/>
        <w:jc w:val="both"/>
        <w:rPr>
          <w:sz w:val="27"/>
          <w:szCs w:val="27"/>
        </w:rPr>
      </w:pPr>
      <w:r w:rsidRPr="00D9003E">
        <w:rPr>
          <w:sz w:val="27"/>
          <w:szCs w:val="27"/>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D9003E" w:rsidRDefault="00951F36" w:rsidP="001A4A23">
      <w:pPr>
        <w:pStyle w:val="af"/>
        <w:spacing w:before="0" w:after="0"/>
        <w:ind w:firstLine="709"/>
        <w:jc w:val="both"/>
        <w:rPr>
          <w:sz w:val="27"/>
          <w:szCs w:val="27"/>
        </w:rPr>
      </w:pPr>
      <w:r w:rsidRPr="00D9003E">
        <w:rPr>
          <w:sz w:val="27"/>
          <w:szCs w:val="27"/>
        </w:rPr>
        <w:t>-развитие жилищной сферы в сельском</w:t>
      </w:r>
      <w:r w:rsidR="001A4A23" w:rsidRPr="00D9003E">
        <w:rPr>
          <w:sz w:val="27"/>
          <w:szCs w:val="27"/>
        </w:rPr>
        <w:t xml:space="preserve"> поселении;</w:t>
      </w:r>
    </w:p>
    <w:p w:rsidR="001A4A23" w:rsidRPr="00D9003E" w:rsidRDefault="001A4A23" w:rsidP="001A4A23">
      <w:pPr>
        <w:pStyle w:val="af"/>
        <w:spacing w:before="0" w:after="0"/>
        <w:ind w:firstLine="709"/>
        <w:jc w:val="both"/>
        <w:rPr>
          <w:sz w:val="27"/>
          <w:szCs w:val="27"/>
        </w:rPr>
      </w:pPr>
      <w:r w:rsidRPr="00D9003E">
        <w:rPr>
          <w:sz w:val="27"/>
          <w:szCs w:val="27"/>
        </w:rPr>
        <w:t xml:space="preserve">-создание условий для гармоничного развития подрастающего поколения в </w:t>
      </w:r>
      <w:r w:rsidR="00951F36" w:rsidRPr="00D9003E">
        <w:rPr>
          <w:sz w:val="27"/>
          <w:szCs w:val="27"/>
        </w:rPr>
        <w:t>сельском</w:t>
      </w:r>
      <w:r w:rsidRPr="00D9003E">
        <w:rPr>
          <w:sz w:val="27"/>
          <w:szCs w:val="27"/>
        </w:rPr>
        <w:t xml:space="preserve"> поселении;</w:t>
      </w:r>
    </w:p>
    <w:p w:rsidR="001A4A23" w:rsidRPr="00D9003E" w:rsidRDefault="001A4A23" w:rsidP="001A4A23">
      <w:pPr>
        <w:pStyle w:val="af"/>
        <w:spacing w:before="0" w:after="0"/>
        <w:ind w:firstLine="709"/>
        <w:jc w:val="both"/>
        <w:rPr>
          <w:b/>
          <w:sz w:val="27"/>
          <w:szCs w:val="27"/>
        </w:rPr>
      </w:pPr>
      <w:r w:rsidRPr="00D9003E">
        <w:rPr>
          <w:sz w:val="27"/>
          <w:szCs w:val="27"/>
        </w:rPr>
        <w:t>-сохранение культурного наследия.</w:t>
      </w:r>
    </w:p>
    <w:p w:rsidR="001A4A23" w:rsidRPr="00D9003E" w:rsidRDefault="001A4A23" w:rsidP="001A4A23">
      <w:pPr>
        <w:pStyle w:val="af1"/>
        <w:ind w:firstLine="425"/>
        <w:jc w:val="center"/>
        <w:rPr>
          <w:sz w:val="27"/>
          <w:szCs w:val="27"/>
        </w:rPr>
      </w:pPr>
      <w:r w:rsidRPr="00D9003E">
        <w:rPr>
          <w:b/>
          <w:sz w:val="27"/>
          <w:szCs w:val="27"/>
        </w:rPr>
        <w:t>2.1.4.1. Культура</w:t>
      </w:r>
    </w:p>
    <w:p w:rsidR="001A4A23" w:rsidRPr="00D9003E" w:rsidRDefault="001A4A23" w:rsidP="001A4A23">
      <w:pPr>
        <w:autoSpaceDE w:val="0"/>
        <w:ind w:firstLine="540"/>
        <w:jc w:val="both"/>
        <w:rPr>
          <w:sz w:val="27"/>
          <w:szCs w:val="27"/>
        </w:rPr>
      </w:pPr>
      <w:r w:rsidRPr="00D9003E">
        <w:rPr>
          <w:sz w:val="27"/>
          <w:szCs w:val="27"/>
        </w:rPr>
        <w:t xml:space="preserve">Предоставление услуг населению в области культуры в </w:t>
      </w:r>
      <w:r w:rsidR="00951F36" w:rsidRPr="00D9003E">
        <w:rPr>
          <w:sz w:val="27"/>
          <w:szCs w:val="27"/>
        </w:rPr>
        <w:t xml:space="preserve">сельском </w:t>
      </w:r>
      <w:r w:rsidRPr="00D9003E">
        <w:rPr>
          <w:sz w:val="27"/>
          <w:szCs w:val="27"/>
        </w:rPr>
        <w:t>поселении осуществляют:</w:t>
      </w:r>
    </w:p>
    <w:p w:rsidR="001A4A23" w:rsidRPr="00D9003E" w:rsidRDefault="001A4A23" w:rsidP="001A4A23">
      <w:pPr>
        <w:autoSpaceDE w:val="0"/>
        <w:ind w:firstLine="540"/>
        <w:jc w:val="both"/>
        <w:rPr>
          <w:sz w:val="27"/>
          <w:szCs w:val="27"/>
        </w:rPr>
      </w:pPr>
      <w:r w:rsidRPr="00D9003E">
        <w:rPr>
          <w:sz w:val="27"/>
          <w:szCs w:val="27"/>
        </w:rPr>
        <w:t xml:space="preserve">- </w:t>
      </w:r>
      <w:r w:rsidR="006B2B40" w:rsidRPr="00D9003E">
        <w:rPr>
          <w:sz w:val="27"/>
          <w:szCs w:val="27"/>
        </w:rPr>
        <w:t xml:space="preserve">СДК </w:t>
      </w:r>
      <w:proofErr w:type="spellStart"/>
      <w:r w:rsidR="006B2B40" w:rsidRPr="00D9003E">
        <w:rPr>
          <w:sz w:val="27"/>
          <w:szCs w:val="27"/>
        </w:rPr>
        <w:t>с.</w:t>
      </w:r>
      <w:r w:rsidR="008576AF" w:rsidRPr="00D9003E">
        <w:rPr>
          <w:sz w:val="27"/>
          <w:szCs w:val="27"/>
        </w:rPr>
        <w:t>Базгиево</w:t>
      </w:r>
      <w:proofErr w:type="spellEnd"/>
      <w:r w:rsidRPr="00D9003E">
        <w:rPr>
          <w:sz w:val="27"/>
          <w:szCs w:val="27"/>
        </w:rPr>
        <w:t>;</w:t>
      </w:r>
    </w:p>
    <w:p w:rsidR="001A4A23" w:rsidRPr="00D9003E" w:rsidRDefault="001A4A23" w:rsidP="001A4A23">
      <w:pPr>
        <w:autoSpaceDE w:val="0"/>
        <w:ind w:firstLine="540"/>
        <w:jc w:val="both"/>
        <w:rPr>
          <w:sz w:val="27"/>
          <w:szCs w:val="27"/>
        </w:rPr>
      </w:pPr>
      <w:r w:rsidRPr="00D9003E">
        <w:rPr>
          <w:sz w:val="27"/>
          <w:szCs w:val="27"/>
        </w:rPr>
        <w:t xml:space="preserve">- </w:t>
      </w:r>
      <w:r w:rsidR="008576AF" w:rsidRPr="00D9003E">
        <w:rPr>
          <w:sz w:val="27"/>
          <w:szCs w:val="27"/>
        </w:rPr>
        <w:t xml:space="preserve">СДК </w:t>
      </w:r>
      <w:r w:rsidR="00AB430B" w:rsidRPr="00D9003E">
        <w:rPr>
          <w:sz w:val="27"/>
          <w:szCs w:val="27"/>
        </w:rPr>
        <w:t>с.Кир-</w:t>
      </w:r>
      <w:r w:rsidR="008576AF" w:rsidRPr="00D9003E">
        <w:rPr>
          <w:sz w:val="27"/>
          <w:szCs w:val="27"/>
        </w:rPr>
        <w:t xml:space="preserve"> Тлявли</w:t>
      </w:r>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r w:rsidR="006B2B40" w:rsidRPr="00D9003E">
        <w:rPr>
          <w:sz w:val="27"/>
          <w:szCs w:val="27"/>
        </w:rPr>
        <w:t xml:space="preserve">Библиотека </w:t>
      </w:r>
      <w:proofErr w:type="spellStart"/>
      <w:r w:rsidR="006B2B40" w:rsidRPr="00D9003E">
        <w:rPr>
          <w:sz w:val="27"/>
          <w:szCs w:val="27"/>
        </w:rPr>
        <w:t>с.</w:t>
      </w:r>
      <w:r w:rsidR="008576AF" w:rsidRPr="00D9003E">
        <w:rPr>
          <w:sz w:val="27"/>
          <w:szCs w:val="27"/>
        </w:rPr>
        <w:t>Базгиево</w:t>
      </w:r>
      <w:proofErr w:type="spellEnd"/>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proofErr w:type="spellStart"/>
      <w:r w:rsidR="008576AF" w:rsidRPr="00D9003E">
        <w:rPr>
          <w:sz w:val="27"/>
          <w:szCs w:val="27"/>
        </w:rPr>
        <w:t>Библиотека</w:t>
      </w:r>
      <w:r w:rsidR="00990B35" w:rsidRPr="00D9003E">
        <w:rPr>
          <w:sz w:val="27"/>
          <w:szCs w:val="27"/>
        </w:rPr>
        <w:t>с.Кир</w:t>
      </w:r>
      <w:proofErr w:type="spellEnd"/>
      <w:r w:rsidR="00990B35" w:rsidRPr="00D9003E">
        <w:rPr>
          <w:sz w:val="27"/>
          <w:szCs w:val="27"/>
        </w:rPr>
        <w:t>-</w:t>
      </w:r>
      <w:r w:rsidR="008576AF" w:rsidRPr="00D9003E">
        <w:rPr>
          <w:sz w:val="27"/>
          <w:szCs w:val="27"/>
        </w:rPr>
        <w:t xml:space="preserve"> Тлявли</w:t>
      </w:r>
      <w:r w:rsidRPr="00D9003E">
        <w:rPr>
          <w:sz w:val="27"/>
          <w:szCs w:val="27"/>
        </w:rPr>
        <w:t>;</w:t>
      </w:r>
    </w:p>
    <w:p w:rsidR="0090306D" w:rsidRPr="00D9003E" w:rsidRDefault="0090306D"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 xml:space="preserve">В </w:t>
      </w:r>
      <w:r w:rsidR="0090306D" w:rsidRPr="00D9003E">
        <w:rPr>
          <w:sz w:val="27"/>
          <w:szCs w:val="27"/>
        </w:rPr>
        <w:t xml:space="preserve">учреждениях культуры сельского поселения </w:t>
      </w:r>
      <w:r w:rsidR="008576AF" w:rsidRPr="00D9003E">
        <w:rPr>
          <w:sz w:val="27"/>
          <w:szCs w:val="27"/>
        </w:rPr>
        <w:t>Базгиев</w:t>
      </w:r>
      <w:r w:rsidR="007C7887" w:rsidRPr="00D9003E">
        <w:rPr>
          <w:sz w:val="27"/>
          <w:szCs w:val="27"/>
        </w:rPr>
        <w:t>ский сельсовет</w:t>
      </w:r>
      <w:r w:rsidR="0090306D" w:rsidRPr="00D9003E">
        <w:rPr>
          <w:sz w:val="27"/>
          <w:szCs w:val="27"/>
        </w:rPr>
        <w:t xml:space="preserve"> муниципального района Шаранский район Республики Башкортостан </w:t>
      </w:r>
      <w:r w:rsidRPr="00D9003E">
        <w:rPr>
          <w:sz w:val="27"/>
          <w:szCs w:val="27"/>
        </w:rPr>
        <w:t xml:space="preserve">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1A4A23" w:rsidRPr="00D9003E" w:rsidRDefault="001A4A23" w:rsidP="001A4A23">
      <w:pPr>
        <w:autoSpaceDE w:val="0"/>
        <w:ind w:firstLine="540"/>
        <w:jc w:val="both"/>
        <w:rPr>
          <w:sz w:val="27"/>
          <w:szCs w:val="27"/>
        </w:rPr>
      </w:pPr>
      <w:r w:rsidRPr="00D9003E">
        <w:rPr>
          <w:sz w:val="27"/>
          <w:szCs w:val="27"/>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1A4A23" w:rsidRPr="00D9003E" w:rsidRDefault="001A4A23" w:rsidP="001A4A23">
      <w:pPr>
        <w:pStyle w:val="af"/>
        <w:spacing w:before="0" w:after="0"/>
        <w:ind w:firstLine="540"/>
        <w:jc w:val="both"/>
        <w:rPr>
          <w:sz w:val="27"/>
          <w:szCs w:val="27"/>
        </w:rPr>
      </w:pPr>
      <w:r w:rsidRPr="00D9003E">
        <w:rPr>
          <w:sz w:val="27"/>
          <w:szCs w:val="27"/>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1A4A23" w:rsidRPr="00D9003E" w:rsidRDefault="001A4A23" w:rsidP="001A4A23">
      <w:pPr>
        <w:pStyle w:val="af"/>
        <w:spacing w:before="0" w:after="0"/>
        <w:ind w:firstLine="540"/>
        <w:jc w:val="both"/>
        <w:rPr>
          <w:b/>
          <w:sz w:val="27"/>
          <w:szCs w:val="27"/>
        </w:rPr>
      </w:pPr>
      <w:r w:rsidRPr="00D9003E">
        <w:rPr>
          <w:sz w:val="27"/>
          <w:szCs w:val="27"/>
        </w:rPr>
        <w:t xml:space="preserve">Проведение этих мероприятий позволит увеличить обеспеченность населения </w:t>
      </w:r>
      <w:r w:rsidR="0090306D" w:rsidRPr="00D9003E">
        <w:rPr>
          <w:sz w:val="27"/>
          <w:szCs w:val="27"/>
        </w:rPr>
        <w:t>сельского</w:t>
      </w:r>
      <w:r w:rsidRPr="00D9003E">
        <w:rPr>
          <w:sz w:val="27"/>
          <w:szCs w:val="27"/>
        </w:rPr>
        <w:t xml:space="preserve">  поселения   культурно-досуговыми  услугами.</w:t>
      </w:r>
    </w:p>
    <w:p w:rsidR="001A4A23" w:rsidRPr="00D9003E" w:rsidRDefault="001A4A23" w:rsidP="001A4A23">
      <w:pPr>
        <w:pStyle w:val="af"/>
        <w:ind w:firstLine="709"/>
        <w:jc w:val="center"/>
        <w:rPr>
          <w:sz w:val="27"/>
          <w:szCs w:val="27"/>
        </w:rPr>
      </w:pPr>
      <w:r w:rsidRPr="00D9003E">
        <w:rPr>
          <w:b/>
          <w:sz w:val="27"/>
          <w:szCs w:val="27"/>
        </w:rPr>
        <w:t>2.1.4.2.Физическая культура и спорт</w:t>
      </w:r>
    </w:p>
    <w:tbl>
      <w:tblPr>
        <w:tblW w:w="0" w:type="auto"/>
        <w:tblInd w:w="-328" w:type="dxa"/>
        <w:tblLayout w:type="fixed"/>
        <w:tblLook w:val="0000"/>
      </w:tblPr>
      <w:tblGrid>
        <w:gridCol w:w="455"/>
        <w:gridCol w:w="3100"/>
        <w:gridCol w:w="2551"/>
        <w:gridCol w:w="851"/>
        <w:gridCol w:w="2713"/>
      </w:tblGrid>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tc>
      </w:tr>
      <w:tr w:rsidR="001A4A23" w:rsidRPr="00D9003E"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0F2D70" w:rsidP="00095C76">
            <w:pPr>
              <w:snapToGrid w:val="0"/>
              <w:jc w:val="center"/>
              <w:rPr>
                <w:sz w:val="27"/>
                <w:szCs w:val="27"/>
              </w:rPr>
            </w:pPr>
            <w:r w:rsidRPr="00D9003E">
              <w:rPr>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8576AF">
            <w:pPr>
              <w:rPr>
                <w:sz w:val="27"/>
                <w:szCs w:val="27"/>
              </w:rPr>
            </w:pPr>
            <w:r w:rsidRPr="00D9003E">
              <w:rPr>
                <w:sz w:val="27"/>
                <w:szCs w:val="27"/>
                <w:shd w:val="clear" w:color="auto" w:fill="FFFFFF"/>
              </w:rPr>
              <w:t xml:space="preserve">Спортивный зал </w:t>
            </w:r>
            <w:r w:rsidR="0090306D" w:rsidRPr="00D9003E">
              <w:rPr>
                <w:sz w:val="27"/>
                <w:szCs w:val="27"/>
                <w:shd w:val="clear" w:color="auto" w:fill="FFFFFF"/>
              </w:rPr>
              <w:t xml:space="preserve">МБОУ </w:t>
            </w:r>
            <w:r w:rsidR="009700B6" w:rsidRPr="00D9003E">
              <w:rPr>
                <w:sz w:val="27"/>
                <w:szCs w:val="27"/>
                <w:shd w:val="clear" w:color="auto" w:fill="FFFFFF"/>
              </w:rPr>
              <w:t>«</w:t>
            </w:r>
            <w:r w:rsidR="0090306D" w:rsidRPr="00D9003E">
              <w:rPr>
                <w:sz w:val="27"/>
                <w:szCs w:val="27"/>
              </w:rPr>
              <w:t>СОШ  с</w:t>
            </w:r>
            <w:proofErr w:type="gramStart"/>
            <w:r w:rsidR="0090306D" w:rsidRPr="00D9003E">
              <w:rPr>
                <w:sz w:val="27"/>
                <w:szCs w:val="27"/>
              </w:rPr>
              <w:t>.</w:t>
            </w:r>
            <w:r w:rsidR="008576AF" w:rsidRPr="00D9003E">
              <w:rPr>
                <w:sz w:val="27"/>
                <w:szCs w:val="27"/>
              </w:rPr>
              <w:t>Б</w:t>
            </w:r>
            <w:proofErr w:type="gramEnd"/>
            <w:r w:rsidR="008576AF" w:rsidRPr="00D9003E">
              <w:rPr>
                <w:sz w:val="27"/>
                <w:szCs w:val="27"/>
              </w:rPr>
              <w:t>азгиево</w:t>
            </w:r>
            <w:r w:rsidR="009700B6" w:rsidRPr="00D9003E">
              <w:rPr>
                <w:sz w:val="27"/>
                <w:szCs w:val="27"/>
              </w:rPr>
              <w:t>»</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90306D" w:rsidP="00095C76">
            <w:pPr>
              <w:rPr>
                <w:sz w:val="27"/>
                <w:szCs w:val="27"/>
              </w:rPr>
            </w:pPr>
            <w:r w:rsidRPr="00D9003E">
              <w:rPr>
                <w:sz w:val="27"/>
                <w:szCs w:val="27"/>
              </w:rPr>
              <w:t>ул.Школьная</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984418" w:rsidP="00095C76">
            <w:pPr>
              <w:jc w:val="center"/>
              <w:rPr>
                <w:sz w:val="27"/>
                <w:szCs w:val="27"/>
              </w:rPr>
            </w:pPr>
            <w:r w:rsidRPr="00D9003E">
              <w:rPr>
                <w:sz w:val="27"/>
                <w:szCs w:val="27"/>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rPr>
                <w:sz w:val="27"/>
                <w:szCs w:val="27"/>
              </w:rPr>
            </w:pPr>
            <w:r w:rsidRPr="00D9003E">
              <w:rPr>
                <w:sz w:val="27"/>
                <w:szCs w:val="27"/>
              </w:rPr>
              <w:t>Удовлетворительное</w:t>
            </w:r>
          </w:p>
        </w:tc>
      </w:tr>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0F2D70" w:rsidP="00095C76">
            <w:pPr>
              <w:snapToGrid w:val="0"/>
              <w:jc w:val="center"/>
              <w:rPr>
                <w:sz w:val="27"/>
                <w:szCs w:val="27"/>
              </w:rPr>
            </w:pPr>
            <w:r w:rsidRPr="00D9003E">
              <w:rPr>
                <w:sz w:val="27"/>
                <w:szCs w:val="27"/>
              </w:rPr>
              <w:t>2</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90306D" w:rsidP="009700B6">
            <w:pPr>
              <w:rPr>
                <w:sz w:val="27"/>
                <w:szCs w:val="27"/>
                <w:shd w:val="clear" w:color="auto" w:fill="FFFFFF"/>
              </w:rPr>
            </w:pPr>
            <w:r w:rsidRPr="00D9003E">
              <w:rPr>
                <w:sz w:val="27"/>
                <w:szCs w:val="27"/>
                <w:shd w:val="clear" w:color="auto" w:fill="FFFFFF"/>
              </w:rPr>
              <w:t>Спортивный зал</w:t>
            </w:r>
            <w:r w:rsidR="009700B6" w:rsidRPr="00D9003E">
              <w:rPr>
                <w:sz w:val="27"/>
                <w:szCs w:val="27"/>
                <w:shd w:val="clear" w:color="auto" w:fill="FFFFFF"/>
              </w:rPr>
              <w:t xml:space="preserve"> филиалаМБОУ «</w:t>
            </w:r>
            <w:r w:rsidR="009700B6" w:rsidRPr="00D9003E">
              <w:rPr>
                <w:sz w:val="27"/>
                <w:szCs w:val="27"/>
              </w:rPr>
              <w:t>СОШ  с. Базгиево»</w:t>
            </w:r>
            <w:r w:rsidR="009700B6" w:rsidRPr="00D9003E">
              <w:rPr>
                <w:sz w:val="27"/>
                <w:szCs w:val="27"/>
                <w:shd w:val="clear" w:color="auto" w:fill="FFFFFF"/>
              </w:rPr>
              <w:t xml:space="preserve"> - «Н</w:t>
            </w:r>
            <w:r w:rsidRPr="00D9003E">
              <w:rPr>
                <w:sz w:val="27"/>
                <w:szCs w:val="27"/>
              </w:rPr>
              <w:t xml:space="preserve">ОШ  </w:t>
            </w:r>
            <w:r w:rsidR="009700B6" w:rsidRPr="00D9003E">
              <w:rPr>
                <w:sz w:val="27"/>
                <w:szCs w:val="27"/>
              </w:rPr>
              <w:t>с</w:t>
            </w:r>
            <w:proofErr w:type="gramStart"/>
            <w:r w:rsidR="009700B6" w:rsidRPr="00D9003E">
              <w:rPr>
                <w:sz w:val="27"/>
                <w:szCs w:val="27"/>
              </w:rPr>
              <w:t>.К</w:t>
            </w:r>
            <w:proofErr w:type="gramEnd"/>
            <w:r w:rsidR="009700B6" w:rsidRPr="00D9003E">
              <w:rPr>
                <w:sz w:val="27"/>
                <w:szCs w:val="27"/>
              </w:rPr>
              <w:t>ир</w:t>
            </w:r>
            <w:r w:rsidR="00F6252F" w:rsidRPr="00D9003E">
              <w:rPr>
                <w:sz w:val="27"/>
                <w:szCs w:val="27"/>
              </w:rPr>
              <w:t xml:space="preserve"> Тлявли</w:t>
            </w:r>
            <w:r w:rsidR="009700B6" w:rsidRPr="00D9003E">
              <w:rPr>
                <w:sz w:val="27"/>
                <w:szCs w:val="27"/>
              </w:rPr>
              <w:t>»</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773E53" w:rsidP="00773E53">
            <w:pPr>
              <w:rPr>
                <w:sz w:val="27"/>
                <w:szCs w:val="27"/>
              </w:rPr>
            </w:pPr>
            <w:r w:rsidRPr="00D9003E">
              <w:rPr>
                <w:sz w:val="27"/>
                <w:szCs w:val="27"/>
              </w:rPr>
              <w:t>у</w:t>
            </w:r>
            <w:r w:rsidR="001A4A23" w:rsidRPr="00D9003E">
              <w:rPr>
                <w:sz w:val="27"/>
                <w:szCs w:val="27"/>
              </w:rPr>
              <w:t>л</w:t>
            </w:r>
            <w:r w:rsidRPr="00D9003E">
              <w:rPr>
                <w:sz w:val="27"/>
                <w:szCs w:val="27"/>
              </w:rPr>
              <w:t>.Дорожная</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773E53" w:rsidP="00095C76">
            <w:pPr>
              <w:jc w:val="center"/>
              <w:rPr>
                <w:sz w:val="27"/>
                <w:szCs w:val="27"/>
              </w:rPr>
            </w:pPr>
            <w:r w:rsidRPr="00D9003E">
              <w:rPr>
                <w:sz w:val="27"/>
                <w:szCs w:val="27"/>
              </w:rPr>
              <w:t>12</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rPr>
                <w:sz w:val="27"/>
                <w:szCs w:val="27"/>
              </w:rPr>
            </w:pPr>
            <w:r w:rsidRPr="00D9003E">
              <w:rPr>
                <w:sz w:val="27"/>
                <w:szCs w:val="27"/>
              </w:rPr>
              <w:t>Удовлетворительное</w:t>
            </w:r>
          </w:p>
        </w:tc>
      </w:tr>
    </w:tbl>
    <w:p w:rsidR="001A4A23" w:rsidRPr="00D9003E" w:rsidRDefault="001A4A23" w:rsidP="001A4A23">
      <w:pPr>
        <w:autoSpaceDE w:val="0"/>
        <w:ind w:firstLine="540"/>
        <w:jc w:val="both"/>
        <w:rPr>
          <w:sz w:val="27"/>
          <w:szCs w:val="27"/>
        </w:rPr>
      </w:pPr>
    </w:p>
    <w:p w:rsidR="00EC3D68" w:rsidRPr="00D9003E" w:rsidRDefault="00EC3D68" w:rsidP="001A4A23">
      <w:pPr>
        <w:autoSpaceDE w:val="0"/>
        <w:ind w:firstLine="540"/>
        <w:jc w:val="both"/>
        <w:rPr>
          <w:sz w:val="27"/>
          <w:szCs w:val="27"/>
        </w:rPr>
      </w:pPr>
    </w:p>
    <w:p w:rsidR="00EC3D68" w:rsidRPr="00D9003E" w:rsidRDefault="00EC3D68" w:rsidP="001A4A23">
      <w:pPr>
        <w:autoSpaceDE w:val="0"/>
        <w:ind w:firstLine="540"/>
        <w:jc w:val="both"/>
        <w:rPr>
          <w:sz w:val="27"/>
          <w:szCs w:val="27"/>
        </w:rPr>
      </w:pPr>
    </w:p>
    <w:p w:rsidR="001A4A23" w:rsidRPr="00D9003E" w:rsidRDefault="001A4A23" w:rsidP="001A4A23">
      <w:pPr>
        <w:autoSpaceDE w:val="0"/>
        <w:ind w:left="-900" w:firstLine="540"/>
        <w:jc w:val="both"/>
        <w:rPr>
          <w:sz w:val="27"/>
          <w:szCs w:val="27"/>
        </w:rPr>
      </w:pPr>
      <w:r w:rsidRPr="00D9003E">
        <w:rPr>
          <w:sz w:val="27"/>
          <w:szCs w:val="27"/>
        </w:rPr>
        <w:t xml:space="preserve">В </w:t>
      </w:r>
      <w:r w:rsidR="000F2D70" w:rsidRPr="00D9003E">
        <w:rPr>
          <w:sz w:val="27"/>
          <w:szCs w:val="27"/>
        </w:rPr>
        <w:t>сельском</w:t>
      </w:r>
      <w:r w:rsidRPr="00D9003E">
        <w:rPr>
          <w:sz w:val="27"/>
          <w:szCs w:val="27"/>
        </w:rPr>
        <w:t>поселении  ведется спортивная работа в многочисленных секциях</w:t>
      </w:r>
      <w:r w:rsidR="000F2D70" w:rsidRPr="00D9003E">
        <w:rPr>
          <w:sz w:val="27"/>
          <w:szCs w:val="27"/>
        </w:rPr>
        <w:t>.</w:t>
      </w:r>
    </w:p>
    <w:p w:rsidR="001A4A23" w:rsidRPr="00D9003E" w:rsidRDefault="001A4A23" w:rsidP="001A4A23">
      <w:pPr>
        <w:autoSpaceDE w:val="0"/>
        <w:ind w:left="-900" w:firstLine="540"/>
        <w:jc w:val="both"/>
        <w:rPr>
          <w:sz w:val="27"/>
          <w:szCs w:val="27"/>
        </w:rPr>
      </w:pPr>
      <w:r w:rsidRPr="00D9003E">
        <w:rPr>
          <w:sz w:val="27"/>
          <w:szCs w:val="27"/>
        </w:rPr>
        <w:t>На  территории</w:t>
      </w:r>
      <w:r w:rsidR="000F2D70" w:rsidRPr="00D9003E">
        <w:rPr>
          <w:sz w:val="27"/>
          <w:szCs w:val="27"/>
        </w:rPr>
        <w:t>сельс</w:t>
      </w:r>
      <w:r w:rsidRPr="00D9003E">
        <w:rPr>
          <w:sz w:val="27"/>
          <w:szCs w:val="27"/>
        </w:rPr>
        <w:t>кого  поселения  име</w:t>
      </w:r>
      <w:r w:rsidR="000F2D70" w:rsidRPr="00D9003E">
        <w:rPr>
          <w:sz w:val="27"/>
          <w:szCs w:val="27"/>
        </w:rPr>
        <w:t>ются 2спортивные площадки</w:t>
      </w:r>
      <w:r w:rsidRPr="00D9003E">
        <w:rPr>
          <w:sz w:val="27"/>
          <w:szCs w:val="27"/>
        </w:rPr>
        <w:t xml:space="preserve">, на  пришкольных  участках  </w:t>
      </w:r>
      <w:r w:rsidR="000F2D70" w:rsidRPr="00D9003E">
        <w:rPr>
          <w:sz w:val="27"/>
          <w:szCs w:val="27"/>
        </w:rPr>
        <w:t xml:space="preserve">также имеются </w:t>
      </w:r>
      <w:r w:rsidRPr="00D9003E">
        <w:rPr>
          <w:sz w:val="27"/>
          <w:szCs w:val="27"/>
        </w:rPr>
        <w:t>спортивные  площадки,  где проводятся игры и соревнования по волейболу, баскетболу, футболу, военно-спортивные соревнования и т.д.</w:t>
      </w:r>
    </w:p>
    <w:p w:rsidR="001A4A23" w:rsidRPr="00D9003E" w:rsidRDefault="001A4A23" w:rsidP="001A4A23">
      <w:pPr>
        <w:autoSpaceDE w:val="0"/>
        <w:ind w:left="-900" w:firstLine="540"/>
        <w:jc w:val="both"/>
        <w:rPr>
          <w:sz w:val="27"/>
          <w:szCs w:val="27"/>
        </w:rPr>
      </w:pPr>
      <w:r w:rsidRPr="00D9003E">
        <w:rPr>
          <w:sz w:val="27"/>
          <w:szCs w:val="27"/>
        </w:rPr>
        <w:t xml:space="preserve">В зимний период любимыми видами спорта среди населения является катание на коньках, на лыжах. </w:t>
      </w:r>
    </w:p>
    <w:p w:rsidR="001A4A23" w:rsidRPr="00D9003E" w:rsidRDefault="001A4A23" w:rsidP="001A4A23">
      <w:pPr>
        <w:autoSpaceDE w:val="0"/>
        <w:ind w:left="-900" w:firstLine="540"/>
        <w:jc w:val="both"/>
        <w:rPr>
          <w:sz w:val="27"/>
          <w:szCs w:val="27"/>
        </w:rPr>
      </w:pPr>
      <w:r w:rsidRPr="00D9003E">
        <w:rPr>
          <w:sz w:val="27"/>
          <w:szCs w:val="27"/>
        </w:rPr>
        <w:t xml:space="preserve">Поселение достойно представляет многие виды спорта на районных и </w:t>
      </w:r>
      <w:r w:rsidR="000F2D70" w:rsidRPr="00D9003E">
        <w:rPr>
          <w:sz w:val="27"/>
          <w:szCs w:val="27"/>
        </w:rPr>
        <w:t>республиканских</w:t>
      </w:r>
      <w:r w:rsidRPr="00D9003E">
        <w:rPr>
          <w:sz w:val="27"/>
          <w:szCs w:val="27"/>
        </w:rPr>
        <w:t xml:space="preserve">  соревнованиях. </w:t>
      </w:r>
    </w:p>
    <w:p w:rsidR="001A4A23" w:rsidRPr="00D9003E" w:rsidRDefault="001A4A23" w:rsidP="001A4A23">
      <w:pPr>
        <w:autoSpaceDE w:val="0"/>
        <w:ind w:left="-900" w:firstLine="540"/>
        <w:jc w:val="both"/>
        <w:rPr>
          <w:sz w:val="27"/>
          <w:szCs w:val="27"/>
        </w:rPr>
      </w:pPr>
      <w:r w:rsidRPr="00D9003E">
        <w:rPr>
          <w:sz w:val="27"/>
          <w:szCs w:val="27"/>
        </w:rPr>
        <w:t>Проблемы в области развития физкультуры и спорта:</w:t>
      </w:r>
      <w:r w:rsidR="00AB430B" w:rsidRPr="00D9003E">
        <w:rPr>
          <w:sz w:val="27"/>
          <w:szCs w:val="27"/>
          <w:shd w:val="clear" w:color="auto" w:fill="FFFFFF"/>
        </w:rPr>
        <w:t>отсутствие бассейна и</w:t>
      </w:r>
      <w:r w:rsidR="000F2D70" w:rsidRPr="00D9003E">
        <w:rPr>
          <w:sz w:val="27"/>
          <w:szCs w:val="27"/>
          <w:shd w:val="clear" w:color="auto" w:fill="FFFFFF"/>
        </w:rPr>
        <w:t xml:space="preserve"> лыжной базы</w:t>
      </w:r>
      <w:r w:rsidR="00F6252F" w:rsidRPr="00D9003E">
        <w:rPr>
          <w:sz w:val="27"/>
          <w:szCs w:val="27"/>
          <w:shd w:val="clear" w:color="auto" w:fill="FFFFFF"/>
        </w:rPr>
        <w:t>.</w:t>
      </w:r>
    </w:p>
    <w:p w:rsidR="001A4A23" w:rsidRPr="00D9003E" w:rsidRDefault="001A4A23" w:rsidP="00F6252F">
      <w:pPr>
        <w:pStyle w:val="3"/>
        <w:keepLines w:val="0"/>
        <w:numPr>
          <w:ilvl w:val="2"/>
          <w:numId w:val="0"/>
        </w:numPr>
        <w:tabs>
          <w:tab w:val="num" w:pos="0"/>
        </w:tabs>
        <w:suppressAutoHyphens/>
        <w:spacing w:before="240"/>
        <w:ind w:left="720" w:hanging="720"/>
        <w:rPr>
          <w:sz w:val="27"/>
          <w:szCs w:val="27"/>
        </w:rPr>
      </w:pP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w:t>
      </w:r>
      <w:r w:rsidR="00F6252F" w:rsidRPr="00D9003E">
        <w:rPr>
          <w:rFonts w:ascii="Times New Roman" w:hAnsi="Times New Roman" w:cs="Times New Roman"/>
          <w:color w:val="auto"/>
          <w:sz w:val="27"/>
          <w:szCs w:val="27"/>
        </w:rPr>
        <w:t>.1.4.3</w:t>
      </w:r>
      <w:r w:rsidRPr="00D9003E">
        <w:rPr>
          <w:rFonts w:ascii="Times New Roman" w:hAnsi="Times New Roman" w:cs="Times New Roman"/>
          <w:color w:val="auto"/>
          <w:sz w:val="27"/>
          <w:szCs w:val="27"/>
        </w:rPr>
        <w:t>.   Здравоохранение</w:t>
      </w:r>
    </w:p>
    <w:p w:rsidR="00A74DB6" w:rsidRPr="00D9003E" w:rsidRDefault="00A74DB6" w:rsidP="00A74DB6">
      <w:pPr>
        <w:pStyle w:val="af7"/>
        <w:ind w:firstLine="567"/>
        <w:jc w:val="both"/>
        <w:rPr>
          <w:rFonts w:ascii="Times New Roman" w:hAnsi="Times New Roman" w:cs="Times New Roman"/>
          <w:sz w:val="27"/>
          <w:szCs w:val="27"/>
        </w:rPr>
      </w:pPr>
    </w:p>
    <w:p w:rsidR="001A4A23" w:rsidRPr="00D9003E" w:rsidRDefault="001A4A23" w:rsidP="00A74DB6">
      <w:pPr>
        <w:pStyle w:val="af7"/>
        <w:ind w:firstLine="567"/>
        <w:jc w:val="both"/>
        <w:rPr>
          <w:rFonts w:ascii="Times New Roman" w:hAnsi="Times New Roman" w:cs="Times New Roman"/>
          <w:sz w:val="27"/>
          <w:szCs w:val="27"/>
          <w:lang w:eastAsia="ru-RU"/>
        </w:rPr>
      </w:pPr>
      <w:r w:rsidRPr="00D9003E">
        <w:rPr>
          <w:rFonts w:ascii="Times New Roman" w:hAnsi="Times New Roman" w:cs="Times New Roman"/>
          <w:sz w:val="27"/>
          <w:szCs w:val="27"/>
        </w:rPr>
        <w:t xml:space="preserve">На территории поселения находится </w:t>
      </w:r>
      <w:proofErr w:type="spellStart"/>
      <w:r w:rsidR="00F6252F" w:rsidRPr="00D9003E">
        <w:rPr>
          <w:rFonts w:ascii="Times New Roman" w:hAnsi="Times New Roman" w:cs="Times New Roman"/>
          <w:sz w:val="27"/>
          <w:szCs w:val="27"/>
        </w:rPr>
        <w:t>два</w:t>
      </w:r>
      <w:r w:rsidR="00EC3D68" w:rsidRPr="00D9003E">
        <w:rPr>
          <w:rFonts w:ascii="Times New Roman" w:hAnsi="Times New Roman" w:cs="Times New Roman"/>
          <w:sz w:val="27"/>
          <w:szCs w:val="27"/>
          <w:lang w:eastAsia="ru-RU"/>
        </w:rPr>
        <w:t>ФАПа</w:t>
      </w:r>
      <w:proofErr w:type="spellEnd"/>
      <w:r w:rsidR="00EC3D68" w:rsidRPr="00D9003E">
        <w:rPr>
          <w:rFonts w:ascii="Times New Roman" w:hAnsi="Times New Roman" w:cs="Times New Roman"/>
          <w:sz w:val="27"/>
          <w:szCs w:val="27"/>
          <w:lang w:eastAsia="ru-RU"/>
        </w:rPr>
        <w:t>.</w:t>
      </w:r>
    </w:p>
    <w:p w:rsidR="00F6252F" w:rsidRPr="00D9003E" w:rsidRDefault="00F6252F" w:rsidP="00A74DB6">
      <w:pPr>
        <w:pStyle w:val="af7"/>
        <w:ind w:firstLine="567"/>
        <w:jc w:val="both"/>
        <w:rPr>
          <w:rFonts w:ascii="Times New Roman" w:hAnsi="Times New Roman" w:cs="Times New Roman"/>
          <w:sz w:val="27"/>
          <w:szCs w:val="27"/>
          <w:lang w:eastAsia="ru-RU"/>
        </w:rPr>
      </w:pPr>
    </w:p>
    <w:tbl>
      <w:tblPr>
        <w:tblW w:w="10146" w:type="dxa"/>
        <w:tblInd w:w="-464" w:type="dxa"/>
        <w:tblLayout w:type="fixed"/>
        <w:tblLook w:val="0000"/>
      </w:tblPr>
      <w:tblGrid>
        <w:gridCol w:w="591"/>
        <w:gridCol w:w="2249"/>
        <w:gridCol w:w="1560"/>
        <w:gridCol w:w="864"/>
        <w:gridCol w:w="1308"/>
        <w:gridCol w:w="1050"/>
        <w:gridCol w:w="2524"/>
      </w:tblGrid>
      <w:tr w:rsidR="001A4A23" w:rsidRPr="00D9003E" w:rsidTr="00EC3D68">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p w:rsidR="001A4A23" w:rsidRPr="00D9003E" w:rsidRDefault="001A4A23" w:rsidP="00095C76">
            <w:pPr>
              <w:jc w:val="center"/>
              <w:rPr>
                <w:sz w:val="27"/>
                <w:szCs w:val="27"/>
              </w:rPr>
            </w:pPr>
            <w:r w:rsidRPr="00D9003E">
              <w:rPr>
                <w:sz w:val="27"/>
                <w:szCs w:val="27"/>
              </w:rPr>
              <w:t>дома</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xml:space="preserve">Мощность </w:t>
            </w:r>
          </w:p>
        </w:tc>
        <w:tc>
          <w:tcPr>
            <w:tcW w:w="105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proofErr w:type="spellStart"/>
            <w:r w:rsidRPr="00D9003E">
              <w:rPr>
                <w:sz w:val="27"/>
                <w:szCs w:val="27"/>
              </w:rPr>
              <w:t>Этажн</w:t>
            </w:r>
            <w:proofErr w:type="spellEnd"/>
            <w:r w:rsidRPr="00D9003E">
              <w:rPr>
                <w:sz w:val="27"/>
                <w:szCs w:val="27"/>
              </w:rPr>
              <w:t>.</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p w:rsidR="001A4A23" w:rsidRPr="00D9003E" w:rsidRDefault="001A4A23" w:rsidP="00095C76">
            <w:pPr>
              <w:rPr>
                <w:sz w:val="27"/>
                <w:szCs w:val="27"/>
              </w:rPr>
            </w:pPr>
          </w:p>
        </w:tc>
      </w:tr>
      <w:tr w:rsidR="001A4A23" w:rsidRPr="00D9003E" w:rsidTr="00EC3D68">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5</w:t>
            </w:r>
          </w:p>
        </w:tc>
        <w:tc>
          <w:tcPr>
            <w:tcW w:w="105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6</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EC3D68">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EC3D68" w:rsidP="00202153">
            <w:pPr>
              <w:pStyle w:val="af6"/>
              <w:rPr>
                <w:sz w:val="27"/>
                <w:szCs w:val="27"/>
              </w:rPr>
            </w:pPr>
            <w:r w:rsidRPr="00D9003E">
              <w:rPr>
                <w:sz w:val="27"/>
                <w:szCs w:val="27"/>
              </w:rPr>
              <w:t xml:space="preserve">ФАП </w:t>
            </w:r>
            <w:proofErr w:type="spellStart"/>
            <w:r w:rsidRPr="00D9003E">
              <w:rPr>
                <w:sz w:val="27"/>
                <w:szCs w:val="27"/>
              </w:rPr>
              <w:t>с.</w:t>
            </w:r>
            <w:r w:rsidR="00202153" w:rsidRPr="00D9003E">
              <w:rPr>
                <w:sz w:val="27"/>
                <w:szCs w:val="27"/>
              </w:rPr>
              <w:t>Базгиево</w:t>
            </w:r>
            <w:proofErr w:type="spellEnd"/>
          </w:p>
        </w:tc>
        <w:tc>
          <w:tcPr>
            <w:tcW w:w="1560" w:type="dxa"/>
            <w:tcBorders>
              <w:top w:val="single" w:sz="4" w:space="0" w:color="000000"/>
              <w:left w:val="single" w:sz="4" w:space="0" w:color="000000"/>
              <w:bottom w:val="single" w:sz="4" w:space="0" w:color="000000"/>
            </w:tcBorders>
            <w:shd w:val="clear" w:color="auto" w:fill="auto"/>
            <w:vAlign w:val="center"/>
          </w:tcPr>
          <w:p w:rsidR="001A4A23" w:rsidRPr="00D9003E" w:rsidRDefault="00EC3D68" w:rsidP="00095C76">
            <w:pPr>
              <w:jc w:val="center"/>
              <w:rPr>
                <w:sz w:val="27"/>
                <w:szCs w:val="27"/>
              </w:rPr>
            </w:pPr>
            <w:r w:rsidRPr="00D9003E">
              <w:rPr>
                <w:sz w:val="27"/>
                <w:szCs w:val="27"/>
              </w:rPr>
              <w:t>Центральн</w:t>
            </w:r>
            <w:r w:rsidRPr="00D9003E">
              <w:rPr>
                <w:sz w:val="27"/>
                <w:szCs w:val="27"/>
              </w:rPr>
              <w:lastRenderedPageBreak/>
              <w:t>ая</w:t>
            </w:r>
          </w:p>
        </w:tc>
        <w:tc>
          <w:tcPr>
            <w:tcW w:w="864" w:type="dxa"/>
            <w:tcBorders>
              <w:top w:val="single" w:sz="4" w:space="0" w:color="000000"/>
              <w:left w:val="single" w:sz="4" w:space="0" w:color="000000"/>
              <w:bottom w:val="single" w:sz="4" w:space="0" w:color="000000"/>
            </w:tcBorders>
            <w:shd w:val="clear" w:color="auto" w:fill="auto"/>
            <w:vAlign w:val="center"/>
          </w:tcPr>
          <w:p w:rsidR="001A4A23" w:rsidRPr="00D9003E" w:rsidRDefault="00202153" w:rsidP="00095C76">
            <w:pPr>
              <w:jc w:val="center"/>
              <w:rPr>
                <w:sz w:val="27"/>
                <w:szCs w:val="27"/>
              </w:rPr>
            </w:pPr>
            <w:r w:rsidRPr="00D9003E">
              <w:rPr>
                <w:sz w:val="27"/>
                <w:szCs w:val="27"/>
              </w:rPr>
              <w:lastRenderedPageBreak/>
              <w:t>50</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5C76D7" w:rsidP="005C76D7">
            <w:pPr>
              <w:jc w:val="center"/>
              <w:rPr>
                <w:sz w:val="27"/>
                <w:szCs w:val="27"/>
              </w:rPr>
            </w:pPr>
            <w:r w:rsidRPr="00D9003E">
              <w:rPr>
                <w:sz w:val="27"/>
                <w:szCs w:val="27"/>
              </w:rPr>
              <w:t>1</w:t>
            </w:r>
          </w:p>
        </w:tc>
        <w:tc>
          <w:tcPr>
            <w:tcW w:w="1050" w:type="dxa"/>
            <w:tcBorders>
              <w:top w:val="single" w:sz="4" w:space="0" w:color="000000"/>
              <w:left w:val="single" w:sz="4" w:space="0" w:color="000000"/>
              <w:bottom w:val="single" w:sz="4" w:space="0" w:color="000000"/>
            </w:tcBorders>
            <w:shd w:val="clear" w:color="auto" w:fill="auto"/>
          </w:tcPr>
          <w:p w:rsidR="001A4A23" w:rsidRPr="00D9003E" w:rsidRDefault="005C76D7" w:rsidP="00095C76">
            <w:pPr>
              <w:jc w:val="center"/>
              <w:rPr>
                <w:sz w:val="27"/>
                <w:szCs w:val="27"/>
              </w:rPr>
            </w:pPr>
            <w:r w:rsidRPr="00D9003E">
              <w:rPr>
                <w:sz w:val="27"/>
                <w:szCs w:val="27"/>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удовлетворительно</w:t>
            </w:r>
            <w:r w:rsidRPr="00D9003E">
              <w:rPr>
                <w:sz w:val="27"/>
                <w:szCs w:val="27"/>
              </w:rPr>
              <w:lastRenderedPageBreak/>
              <w:t>е</w:t>
            </w:r>
          </w:p>
        </w:tc>
      </w:tr>
      <w:tr w:rsidR="00EC3D68" w:rsidRPr="00D9003E" w:rsidTr="00EC3D68">
        <w:trPr>
          <w:trHeight w:val="214"/>
        </w:trPr>
        <w:tc>
          <w:tcPr>
            <w:tcW w:w="591" w:type="dxa"/>
            <w:tcBorders>
              <w:top w:val="single" w:sz="4" w:space="0" w:color="000000"/>
              <w:left w:val="single" w:sz="4" w:space="0" w:color="000000"/>
              <w:bottom w:val="single" w:sz="4" w:space="0" w:color="000000"/>
            </w:tcBorders>
            <w:shd w:val="clear" w:color="auto" w:fill="auto"/>
          </w:tcPr>
          <w:p w:rsidR="00EC3D68" w:rsidRPr="00D9003E" w:rsidRDefault="00EC3D68" w:rsidP="00095C76">
            <w:pPr>
              <w:snapToGrid w:val="0"/>
              <w:jc w:val="center"/>
              <w:rPr>
                <w:sz w:val="27"/>
                <w:szCs w:val="27"/>
              </w:rPr>
            </w:pPr>
            <w:r w:rsidRPr="00D9003E">
              <w:rPr>
                <w:sz w:val="27"/>
                <w:szCs w:val="27"/>
              </w:rPr>
              <w:lastRenderedPageBreak/>
              <w:t>2</w:t>
            </w:r>
          </w:p>
        </w:tc>
        <w:tc>
          <w:tcPr>
            <w:tcW w:w="2249" w:type="dxa"/>
            <w:tcBorders>
              <w:top w:val="single" w:sz="4" w:space="0" w:color="000000"/>
              <w:left w:val="single" w:sz="4" w:space="0" w:color="000000"/>
              <w:bottom w:val="single" w:sz="4" w:space="0" w:color="000000"/>
            </w:tcBorders>
            <w:shd w:val="clear" w:color="auto" w:fill="auto"/>
          </w:tcPr>
          <w:p w:rsidR="00EC3D68" w:rsidRPr="00D9003E" w:rsidRDefault="00EC3D68" w:rsidP="00202153">
            <w:pPr>
              <w:pStyle w:val="1"/>
              <w:tabs>
                <w:tab w:val="num" w:pos="0"/>
              </w:tabs>
              <w:suppressAutoHyphens/>
              <w:ind w:left="432" w:hanging="432"/>
              <w:rPr>
                <w:sz w:val="27"/>
                <w:szCs w:val="27"/>
              </w:rPr>
            </w:pPr>
            <w:r w:rsidRPr="00D9003E">
              <w:rPr>
                <w:sz w:val="27"/>
                <w:szCs w:val="27"/>
              </w:rPr>
              <w:t xml:space="preserve">ФАП </w:t>
            </w:r>
            <w:r w:rsidR="00202153" w:rsidRPr="00D9003E">
              <w:rPr>
                <w:sz w:val="27"/>
                <w:szCs w:val="27"/>
              </w:rPr>
              <w:t>с.Кир Тлявли</w:t>
            </w:r>
          </w:p>
        </w:tc>
        <w:tc>
          <w:tcPr>
            <w:tcW w:w="1560" w:type="dxa"/>
            <w:tcBorders>
              <w:top w:val="single" w:sz="4" w:space="0" w:color="000000"/>
              <w:left w:val="single" w:sz="4" w:space="0" w:color="000000"/>
              <w:bottom w:val="single" w:sz="4" w:space="0" w:color="000000"/>
            </w:tcBorders>
            <w:shd w:val="clear" w:color="auto" w:fill="auto"/>
            <w:vAlign w:val="center"/>
          </w:tcPr>
          <w:p w:rsidR="00EC3D68" w:rsidRPr="00D9003E" w:rsidRDefault="00EC3D68" w:rsidP="00681D22">
            <w:pPr>
              <w:jc w:val="center"/>
              <w:rPr>
                <w:sz w:val="27"/>
                <w:szCs w:val="27"/>
              </w:rPr>
            </w:pPr>
            <w:r w:rsidRPr="00D9003E">
              <w:rPr>
                <w:sz w:val="27"/>
                <w:szCs w:val="27"/>
              </w:rPr>
              <w:t>Центральная</w:t>
            </w:r>
          </w:p>
        </w:tc>
        <w:tc>
          <w:tcPr>
            <w:tcW w:w="864" w:type="dxa"/>
            <w:tcBorders>
              <w:top w:val="single" w:sz="4" w:space="0" w:color="000000"/>
              <w:left w:val="single" w:sz="4" w:space="0" w:color="000000"/>
              <w:bottom w:val="single" w:sz="4" w:space="0" w:color="000000"/>
            </w:tcBorders>
            <w:shd w:val="clear" w:color="auto" w:fill="auto"/>
            <w:vAlign w:val="center"/>
          </w:tcPr>
          <w:p w:rsidR="00EC3D68" w:rsidRPr="00D9003E" w:rsidRDefault="005C76D7" w:rsidP="00095C76">
            <w:pPr>
              <w:jc w:val="center"/>
              <w:rPr>
                <w:sz w:val="27"/>
                <w:szCs w:val="27"/>
              </w:rPr>
            </w:pPr>
            <w:r w:rsidRPr="00D9003E">
              <w:rPr>
                <w:sz w:val="27"/>
                <w:szCs w:val="27"/>
              </w:rPr>
              <w:t>42</w:t>
            </w:r>
          </w:p>
        </w:tc>
        <w:tc>
          <w:tcPr>
            <w:tcW w:w="1308" w:type="dxa"/>
            <w:tcBorders>
              <w:top w:val="single" w:sz="4" w:space="0" w:color="000000"/>
              <w:left w:val="single" w:sz="4" w:space="0" w:color="000000"/>
              <w:bottom w:val="single" w:sz="4" w:space="0" w:color="000000"/>
            </w:tcBorders>
            <w:shd w:val="clear" w:color="auto" w:fill="auto"/>
          </w:tcPr>
          <w:p w:rsidR="00EC3D68" w:rsidRPr="00D9003E" w:rsidRDefault="005C76D7" w:rsidP="00095C76">
            <w:pPr>
              <w:jc w:val="center"/>
              <w:rPr>
                <w:sz w:val="27"/>
                <w:szCs w:val="27"/>
              </w:rPr>
            </w:pPr>
            <w:r w:rsidRPr="00D9003E">
              <w:rPr>
                <w:sz w:val="27"/>
                <w:szCs w:val="27"/>
              </w:rPr>
              <w:t>1</w:t>
            </w:r>
          </w:p>
        </w:tc>
        <w:tc>
          <w:tcPr>
            <w:tcW w:w="1050" w:type="dxa"/>
            <w:tcBorders>
              <w:top w:val="single" w:sz="4" w:space="0" w:color="000000"/>
              <w:left w:val="single" w:sz="4" w:space="0" w:color="000000"/>
              <w:bottom w:val="single" w:sz="4" w:space="0" w:color="000000"/>
            </w:tcBorders>
            <w:shd w:val="clear" w:color="auto" w:fill="auto"/>
          </w:tcPr>
          <w:p w:rsidR="00EC3D68" w:rsidRPr="00D9003E" w:rsidRDefault="005C76D7" w:rsidP="00095C76">
            <w:pPr>
              <w:jc w:val="center"/>
              <w:rPr>
                <w:sz w:val="27"/>
                <w:szCs w:val="27"/>
              </w:rPr>
            </w:pPr>
            <w:r w:rsidRPr="00D9003E">
              <w:rPr>
                <w:sz w:val="27"/>
                <w:szCs w:val="27"/>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rsidR="00EC3D68" w:rsidRPr="00D9003E" w:rsidRDefault="00EC3D68" w:rsidP="00095C76">
            <w:pPr>
              <w:jc w:val="center"/>
              <w:rPr>
                <w:sz w:val="27"/>
                <w:szCs w:val="27"/>
              </w:rPr>
            </w:pPr>
            <w:r w:rsidRPr="00D9003E">
              <w:rPr>
                <w:sz w:val="27"/>
                <w:szCs w:val="27"/>
              </w:rPr>
              <w:t>удовлетворительное</w:t>
            </w:r>
          </w:p>
        </w:tc>
      </w:tr>
    </w:tbl>
    <w:p w:rsidR="001A4A23" w:rsidRPr="00D9003E" w:rsidRDefault="001A4A23" w:rsidP="001A4A23">
      <w:pPr>
        <w:spacing w:before="280" w:after="280"/>
        <w:rPr>
          <w:sz w:val="27"/>
          <w:szCs w:val="27"/>
        </w:rPr>
      </w:pPr>
    </w:p>
    <w:p w:rsidR="001A4A23" w:rsidRPr="00D9003E" w:rsidRDefault="001A4A23" w:rsidP="001A4A23">
      <w:pPr>
        <w:ind w:firstLine="539"/>
        <w:jc w:val="both"/>
        <w:rPr>
          <w:sz w:val="27"/>
          <w:szCs w:val="27"/>
        </w:rPr>
      </w:pPr>
    </w:p>
    <w:p w:rsidR="001A4A23" w:rsidRPr="00D9003E" w:rsidRDefault="001A4A23" w:rsidP="001A4A23">
      <w:pPr>
        <w:ind w:firstLine="539"/>
        <w:jc w:val="both"/>
        <w:rPr>
          <w:sz w:val="27"/>
          <w:szCs w:val="27"/>
        </w:rPr>
      </w:pPr>
      <w:r w:rsidRPr="00D9003E">
        <w:rPr>
          <w:sz w:val="27"/>
          <w:szCs w:val="27"/>
        </w:rPr>
        <w:t xml:space="preserve">Специфика потери здоровья </w:t>
      </w:r>
      <w:r w:rsidR="00A74DB6" w:rsidRPr="00D9003E">
        <w:rPr>
          <w:sz w:val="27"/>
          <w:szCs w:val="27"/>
        </w:rPr>
        <w:t xml:space="preserve">сельскими </w:t>
      </w:r>
      <w:r w:rsidRPr="00D9003E">
        <w:rPr>
          <w:sz w:val="27"/>
          <w:szCs w:val="27"/>
        </w:rPr>
        <w:t xml:space="preserve">жителями определяется, прежде всего, условиями жизни и труда. </w:t>
      </w:r>
      <w:r w:rsidRPr="00D9003E">
        <w:rPr>
          <w:sz w:val="27"/>
          <w:szCs w:val="27"/>
          <w:shd w:val="clear" w:color="auto" w:fill="FFFFFF"/>
        </w:rPr>
        <w:t>Сельские</w:t>
      </w:r>
      <w:r w:rsidR="00A74DB6" w:rsidRPr="00D9003E">
        <w:rPr>
          <w:sz w:val="27"/>
          <w:szCs w:val="27"/>
        </w:rPr>
        <w:t xml:space="preserve"> жителисельского поселения </w:t>
      </w:r>
      <w:r w:rsidR="00202153" w:rsidRPr="00D9003E">
        <w:rPr>
          <w:sz w:val="27"/>
          <w:szCs w:val="27"/>
        </w:rPr>
        <w:t>Базгиев</w:t>
      </w:r>
      <w:r w:rsidR="007C7887" w:rsidRPr="00D9003E">
        <w:rPr>
          <w:sz w:val="27"/>
          <w:szCs w:val="27"/>
        </w:rPr>
        <w:t>ский сельсовет</w:t>
      </w:r>
      <w:r w:rsidR="00A74DB6" w:rsidRPr="00D9003E">
        <w:rPr>
          <w:sz w:val="27"/>
          <w:szCs w:val="27"/>
        </w:rPr>
        <w:t xml:space="preserve"> муниципального района Шаранский район Республики Башкортостан </w:t>
      </w:r>
      <w:r w:rsidRPr="00D9003E">
        <w:rPr>
          <w:sz w:val="27"/>
          <w:szCs w:val="27"/>
        </w:rPr>
        <w:t xml:space="preserve">практически лишены элементарных  коммунальных удобств, труд чаще носит физический характер. </w:t>
      </w:r>
    </w:p>
    <w:p w:rsidR="001A4A23" w:rsidRPr="00D9003E" w:rsidRDefault="001A4A23" w:rsidP="001A4A23">
      <w:pPr>
        <w:ind w:firstLine="539"/>
        <w:jc w:val="both"/>
        <w:rPr>
          <w:sz w:val="27"/>
          <w:szCs w:val="27"/>
        </w:rPr>
      </w:pPr>
      <w:r w:rsidRPr="00D9003E">
        <w:rPr>
          <w:sz w:val="27"/>
          <w:szCs w:val="27"/>
        </w:rPr>
        <w:t>Причина высокой заболеваемости населения кроется в т.ч. и в особенностях проживания:</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 xml:space="preserve">низкий жизненный уровень, </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отсутствие средств на приобретение лекарств,</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низкая социальная культура,</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малая плотность населения.</w:t>
      </w:r>
    </w:p>
    <w:p w:rsidR="001A4A23" w:rsidRPr="00D9003E" w:rsidRDefault="001A4A23" w:rsidP="001A4A23">
      <w:pPr>
        <w:ind w:firstLine="539"/>
        <w:jc w:val="both"/>
        <w:rPr>
          <w:sz w:val="27"/>
          <w:szCs w:val="27"/>
        </w:rPr>
      </w:pPr>
      <w:r w:rsidRPr="00D9003E">
        <w:rPr>
          <w:sz w:val="27"/>
          <w:szCs w:val="27"/>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202153" w:rsidRPr="00D9003E">
        <w:rPr>
          <w:rFonts w:ascii="Times New Roman" w:hAnsi="Times New Roman" w:cs="Times New Roman"/>
          <w:color w:val="auto"/>
          <w:sz w:val="27"/>
          <w:szCs w:val="27"/>
        </w:rPr>
        <w:t>5</w:t>
      </w:r>
      <w:r w:rsidRPr="00D9003E">
        <w:rPr>
          <w:rFonts w:ascii="Times New Roman" w:hAnsi="Times New Roman" w:cs="Times New Roman"/>
          <w:color w:val="auto"/>
          <w:sz w:val="27"/>
          <w:szCs w:val="27"/>
        </w:rPr>
        <w:t>. Экономика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2.1.6.1.Сельхозпредприятия, фермерские хозяйства, предприниматели</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shd w:val="clear" w:color="auto" w:fill="FFFFFF"/>
        <w:ind w:left="11" w:right="17" w:firstLine="709"/>
        <w:jc w:val="both"/>
        <w:rPr>
          <w:sz w:val="27"/>
          <w:szCs w:val="27"/>
        </w:rPr>
      </w:pPr>
      <w:r w:rsidRPr="00D9003E">
        <w:rPr>
          <w:sz w:val="27"/>
          <w:szCs w:val="27"/>
        </w:rPr>
        <w:t>Сельское хозяйство поселения представлено 1 сельскохозяйственным предприятием</w:t>
      </w:r>
      <w:r w:rsidR="005F0577" w:rsidRPr="00D9003E">
        <w:rPr>
          <w:sz w:val="27"/>
          <w:szCs w:val="27"/>
        </w:rPr>
        <w:t>,2-</w:t>
      </w:r>
      <w:r w:rsidR="00180632" w:rsidRPr="00D9003E">
        <w:rPr>
          <w:sz w:val="27"/>
          <w:szCs w:val="27"/>
        </w:rPr>
        <w:t>ЛПХ,2- индивидуальными предпринимателями</w:t>
      </w:r>
      <w:r w:rsidR="003B35F8" w:rsidRPr="00D9003E">
        <w:rPr>
          <w:sz w:val="27"/>
          <w:szCs w:val="27"/>
        </w:rPr>
        <w:t xml:space="preserve"> и</w:t>
      </w:r>
      <w:r w:rsidRPr="00D9003E">
        <w:rPr>
          <w:sz w:val="27"/>
          <w:szCs w:val="27"/>
        </w:rPr>
        <w:t xml:space="preserve"> личными хозяйствами населения.</w:t>
      </w:r>
    </w:p>
    <w:p w:rsidR="001A4A23" w:rsidRPr="00D9003E" w:rsidRDefault="001A4A23" w:rsidP="001A4A23">
      <w:pPr>
        <w:shd w:val="clear" w:color="auto" w:fill="FFFFFF"/>
        <w:ind w:right="19" w:firstLine="725"/>
        <w:jc w:val="both"/>
        <w:rPr>
          <w:sz w:val="27"/>
          <w:szCs w:val="27"/>
        </w:rPr>
      </w:pPr>
      <w:r w:rsidRPr="00D9003E">
        <w:rPr>
          <w:sz w:val="27"/>
          <w:szCs w:val="27"/>
        </w:rPr>
        <w:t>Прогноз развития сельского хозяйства на 201</w:t>
      </w:r>
      <w:r w:rsidR="00773E53" w:rsidRPr="00D9003E">
        <w:rPr>
          <w:sz w:val="27"/>
          <w:szCs w:val="27"/>
        </w:rPr>
        <w:t>9</w:t>
      </w:r>
      <w:r w:rsidRPr="00D9003E">
        <w:rPr>
          <w:sz w:val="27"/>
          <w:szCs w:val="27"/>
        </w:rPr>
        <w:t xml:space="preserve"> год и на период до 202</w:t>
      </w:r>
      <w:r w:rsidR="00773E53" w:rsidRPr="00D9003E">
        <w:rPr>
          <w:sz w:val="27"/>
          <w:szCs w:val="27"/>
        </w:rPr>
        <w:t>4</w:t>
      </w:r>
      <w:r w:rsidRPr="00D9003E">
        <w:rPr>
          <w:sz w:val="27"/>
          <w:szCs w:val="27"/>
        </w:rPr>
        <w:t xml:space="preserve"> года </w:t>
      </w:r>
      <w:r w:rsidRPr="00D9003E">
        <w:rPr>
          <w:spacing w:val="-1"/>
          <w:sz w:val="27"/>
          <w:szCs w:val="27"/>
        </w:rPr>
        <w:t xml:space="preserve">разработан с учетом имеющегося в </w:t>
      </w:r>
      <w:r w:rsidR="003B35F8" w:rsidRPr="00D9003E">
        <w:rPr>
          <w:spacing w:val="-1"/>
          <w:sz w:val="27"/>
          <w:szCs w:val="27"/>
        </w:rPr>
        <w:t>сельском поселении производственного</w:t>
      </w:r>
      <w:r w:rsidRPr="00D9003E">
        <w:rPr>
          <w:spacing w:val="-1"/>
          <w:sz w:val="27"/>
          <w:szCs w:val="27"/>
        </w:rPr>
        <w:t xml:space="preserve"> потенциала, </w:t>
      </w:r>
      <w:r w:rsidRPr="00D9003E">
        <w:rPr>
          <w:sz w:val="27"/>
          <w:szCs w:val="27"/>
        </w:rPr>
        <w:t xml:space="preserve">сложившихся тенденций развития сельскохозяйственных организаций и личных подсобных хозяйств населения. </w:t>
      </w:r>
    </w:p>
    <w:p w:rsidR="001A4A23" w:rsidRPr="00D9003E" w:rsidRDefault="001A4A23" w:rsidP="001A4A23">
      <w:pPr>
        <w:shd w:val="clear" w:color="auto" w:fill="FFFFFF"/>
        <w:ind w:left="14" w:right="29" w:firstLine="715"/>
        <w:jc w:val="both"/>
        <w:rPr>
          <w:sz w:val="27"/>
          <w:szCs w:val="27"/>
        </w:rPr>
      </w:pPr>
      <w:r w:rsidRPr="00D9003E">
        <w:rPr>
          <w:sz w:val="27"/>
          <w:szCs w:val="27"/>
        </w:rPr>
        <w:t xml:space="preserve">Территория </w:t>
      </w:r>
      <w:r w:rsidR="00A573AB" w:rsidRPr="00D9003E">
        <w:rPr>
          <w:sz w:val="27"/>
          <w:szCs w:val="27"/>
        </w:rPr>
        <w:t>сельского</w:t>
      </w:r>
      <w:r w:rsidRPr="00D9003E">
        <w:rPr>
          <w:sz w:val="27"/>
          <w:szCs w:val="27"/>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F0577" w:rsidRPr="00D9003E" w:rsidRDefault="005F0577" w:rsidP="00A573AB">
      <w:pPr>
        <w:ind w:firstLine="567"/>
        <w:jc w:val="both"/>
        <w:rPr>
          <w:sz w:val="27"/>
          <w:szCs w:val="27"/>
        </w:rPr>
      </w:pPr>
      <w:r w:rsidRPr="00D9003E">
        <w:rPr>
          <w:sz w:val="27"/>
          <w:szCs w:val="27"/>
        </w:rPr>
        <w:t>Индивидуальные предприниматели занимаются производством продукции растениеводства.</w:t>
      </w:r>
    </w:p>
    <w:p w:rsidR="001A4A23" w:rsidRPr="00D9003E" w:rsidRDefault="001A4A23" w:rsidP="00A573AB">
      <w:pPr>
        <w:shd w:val="clear" w:color="auto" w:fill="FFFFFF"/>
        <w:ind w:left="14" w:right="82" w:firstLine="567"/>
        <w:jc w:val="both"/>
        <w:rPr>
          <w:sz w:val="27"/>
          <w:szCs w:val="27"/>
        </w:rPr>
      </w:pPr>
      <w:r w:rsidRPr="00D9003E">
        <w:rPr>
          <w:sz w:val="27"/>
          <w:szCs w:val="27"/>
        </w:rPr>
        <w:t xml:space="preserve">Производством молока и яиц в поселении занимаются только в личных подсобных хозяйствах. </w:t>
      </w:r>
    </w:p>
    <w:p w:rsidR="001A4A23" w:rsidRPr="00D9003E" w:rsidRDefault="001A4A23" w:rsidP="001A4A23">
      <w:pPr>
        <w:shd w:val="clear" w:color="auto" w:fill="FFFFFF"/>
        <w:ind w:left="14" w:right="82" w:firstLine="538"/>
        <w:jc w:val="both"/>
        <w:rPr>
          <w:spacing w:val="-1"/>
          <w:sz w:val="27"/>
          <w:szCs w:val="27"/>
        </w:rPr>
      </w:pPr>
      <w:r w:rsidRPr="00D9003E">
        <w:rPr>
          <w:sz w:val="27"/>
          <w:szCs w:val="27"/>
        </w:rPr>
        <w:t xml:space="preserve">Производство продукции растениеводства в поселении ориентировано в основном, </w:t>
      </w:r>
      <w:r w:rsidRPr="00D9003E">
        <w:rPr>
          <w:spacing w:val="-1"/>
          <w:sz w:val="27"/>
          <w:szCs w:val="27"/>
        </w:rPr>
        <w:t xml:space="preserve"> на зерновые культуры.</w:t>
      </w:r>
    </w:p>
    <w:p w:rsidR="001A4A23" w:rsidRPr="00D9003E" w:rsidRDefault="001A4A23" w:rsidP="00A573AB">
      <w:pPr>
        <w:shd w:val="clear" w:color="auto" w:fill="FFFFFF"/>
        <w:tabs>
          <w:tab w:val="left" w:pos="9355"/>
        </w:tabs>
        <w:ind w:left="14" w:right="-1" w:firstLine="538"/>
        <w:jc w:val="both"/>
        <w:rPr>
          <w:sz w:val="27"/>
          <w:szCs w:val="27"/>
        </w:rPr>
      </w:pPr>
      <w:r w:rsidRPr="00D9003E">
        <w:rPr>
          <w:spacing w:val="-1"/>
          <w:sz w:val="27"/>
          <w:szCs w:val="27"/>
        </w:rPr>
        <w:t xml:space="preserve">Производством овощей в поселении занимаются, в основном </w:t>
      </w:r>
      <w:r w:rsidRPr="00D9003E">
        <w:rPr>
          <w:sz w:val="27"/>
          <w:szCs w:val="27"/>
        </w:rPr>
        <w:t>личные подсобные хозяйства.</w:t>
      </w:r>
    </w:p>
    <w:p w:rsidR="001A4A23" w:rsidRPr="00D9003E" w:rsidRDefault="001A4A23" w:rsidP="001A4A23">
      <w:pPr>
        <w:shd w:val="clear" w:color="auto" w:fill="FFFFFF"/>
        <w:ind w:firstLine="715"/>
        <w:jc w:val="both"/>
        <w:rPr>
          <w:sz w:val="27"/>
          <w:szCs w:val="27"/>
        </w:rPr>
      </w:pPr>
      <w:r w:rsidRPr="00D9003E">
        <w:rPr>
          <w:sz w:val="27"/>
          <w:szCs w:val="27"/>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1A4A23" w:rsidRPr="00D9003E" w:rsidRDefault="001A4A23" w:rsidP="001A4A23">
      <w:pPr>
        <w:jc w:val="both"/>
        <w:rPr>
          <w:sz w:val="27"/>
          <w:szCs w:val="27"/>
        </w:rPr>
      </w:pPr>
      <w:r w:rsidRPr="00D9003E">
        <w:rPr>
          <w:sz w:val="27"/>
          <w:szCs w:val="27"/>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73AB" w:rsidRPr="00D9003E" w:rsidRDefault="00A573AB" w:rsidP="001A4A23">
      <w:pPr>
        <w:jc w:val="both"/>
        <w:rPr>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color w:val="auto"/>
          <w:sz w:val="27"/>
          <w:szCs w:val="27"/>
        </w:rPr>
      </w:pPr>
      <w:r w:rsidRPr="00D9003E">
        <w:rPr>
          <w:rFonts w:ascii="Times New Roman" w:hAnsi="Times New Roman" w:cs="Times New Roman"/>
          <w:color w:val="auto"/>
          <w:sz w:val="27"/>
          <w:szCs w:val="27"/>
        </w:rPr>
        <w:t>2.1.6.2.   Личные подсобные хозяйства</w:t>
      </w:r>
    </w:p>
    <w:p w:rsidR="001A4A23" w:rsidRPr="00D9003E" w:rsidRDefault="001A4A23" w:rsidP="001A4A23">
      <w:pPr>
        <w:jc w:val="center"/>
        <w:rPr>
          <w:sz w:val="27"/>
          <w:szCs w:val="27"/>
        </w:rPr>
      </w:pPr>
    </w:p>
    <w:p w:rsidR="001A4A23" w:rsidRPr="00D9003E" w:rsidRDefault="001A4A23" w:rsidP="001A4A23">
      <w:pPr>
        <w:ind w:firstLine="720"/>
        <w:jc w:val="center"/>
        <w:rPr>
          <w:b/>
          <w:bCs/>
          <w:sz w:val="27"/>
          <w:szCs w:val="27"/>
        </w:rPr>
      </w:pPr>
    </w:p>
    <w:p w:rsidR="001A4A23" w:rsidRPr="00D9003E" w:rsidRDefault="001A4A23" w:rsidP="001A4A23">
      <w:pPr>
        <w:ind w:firstLine="720"/>
        <w:jc w:val="center"/>
        <w:rPr>
          <w:sz w:val="27"/>
          <w:szCs w:val="27"/>
        </w:rPr>
      </w:pPr>
      <w:r w:rsidRPr="00D9003E">
        <w:rPr>
          <w:b/>
          <w:bCs/>
          <w:sz w:val="27"/>
          <w:szCs w:val="27"/>
        </w:rPr>
        <w:t>Наличие животных на территории сельского поселения:</w:t>
      </w:r>
    </w:p>
    <w:p w:rsidR="001A4A23" w:rsidRPr="00D9003E" w:rsidRDefault="001A4A23" w:rsidP="001A4A23">
      <w:pPr>
        <w:ind w:firstLine="720"/>
        <w:jc w:val="center"/>
        <w:rPr>
          <w:sz w:val="27"/>
          <w:szCs w:val="27"/>
        </w:rPr>
      </w:pPr>
    </w:p>
    <w:tbl>
      <w:tblPr>
        <w:tblW w:w="9639" w:type="dxa"/>
        <w:tblInd w:w="10" w:type="dxa"/>
        <w:tblLayout w:type="fixed"/>
        <w:tblCellMar>
          <w:left w:w="0" w:type="dxa"/>
          <w:right w:w="0" w:type="dxa"/>
        </w:tblCellMar>
        <w:tblLook w:val="0000"/>
      </w:tblPr>
      <w:tblGrid>
        <w:gridCol w:w="4111"/>
        <w:gridCol w:w="1843"/>
        <w:gridCol w:w="1701"/>
        <w:gridCol w:w="1984"/>
      </w:tblGrid>
      <w:tr w:rsidR="001A4A23" w:rsidRPr="00D9003E" w:rsidTr="00A573AB">
        <w:trPr>
          <w:trHeight w:val="305"/>
        </w:trPr>
        <w:tc>
          <w:tcPr>
            <w:tcW w:w="4111" w:type="dxa"/>
            <w:tcBorders>
              <w:top w:val="single" w:sz="8" w:space="0" w:color="000000"/>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D9003E" w:rsidRDefault="001A4A23" w:rsidP="005F0577">
            <w:pPr>
              <w:shd w:val="clear" w:color="auto" w:fill="FFFFFF"/>
              <w:jc w:val="center"/>
              <w:rPr>
                <w:color w:val="000000"/>
                <w:sz w:val="27"/>
                <w:szCs w:val="27"/>
                <w:shd w:val="clear" w:color="auto" w:fill="FFFFFF"/>
              </w:rPr>
            </w:pPr>
            <w:r w:rsidRPr="00D9003E">
              <w:rPr>
                <w:color w:val="000000"/>
                <w:sz w:val="27"/>
                <w:szCs w:val="27"/>
                <w:shd w:val="clear" w:color="auto" w:fill="FFFFFF"/>
              </w:rPr>
              <w:t>01.01.201</w:t>
            </w:r>
            <w:r w:rsidR="005F0577" w:rsidRPr="00D9003E">
              <w:rPr>
                <w:color w:val="000000"/>
                <w:sz w:val="27"/>
                <w:szCs w:val="27"/>
                <w:shd w:val="clear" w:color="auto" w:fill="FFFFFF"/>
              </w:rPr>
              <w:t>6</w:t>
            </w:r>
          </w:p>
        </w:tc>
        <w:tc>
          <w:tcPr>
            <w:tcW w:w="1701" w:type="dxa"/>
            <w:tcBorders>
              <w:top w:val="single" w:sz="8" w:space="0" w:color="000000"/>
              <w:left w:val="single" w:sz="8" w:space="0" w:color="000000"/>
              <w:bottom w:val="single" w:sz="8" w:space="0" w:color="000000"/>
            </w:tcBorders>
            <w:shd w:val="clear" w:color="auto" w:fill="FFFFFF"/>
          </w:tcPr>
          <w:p w:rsidR="001A4A23" w:rsidRPr="00D9003E" w:rsidRDefault="001A4A23" w:rsidP="005F0577">
            <w:pPr>
              <w:shd w:val="clear" w:color="auto" w:fill="FFFFFF"/>
              <w:jc w:val="center"/>
              <w:rPr>
                <w:color w:val="000000"/>
                <w:sz w:val="27"/>
                <w:szCs w:val="27"/>
                <w:shd w:val="clear" w:color="auto" w:fill="FFFFFF"/>
              </w:rPr>
            </w:pPr>
            <w:r w:rsidRPr="00D9003E">
              <w:rPr>
                <w:color w:val="000000"/>
                <w:sz w:val="27"/>
                <w:szCs w:val="27"/>
                <w:shd w:val="clear" w:color="auto" w:fill="FFFFFF"/>
              </w:rPr>
              <w:t>01.10.201</w:t>
            </w:r>
            <w:r w:rsidR="005F0577" w:rsidRPr="00D9003E">
              <w:rPr>
                <w:color w:val="000000"/>
                <w:sz w:val="27"/>
                <w:szCs w:val="27"/>
                <w:shd w:val="clear" w:color="auto" w:fill="FFFFFF"/>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D9003E" w:rsidRDefault="001A4A23" w:rsidP="005F0577">
            <w:pPr>
              <w:shd w:val="clear" w:color="auto" w:fill="FFFFFF"/>
              <w:jc w:val="center"/>
              <w:rPr>
                <w:sz w:val="27"/>
                <w:szCs w:val="27"/>
              </w:rPr>
            </w:pPr>
            <w:r w:rsidRPr="00D9003E">
              <w:rPr>
                <w:color w:val="000000"/>
                <w:sz w:val="27"/>
                <w:szCs w:val="27"/>
                <w:shd w:val="clear" w:color="auto" w:fill="FFFFFF"/>
              </w:rPr>
              <w:t>01.01.201</w:t>
            </w:r>
            <w:r w:rsidR="005F0577" w:rsidRPr="00D9003E">
              <w:rPr>
                <w:color w:val="000000"/>
                <w:sz w:val="27"/>
                <w:szCs w:val="27"/>
                <w:shd w:val="clear" w:color="auto" w:fill="FFFFFF"/>
              </w:rPr>
              <w:t>8</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D9003E" w:rsidRDefault="00D853CC" w:rsidP="00172172">
            <w:pPr>
              <w:shd w:val="clear" w:color="auto" w:fill="FFFFFF"/>
              <w:jc w:val="center"/>
              <w:rPr>
                <w:color w:val="000000"/>
                <w:sz w:val="27"/>
                <w:szCs w:val="27"/>
                <w:shd w:val="clear" w:color="auto" w:fill="FFFFFF"/>
              </w:rPr>
            </w:pPr>
            <w:r w:rsidRPr="00D9003E">
              <w:rPr>
                <w:color w:val="000000"/>
                <w:sz w:val="27"/>
                <w:szCs w:val="27"/>
                <w:shd w:val="clear" w:color="auto" w:fill="FFFFFF"/>
              </w:rPr>
              <w:t>8</w:t>
            </w:r>
            <w:r w:rsidR="00172172" w:rsidRPr="00D9003E">
              <w:rPr>
                <w:color w:val="000000"/>
                <w:sz w:val="27"/>
                <w:szCs w:val="27"/>
                <w:shd w:val="clear" w:color="auto" w:fill="FFFFFF"/>
              </w:rPr>
              <w:t>10</w:t>
            </w:r>
          </w:p>
        </w:tc>
        <w:tc>
          <w:tcPr>
            <w:tcW w:w="1701" w:type="dxa"/>
            <w:tcBorders>
              <w:left w:val="single" w:sz="8" w:space="0" w:color="000000"/>
              <w:bottom w:val="single" w:sz="8" w:space="0" w:color="000000"/>
            </w:tcBorders>
            <w:shd w:val="clear" w:color="auto" w:fill="FFFFFF"/>
          </w:tcPr>
          <w:p w:rsidR="001A4A23" w:rsidRPr="00D9003E" w:rsidRDefault="00D853CC"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7</w:t>
            </w:r>
            <w:r w:rsidR="00F17808" w:rsidRPr="00D9003E">
              <w:rPr>
                <w:color w:val="000000"/>
                <w:sz w:val="27"/>
                <w:szCs w:val="27"/>
                <w:shd w:val="clear" w:color="auto" w:fill="FFFFFF"/>
              </w:rPr>
              <w:t>21</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F17808" w:rsidP="005F0577">
            <w:pPr>
              <w:shd w:val="clear" w:color="auto" w:fill="FFFFFF"/>
              <w:jc w:val="center"/>
              <w:rPr>
                <w:sz w:val="27"/>
                <w:szCs w:val="27"/>
              </w:rPr>
            </w:pPr>
            <w:r w:rsidRPr="00D9003E">
              <w:rPr>
                <w:sz w:val="27"/>
                <w:szCs w:val="27"/>
              </w:rPr>
              <w:t>6</w:t>
            </w:r>
            <w:r w:rsidR="005F0577" w:rsidRPr="00D9003E">
              <w:rPr>
                <w:sz w:val="27"/>
                <w:szCs w:val="27"/>
              </w:rPr>
              <w:t>90</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D9003E" w:rsidRDefault="00D853CC"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3</w:t>
            </w:r>
            <w:r w:rsidR="00F17808" w:rsidRPr="00D9003E">
              <w:rPr>
                <w:color w:val="000000"/>
                <w:sz w:val="27"/>
                <w:szCs w:val="27"/>
                <w:shd w:val="clear" w:color="auto" w:fill="FFFFFF"/>
              </w:rPr>
              <w:t>99</w:t>
            </w:r>
          </w:p>
        </w:tc>
        <w:tc>
          <w:tcPr>
            <w:tcW w:w="1701" w:type="dxa"/>
            <w:tcBorders>
              <w:left w:val="single" w:sz="8" w:space="0" w:color="000000"/>
              <w:bottom w:val="single" w:sz="8" w:space="0" w:color="000000"/>
            </w:tcBorders>
            <w:shd w:val="clear" w:color="auto" w:fill="FFFFFF"/>
          </w:tcPr>
          <w:p w:rsidR="001A4A23" w:rsidRPr="00D9003E" w:rsidRDefault="00D853CC"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3</w:t>
            </w:r>
            <w:r w:rsidR="00F17808" w:rsidRPr="00D9003E">
              <w:rPr>
                <w:color w:val="000000"/>
                <w:sz w:val="27"/>
                <w:szCs w:val="27"/>
                <w:shd w:val="clear" w:color="auto" w:fill="FFFFFF"/>
              </w:rPr>
              <w:t>07</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5F0577" w:rsidP="00095C76">
            <w:pPr>
              <w:shd w:val="clear" w:color="auto" w:fill="FFFFFF"/>
              <w:jc w:val="center"/>
              <w:rPr>
                <w:sz w:val="27"/>
                <w:szCs w:val="27"/>
              </w:rPr>
            </w:pPr>
            <w:r w:rsidRPr="00D9003E">
              <w:rPr>
                <w:sz w:val="27"/>
                <w:szCs w:val="27"/>
              </w:rPr>
              <w:t>276</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D9003E" w:rsidRDefault="00172172"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9</w:t>
            </w:r>
          </w:p>
        </w:tc>
        <w:tc>
          <w:tcPr>
            <w:tcW w:w="1701" w:type="dxa"/>
            <w:tcBorders>
              <w:left w:val="single" w:sz="8" w:space="0" w:color="000000"/>
              <w:bottom w:val="single" w:sz="8" w:space="0" w:color="000000"/>
            </w:tcBorders>
            <w:shd w:val="clear" w:color="auto" w:fill="FFFFFF"/>
          </w:tcPr>
          <w:p w:rsidR="001A4A23" w:rsidRPr="00D9003E" w:rsidRDefault="00172172"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15</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5F0577" w:rsidP="00095C76">
            <w:pPr>
              <w:shd w:val="clear" w:color="auto" w:fill="FFFFFF"/>
              <w:jc w:val="center"/>
              <w:rPr>
                <w:sz w:val="27"/>
                <w:szCs w:val="27"/>
              </w:rPr>
            </w:pPr>
            <w:r w:rsidRPr="00D9003E">
              <w:rPr>
                <w:sz w:val="27"/>
                <w:szCs w:val="27"/>
              </w:rPr>
              <w:t>40</w:t>
            </w:r>
          </w:p>
        </w:tc>
      </w:tr>
      <w:tr w:rsidR="001A4A23" w:rsidRPr="00D9003E" w:rsidTr="00A573AB">
        <w:trPr>
          <w:trHeight w:val="276"/>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D9003E" w:rsidRDefault="00172172"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41</w:t>
            </w:r>
          </w:p>
        </w:tc>
        <w:tc>
          <w:tcPr>
            <w:tcW w:w="1701" w:type="dxa"/>
            <w:tcBorders>
              <w:left w:val="single" w:sz="8" w:space="0" w:color="000000"/>
              <w:bottom w:val="single" w:sz="8" w:space="0" w:color="000000"/>
            </w:tcBorders>
            <w:shd w:val="clear" w:color="auto" w:fill="FFFFFF"/>
          </w:tcPr>
          <w:p w:rsidR="001A4A23" w:rsidRPr="00D9003E" w:rsidRDefault="00D853CC" w:rsidP="00095C76">
            <w:pPr>
              <w:shd w:val="clear" w:color="auto" w:fill="FFFFFF"/>
              <w:jc w:val="center"/>
              <w:rPr>
                <w:color w:val="000000"/>
                <w:sz w:val="27"/>
                <w:szCs w:val="27"/>
                <w:shd w:val="clear" w:color="auto" w:fill="FFFFFF"/>
              </w:rPr>
            </w:pPr>
            <w:r w:rsidRPr="00D9003E">
              <w:rPr>
                <w:color w:val="000000"/>
                <w:sz w:val="27"/>
                <w:szCs w:val="27"/>
                <w:shd w:val="clear" w:color="auto" w:fill="FFFFFF"/>
              </w:rPr>
              <w:t>65</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5F0577" w:rsidP="00095C76">
            <w:pPr>
              <w:shd w:val="clear" w:color="auto" w:fill="FFFFFF"/>
              <w:jc w:val="center"/>
              <w:rPr>
                <w:sz w:val="27"/>
                <w:szCs w:val="27"/>
              </w:rPr>
            </w:pPr>
            <w:r w:rsidRPr="00D9003E">
              <w:rPr>
                <w:sz w:val="27"/>
                <w:szCs w:val="27"/>
              </w:rPr>
              <w:t>63</w:t>
            </w:r>
          </w:p>
        </w:tc>
      </w:tr>
      <w:tr w:rsidR="001A4A23" w:rsidRPr="00D9003E" w:rsidTr="00A573AB">
        <w:trPr>
          <w:trHeight w:val="295"/>
        </w:trPr>
        <w:tc>
          <w:tcPr>
            <w:tcW w:w="4111" w:type="dxa"/>
            <w:tcBorders>
              <w:left w:val="single" w:sz="8" w:space="0" w:color="000000"/>
              <w:bottom w:val="single" w:sz="8" w:space="0" w:color="000000"/>
            </w:tcBorders>
            <w:shd w:val="clear" w:color="auto" w:fill="FFFFFF"/>
          </w:tcPr>
          <w:p w:rsidR="001A4A23" w:rsidRPr="00D9003E" w:rsidRDefault="001A4A23" w:rsidP="00095C76">
            <w:pPr>
              <w:shd w:val="clear" w:color="auto" w:fill="FFFFFF"/>
              <w:rPr>
                <w:color w:val="000000"/>
                <w:sz w:val="27"/>
                <w:szCs w:val="27"/>
                <w:shd w:val="clear" w:color="auto" w:fill="FFFFFF"/>
              </w:rPr>
            </w:pPr>
            <w:r w:rsidRPr="00D9003E">
              <w:rPr>
                <w:color w:val="000000"/>
                <w:sz w:val="27"/>
                <w:szCs w:val="27"/>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D9003E" w:rsidRDefault="00D853CC" w:rsidP="00172172">
            <w:pPr>
              <w:shd w:val="clear" w:color="auto" w:fill="FFFFFF"/>
              <w:jc w:val="center"/>
              <w:rPr>
                <w:color w:val="000000"/>
                <w:sz w:val="27"/>
                <w:szCs w:val="27"/>
                <w:shd w:val="clear" w:color="auto" w:fill="FFFFFF"/>
              </w:rPr>
            </w:pPr>
            <w:r w:rsidRPr="00D9003E">
              <w:rPr>
                <w:color w:val="000000"/>
                <w:sz w:val="27"/>
                <w:szCs w:val="27"/>
                <w:shd w:val="clear" w:color="auto" w:fill="FFFFFF"/>
              </w:rPr>
              <w:t>1</w:t>
            </w:r>
            <w:r w:rsidR="00172172" w:rsidRPr="00D9003E">
              <w:rPr>
                <w:color w:val="000000"/>
                <w:sz w:val="27"/>
                <w:szCs w:val="27"/>
                <w:shd w:val="clear" w:color="auto" w:fill="FFFFFF"/>
              </w:rPr>
              <w:t>135</w:t>
            </w:r>
          </w:p>
        </w:tc>
        <w:tc>
          <w:tcPr>
            <w:tcW w:w="1701" w:type="dxa"/>
            <w:tcBorders>
              <w:left w:val="single" w:sz="8" w:space="0" w:color="000000"/>
              <w:bottom w:val="single" w:sz="8" w:space="0" w:color="000000"/>
            </w:tcBorders>
            <w:shd w:val="clear" w:color="auto" w:fill="FFFFFF"/>
          </w:tcPr>
          <w:p w:rsidR="001A4A23" w:rsidRPr="00D9003E" w:rsidRDefault="00D853CC" w:rsidP="00D853CC">
            <w:pPr>
              <w:shd w:val="clear" w:color="auto" w:fill="FFFFFF"/>
              <w:jc w:val="center"/>
              <w:rPr>
                <w:color w:val="000000"/>
                <w:sz w:val="27"/>
                <w:szCs w:val="27"/>
                <w:shd w:val="clear" w:color="auto" w:fill="FFFFFF"/>
              </w:rPr>
            </w:pPr>
            <w:r w:rsidRPr="00D9003E">
              <w:rPr>
                <w:color w:val="000000"/>
                <w:sz w:val="27"/>
                <w:szCs w:val="27"/>
                <w:shd w:val="clear" w:color="auto" w:fill="FFFFFF"/>
              </w:rPr>
              <w:t>1223</w:t>
            </w:r>
          </w:p>
        </w:tc>
        <w:tc>
          <w:tcPr>
            <w:tcW w:w="1984" w:type="dxa"/>
            <w:tcBorders>
              <w:left w:val="single" w:sz="8" w:space="0" w:color="000000"/>
              <w:bottom w:val="single" w:sz="8" w:space="0" w:color="000000"/>
              <w:right w:val="single" w:sz="8" w:space="0" w:color="000000"/>
            </w:tcBorders>
            <w:shd w:val="clear" w:color="auto" w:fill="FFFFFF"/>
          </w:tcPr>
          <w:p w:rsidR="001A4A23" w:rsidRPr="00D9003E" w:rsidRDefault="00D853CC" w:rsidP="00F17808">
            <w:pPr>
              <w:shd w:val="clear" w:color="auto" w:fill="FFFFFF"/>
              <w:jc w:val="center"/>
              <w:rPr>
                <w:sz w:val="27"/>
                <w:szCs w:val="27"/>
              </w:rPr>
            </w:pPr>
            <w:r w:rsidRPr="00D9003E">
              <w:rPr>
                <w:sz w:val="27"/>
                <w:szCs w:val="27"/>
              </w:rPr>
              <w:t>112</w:t>
            </w:r>
            <w:r w:rsidR="00F17808" w:rsidRPr="00D9003E">
              <w:rPr>
                <w:sz w:val="27"/>
                <w:szCs w:val="27"/>
              </w:rPr>
              <w:t>0</w:t>
            </w:r>
          </w:p>
        </w:tc>
      </w:tr>
    </w:tbl>
    <w:p w:rsidR="001A4A23" w:rsidRPr="00D9003E" w:rsidRDefault="001A4A23" w:rsidP="001A4A23">
      <w:pPr>
        <w:ind w:firstLine="284"/>
        <w:jc w:val="both"/>
        <w:rPr>
          <w:sz w:val="27"/>
          <w:szCs w:val="27"/>
        </w:rPr>
      </w:pPr>
    </w:p>
    <w:p w:rsidR="001A4A23" w:rsidRPr="00D9003E" w:rsidRDefault="001A4A23" w:rsidP="001A4A23">
      <w:pPr>
        <w:ind w:firstLine="720"/>
        <w:jc w:val="both"/>
        <w:rPr>
          <w:sz w:val="27"/>
          <w:szCs w:val="27"/>
        </w:rPr>
      </w:pPr>
      <w:r w:rsidRPr="00D9003E">
        <w:rPr>
          <w:sz w:val="27"/>
          <w:szCs w:val="27"/>
        </w:rPr>
        <w:t>В последний год наблюдается тенденции снижения поголовья животных в частном секторе.</w:t>
      </w:r>
    </w:p>
    <w:p w:rsidR="001A4A23" w:rsidRPr="00D9003E" w:rsidRDefault="001A4A23" w:rsidP="001A4A23">
      <w:pPr>
        <w:ind w:firstLine="284"/>
        <w:jc w:val="both"/>
        <w:rPr>
          <w:sz w:val="27"/>
          <w:szCs w:val="27"/>
        </w:rPr>
      </w:pPr>
      <w:r w:rsidRPr="00D9003E">
        <w:rPr>
          <w:sz w:val="27"/>
          <w:szCs w:val="27"/>
        </w:rPr>
        <w:t>Причины, сдерживающие развитие личных подсобных хозяйств, следующие:</w:t>
      </w:r>
    </w:p>
    <w:p w:rsidR="001A4A23" w:rsidRPr="00D9003E" w:rsidRDefault="001A4A23" w:rsidP="001A4A23">
      <w:pPr>
        <w:ind w:firstLine="284"/>
        <w:jc w:val="both"/>
        <w:rPr>
          <w:sz w:val="27"/>
          <w:szCs w:val="27"/>
        </w:rPr>
      </w:pPr>
      <w:r w:rsidRPr="00D9003E">
        <w:rPr>
          <w:sz w:val="27"/>
          <w:szCs w:val="27"/>
        </w:rPr>
        <w:t xml:space="preserve">- Нет организованного закупа сельскохозяйственной продукции; </w:t>
      </w:r>
    </w:p>
    <w:p w:rsidR="001A4A23" w:rsidRPr="00D9003E" w:rsidRDefault="001A4A23" w:rsidP="001A4A23">
      <w:pPr>
        <w:ind w:firstLine="284"/>
        <w:jc w:val="both"/>
        <w:rPr>
          <w:sz w:val="27"/>
          <w:szCs w:val="27"/>
          <w:u w:val="single"/>
        </w:rPr>
      </w:pPr>
      <w:r w:rsidRPr="00D9003E">
        <w:rPr>
          <w:sz w:val="27"/>
          <w:szCs w:val="27"/>
        </w:rPr>
        <w:t xml:space="preserve">- Высокая себестоимость с/х продукции, и ее низкая закупочная цена. </w:t>
      </w:r>
    </w:p>
    <w:p w:rsidR="001A4A23" w:rsidRPr="00D9003E" w:rsidRDefault="001A4A23" w:rsidP="001A4A23">
      <w:pPr>
        <w:ind w:firstLine="284"/>
        <w:jc w:val="both"/>
        <w:rPr>
          <w:sz w:val="27"/>
          <w:szCs w:val="27"/>
        </w:rPr>
      </w:pPr>
      <w:r w:rsidRPr="00D9003E">
        <w:rPr>
          <w:sz w:val="27"/>
          <w:szCs w:val="27"/>
          <w:u w:val="single"/>
        </w:rPr>
        <w:t xml:space="preserve">Проблемы: </w:t>
      </w:r>
    </w:p>
    <w:p w:rsidR="001A4A23" w:rsidRPr="00D9003E" w:rsidRDefault="001A4A23" w:rsidP="001A4A23">
      <w:pPr>
        <w:autoSpaceDE w:val="0"/>
        <w:ind w:firstLine="540"/>
        <w:jc w:val="both"/>
        <w:rPr>
          <w:sz w:val="27"/>
          <w:szCs w:val="27"/>
        </w:rPr>
      </w:pPr>
      <w:r w:rsidRPr="00D9003E">
        <w:rPr>
          <w:sz w:val="27"/>
          <w:szCs w:val="27"/>
        </w:rPr>
        <w:t xml:space="preserve">1) сельские жители недостаточно осведомлены о своих правах на землю и имущество.  </w:t>
      </w:r>
    </w:p>
    <w:p w:rsidR="001A4A23" w:rsidRPr="00D9003E" w:rsidRDefault="001A4A23" w:rsidP="001A4A23">
      <w:pPr>
        <w:autoSpaceDE w:val="0"/>
        <w:ind w:firstLine="540"/>
        <w:jc w:val="both"/>
        <w:rPr>
          <w:sz w:val="27"/>
          <w:szCs w:val="27"/>
        </w:rPr>
      </w:pPr>
      <w:r w:rsidRPr="00D9003E">
        <w:rPr>
          <w:sz w:val="27"/>
          <w:szCs w:val="27"/>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D9003E" w:rsidRDefault="001A4A23" w:rsidP="001A4A23">
      <w:pPr>
        <w:autoSpaceDE w:val="0"/>
        <w:ind w:firstLine="540"/>
        <w:jc w:val="both"/>
        <w:rPr>
          <w:sz w:val="27"/>
          <w:szCs w:val="27"/>
        </w:rPr>
      </w:pPr>
      <w:r w:rsidRPr="00D9003E">
        <w:rPr>
          <w:sz w:val="27"/>
          <w:szCs w:val="27"/>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D9003E" w:rsidRDefault="001A4A23" w:rsidP="001A4A23">
      <w:pPr>
        <w:autoSpaceDE w:val="0"/>
        <w:ind w:firstLine="540"/>
        <w:jc w:val="both"/>
        <w:rPr>
          <w:sz w:val="27"/>
          <w:szCs w:val="27"/>
        </w:rPr>
      </w:pPr>
      <w:r w:rsidRPr="00D9003E">
        <w:rPr>
          <w:sz w:val="27"/>
          <w:szCs w:val="27"/>
        </w:rPr>
        <w:t>4) низкий уровень заработной платы в отрасли, и отток работающих в другие отрасли производства и в социальную сферу;</w:t>
      </w:r>
    </w:p>
    <w:p w:rsidR="001A4A23" w:rsidRPr="00D9003E" w:rsidRDefault="001A4A23" w:rsidP="001A4A23">
      <w:pPr>
        <w:autoSpaceDE w:val="0"/>
        <w:ind w:firstLine="540"/>
        <w:jc w:val="both"/>
        <w:rPr>
          <w:sz w:val="27"/>
          <w:szCs w:val="27"/>
        </w:rPr>
      </w:pPr>
      <w:r w:rsidRPr="00D9003E">
        <w:rPr>
          <w:sz w:val="27"/>
          <w:szCs w:val="27"/>
        </w:rPr>
        <w:t xml:space="preserve">Самостоятельно решить проблемы, с которыми сталкиваются </w:t>
      </w:r>
      <w:r w:rsidRPr="00D9003E">
        <w:rPr>
          <w:sz w:val="27"/>
          <w:szCs w:val="27"/>
          <w:shd w:val="clear" w:color="auto" w:fill="FFFFFF"/>
        </w:rPr>
        <w:t xml:space="preserve">жители </w:t>
      </w:r>
      <w:r w:rsidR="00D8727F" w:rsidRPr="00D9003E">
        <w:rPr>
          <w:sz w:val="27"/>
          <w:szCs w:val="27"/>
          <w:shd w:val="clear" w:color="auto" w:fill="FFFFFF"/>
        </w:rPr>
        <w:t xml:space="preserve">сельского </w:t>
      </w:r>
      <w:r w:rsidRPr="00D9003E">
        <w:rPr>
          <w:sz w:val="27"/>
          <w:szCs w:val="27"/>
          <w:shd w:val="clear" w:color="auto" w:fill="FFFFFF"/>
        </w:rPr>
        <w:t xml:space="preserve">поселения  </w:t>
      </w:r>
      <w:r w:rsidRPr="00D9003E">
        <w:rPr>
          <w:sz w:val="27"/>
          <w:szCs w:val="27"/>
        </w:rPr>
        <w:t xml:space="preserve">при ведении личных подсобных хозяйств достаточно трудно. </w:t>
      </w:r>
    </w:p>
    <w:p w:rsidR="001A4A23" w:rsidRPr="00D9003E" w:rsidRDefault="001A4A23" w:rsidP="001A4A23">
      <w:pPr>
        <w:jc w:val="both"/>
        <w:rPr>
          <w:sz w:val="27"/>
          <w:szCs w:val="27"/>
        </w:rPr>
      </w:pPr>
      <w:r w:rsidRPr="00D9003E">
        <w:rPr>
          <w:sz w:val="27"/>
          <w:szCs w:val="27"/>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4A23" w:rsidRPr="00D9003E" w:rsidRDefault="001A4A23" w:rsidP="001A4A23">
      <w:pPr>
        <w:ind w:firstLine="720"/>
        <w:jc w:val="both"/>
        <w:rPr>
          <w:sz w:val="27"/>
          <w:szCs w:val="27"/>
        </w:rPr>
      </w:pPr>
      <w:r w:rsidRPr="00D9003E">
        <w:rPr>
          <w:sz w:val="27"/>
          <w:szCs w:val="27"/>
        </w:rPr>
        <w:t xml:space="preserve">- Закуп сельскохозяйственной продукции производятся по низким ценам.  </w:t>
      </w:r>
    </w:p>
    <w:p w:rsidR="001A4A23" w:rsidRPr="00D9003E" w:rsidRDefault="001A4A23" w:rsidP="001A4A23">
      <w:pPr>
        <w:ind w:firstLine="720"/>
        <w:jc w:val="both"/>
        <w:rPr>
          <w:sz w:val="27"/>
          <w:szCs w:val="27"/>
        </w:rPr>
      </w:pPr>
      <w:r w:rsidRPr="00D9003E">
        <w:rPr>
          <w:sz w:val="27"/>
          <w:szCs w:val="27"/>
        </w:rPr>
        <w:t>- Старение населения из - за ухудшающейся демографической ситуации.</w:t>
      </w:r>
    </w:p>
    <w:p w:rsidR="001A4A23" w:rsidRPr="00D9003E" w:rsidRDefault="001A4A23" w:rsidP="001A4A23">
      <w:pPr>
        <w:ind w:firstLine="720"/>
        <w:jc w:val="both"/>
        <w:rPr>
          <w:sz w:val="27"/>
          <w:szCs w:val="27"/>
        </w:rPr>
      </w:pPr>
      <w:r w:rsidRPr="00D9003E">
        <w:rPr>
          <w:sz w:val="27"/>
          <w:szCs w:val="27"/>
        </w:rPr>
        <w:t>Способствуя и регулируя процесс развития ЛПХ в поселении можно решать эту проблему.</w:t>
      </w:r>
    </w:p>
    <w:p w:rsidR="001A4A23" w:rsidRPr="00D9003E" w:rsidRDefault="001A4A23" w:rsidP="001A4A23">
      <w:pPr>
        <w:ind w:firstLine="720"/>
        <w:jc w:val="both"/>
        <w:rPr>
          <w:sz w:val="27"/>
          <w:szCs w:val="27"/>
        </w:rPr>
      </w:pPr>
      <w:r w:rsidRPr="00D9003E">
        <w:rPr>
          <w:sz w:val="27"/>
          <w:szCs w:val="27"/>
        </w:rPr>
        <w:t>Развитие животноводства и огородничества, как одно из  направлений развития ЛПХ.</w:t>
      </w:r>
    </w:p>
    <w:p w:rsidR="001A4A23" w:rsidRPr="00D9003E" w:rsidRDefault="001A4A23" w:rsidP="001A4A23">
      <w:pPr>
        <w:ind w:firstLine="720"/>
        <w:jc w:val="both"/>
        <w:rPr>
          <w:sz w:val="27"/>
          <w:szCs w:val="27"/>
        </w:rPr>
      </w:pPr>
      <w:r w:rsidRPr="00D9003E">
        <w:rPr>
          <w:sz w:val="27"/>
          <w:szCs w:val="27"/>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D9003E">
        <w:rPr>
          <w:sz w:val="27"/>
          <w:szCs w:val="27"/>
        </w:rPr>
        <w:t>самозанятость</w:t>
      </w:r>
      <w:proofErr w:type="spellEnd"/>
      <w:r w:rsidRPr="00D9003E">
        <w:rPr>
          <w:sz w:val="27"/>
          <w:szCs w:val="27"/>
        </w:rPr>
        <w:t xml:space="preserve"> населения.</w:t>
      </w:r>
    </w:p>
    <w:p w:rsidR="001A4A23" w:rsidRPr="00D9003E" w:rsidRDefault="001A4A23" w:rsidP="001A4A23">
      <w:pPr>
        <w:ind w:firstLine="720"/>
        <w:jc w:val="both"/>
        <w:rPr>
          <w:sz w:val="27"/>
          <w:szCs w:val="27"/>
        </w:rPr>
      </w:pPr>
      <w:r w:rsidRPr="00D9003E">
        <w:rPr>
          <w:sz w:val="27"/>
          <w:szCs w:val="27"/>
        </w:rPr>
        <w:lastRenderedPageBreak/>
        <w:t xml:space="preserve">Эту проблему,  возможно,  решить следующим путем: </w:t>
      </w:r>
    </w:p>
    <w:p w:rsidR="001A4A23" w:rsidRPr="00D9003E" w:rsidRDefault="001A4A23" w:rsidP="001A4A23">
      <w:pPr>
        <w:jc w:val="both"/>
        <w:rPr>
          <w:sz w:val="27"/>
          <w:szCs w:val="27"/>
        </w:rPr>
      </w:pPr>
      <w:r w:rsidRPr="00D9003E">
        <w:rPr>
          <w:sz w:val="27"/>
          <w:szCs w:val="27"/>
        </w:rPr>
        <w:t xml:space="preserve">           -увеличения продажи  населению  молодняка  крупного  рогатого скота, свиней сельскохозяйственными предприятиями; </w:t>
      </w:r>
    </w:p>
    <w:p w:rsidR="001A4A23" w:rsidRPr="00D9003E" w:rsidRDefault="001A4A23" w:rsidP="001A4A23">
      <w:pPr>
        <w:jc w:val="both"/>
        <w:rPr>
          <w:sz w:val="27"/>
          <w:szCs w:val="27"/>
        </w:rPr>
      </w:pPr>
      <w:r w:rsidRPr="00D9003E">
        <w:rPr>
          <w:sz w:val="27"/>
          <w:szCs w:val="27"/>
        </w:rPr>
        <w:t xml:space="preserve">       - увеличения продажи населению птицы различных видов  и  пород через близлежащие  птицеводческие предприятия; </w:t>
      </w:r>
    </w:p>
    <w:p w:rsidR="001A4A23" w:rsidRPr="00D9003E" w:rsidRDefault="001A4A23" w:rsidP="001A4A23">
      <w:pPr>
        <w:jc w:val="both"/>
        <w:rPr>
          <w:sz w:val="27"/>
          <w:szCs w:val="27"/>
        </w:rPr>
      </w:pPr>
      <w:r w:rsidRPr="00D9003E">
        <w:rPr>
          <w:sz w:val="27"/>
          <w:szCs w:val="27"/>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D9003E" w:rsidRDefault="001A4A23" w:rsidP="001A4A23">
      <w:pPr>
        <w:jc w:val="both"/>
        <w:rPr>
          <w:sz w:val="27"/>
          <w:szCs w:val="27"/>
        </w:rPr>
      </w:pPr>
      <w:r w:rsidRPr="00D9003E">
        <w:rPr>
          <w:sz w:val="27"/>
          <w:szCs w:val="27"/>
        </w:rPr>
        <w:t>       - обеспечить  высокий уровень ветеринарного   обслуживания   в  личных подсобных    хозяйствах;</w:t>
      </w:r>
    </w:p>
    <w:p w:rsidR="001A4A23" w:rsidRPr="00D9003E" w:rsidRDefault="001A4A23" w:rsidP="001A4A23">
      <w:pPr>
        <w:jc w:val="both"/>
        <w:rPr>
          <w:sz w:val="27"/>
          <w:szCs w:val="27"/>
        </w:rPr>
      </w:pPr>
      <w:r w:rsidRPr="00D9003E">
        <w:rPr>
          <w:sz w:val="27"/>
          <w:szCs w:val="27"/>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D9003E" w:rsidRDefault="001A4A23" w:rsidP="001A4A23">
      <w:pPr>
        <w:jc w:val="both"/>
        <w:rPr>
          <w:sz w:val="27"/>
          <w:szCs w:val="27"/>
        </w:rPr>
      </w:pPr>
      <w:r w:rsidRPr="00D9003E">
        <w:rPr>
          <w:sz w:val="27"/>
          <w:szCs w:val="27"/>
        </w:rPr>
        <w:t xml:space="preserve">       -   создавать условия для создания и развития </w:t>
      </w:r>
      <w:proofErr w:type="spellStart"/>
      <w:r w:rsidRPr="00D9003E">
        <w:rPr>
          <w:sz w:val="27"/>
          <w:szCs w:val="27"/>
        </w:rPr>
        <w:t>потребительско-сбытовых</w:t>
      </w:r>
      <w:proofErr w:type="spellEnd"/>
      <w:r w:rsidRPr="00D9003E">
        <w:rPr>
          <w:sz w:val="27"/>
          <w:szCs w:val="27"/>
        </w:rPr>
        <w:t xml:space="preserve"> кооперативов на территории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color w:val="auto"/>
          <w:sz w:val="27"/>
          <w:szCs w:val="27"/>
        </w:rPr>
      </w:pPr>
      <w:r w:rsidRPr="00D9003E">
        <w:rPr>
          <w:rFonts w:ascii="Times New Roman" w:hAnsi="Times New Roman" w:cs="Times New Roman"/>
          <w:color w:val="auto"/>
          <w:sz w:val="27"/>
          <w:szCs w:val="27"/>
        </w:rPr>
        <w:t>2.1.7.  Жилищный фонд</w:t>
      </w:r>
    </w:p>
    <w:p w:rsidR="001732E0" w:rsidRPr="00D9003E" w:rsidRDefault="001A4A23" w:rsidP="001732E0">
      <w:pPr>
        <w:shd w:val="clear" w:color="auto" w:fill="FFFFFF"/>
        <w:jc w:val="center"/>
        <w:rPr>
          <w:b/>
          <w:sz w:val="27"/>
          <w:szCs w:val="27"/>
        </w:rPr>
      </w:pPr>
      <w:r w:rsidRPr="00D9003E">
        <w:rPr>
          <w:b/>
          <w:bCs/>
          <w:sz w:val="27"/>
          <w:szCs w:val="27"/>
        </w:rPr>
        <w:t xml:space="preserve">Состояние жилищно - коммунальной сферы </w:t>
      </w:r>
      <w:r w:rsidR="001732E0" w:rsidRPr="00D9003E">
        <w:rPr>
          <w:b/>
          <w:sz w:val="27"/>
          <w:szCs w:val="27"/>
        </w:rPr>
        <w:t xml:space="preserve">сельского поселения </w:t>
      </w:r>
      <w:r w:rsidR="00D853CC" w:rsidRPr="00D9003E">
        <w:rPr>
          <w:b/>
          <w:sz w:val="27"/>
          <w:szCs w:val="27"/>
        </w:rPr>
        <w:t>Базгиев</w:t>
      </w:r>
      <w:r w:rsidR="007C7887" w:rsidRPr="00D9003E">
        <w:rPr>
          <w:b/>
          <w:sz w:val="27"/>
          <w:szCs w:val="27"/>
        </w:rPr>
        <w:t>ский сельсовет</w:t>
      </w:r>
      <w:r w:rsidR="001732E0" w:rsidRPr="00D9003E">
        <w:rPr>
          <w:b/>
          <w:sz w:val="27"/>
          <w:szCs w:val="27"/>
        </w:rPr>
        <w:t xml:space="preserve"> муниципального района Шаранский район Республики Башкортостан </w:t>
      </w:r>
    </w:p>
    <w:p w:rsidR="001732E0" w:rsidRPr="00D9003E" w:rsidRDefault="001732E0" w:rsidP="001732E0">
      <w:pPr>
        <w:shd w:val="clear" w:color="auto" w:fill="FFFFFF"/>
        <w:jc w:val="center"/>
        <w:rPr>
          <w:b/>
          <w:sz w:val="27"/>
          <w:szCs w:val="27"/>
        </w:rPr>
      </w:pPr>
    </w:p>
    <w:p w:rsidR="001A4A23" w:rsidRPr="00D9003E" w:rsidRDefault="001A4A23" w:rsidP="001A4A23">
      <w:pPr>
        <w:ind w:firstLine="540"/>
        <w:jc w:val="both"/>
        <w:rPr>
          <w:sz w:val="27"/>
          <w:szCs w:val="27"/>
        </w:rPr>
      </w:pPr>
    </w:p>
    <w:p w:rsidR="001A4A23" w:rsidRPr="00D9003E" w:rsidRDefault="001A4A23" w:rsidP="00625395">
      <w:pPr>
        <w:ind w:firstLine="540"/>
        <w:jc w:val="both"/>
        <w:rPr>
          <w:sz w:val="27"/>
          <w:szCs w:val="27"/>
        </w:rPr>
      </w:pPr>
      <w:r w:rsidRPr="00D9003E">
        <w:rPr>
          <w:sz w:val="27"/>
          <w:szCs w:val="27"/>
        </w:rPr>
        <w:t xml:space="preserve"> Жилищный фонд </w:t>
      </w:r>
      <w:r w:rsidR="00625395" w:rsidRPr="00D9003E">
        <w:rPr>
          <w:sz w:val="27"/>
          <w:szCs w:val="27"/>
        </w:rPr>
        <w:t>сельского</w:t>
      </w:r>
      <w:r w:rsidRPr="00D9003E">
        <w:rPr>
          <w:sz w:val="27"/>
          <w:szCs w:val="27"/>
        </w:rPr>
        <w:t xml:space="preserve">  поселения  характеризуется следующими данными: общая площадь жилищного фонда –  </w:t>
      </w:r>
      <w:r w:rsidR="00400157" w:rsidRPr="00D9003E">
        <w:rPr>
          <w:sz w:val="27"/>
          <w:szCs w:val="27"/>
        </w:rPr>
        <w:t xml:space="preserve">30253,2 </w:t>
      </w:r>
      <w:r w:rsidRPr="00D9003E">
        <w:rPr>
          <w:sz w:val="27"/>
          <w:szCs w:val="27"/>
        </w:rPr>
        <w:t>тыс. м</w:t>
      </w:r>
      <w:proofErr w:type="gramStart"/>
      <w:r w:rsidRPr="00D9003E">
        <w:rPr>
          <w:sz w:val="27"/>
          <w:szCs w:val="27"/>
          <w:vertAlign w:val="superscript"/>
        </w:rPr>
        <w:t>2</w:t>
      </w:r>
      <w:proofErr w:type="gramEnd"/>
      <w:r w:rsidRPr="00D9003E">
        <w:rPr>
          <w:sz w:val="27"/>
          <w:szCs w:val="27"/>
        </w:rPr>
        <w:t>, обеспеченность жильем –   1</w:t>
      </w:r>
      <w:r w:rsidR="00400157" w:rsidRPr="00D9003E">
        <w:rPr>
          <w:sz w:val="27"/>
          <w:szCs w:val="27"/>
        </w:rPr>
        <w:t>9</w:t>
      </w:r>
      <w:r w:rsidRPr="00D9003E">
        <w:rPr>
          <w:sz w:val="27"/>
          <w:szCs w:val="27"/>
        </w:rPr>
        <w:t xml:space="preserve"> м</w:t>
      </w:r>
      <w:r w:rsidRPr="00D9003E">
        <w:rPr>
          <w:sz w:val="27"/>
          <w:szCs w:val="27"/>
          <w:vertAlign w:val="superscript"/>
        </w:rPr>
        <w:t>2</w:t>
      </w:r>
      <w:r w:rsidRPr="00D9003E">
        <w:rPr>
          <w:sz w:val="27"/>
          <w:szCs w:val="27"/>
        </w:rPr>
        <w:t xml:space="preserve"> общей площади на одного жителя. Тем не менее, проблема по обеспечению жильем населения существует.  </w:t>
      </w:r>
    </w:p>
    <w:p w:rsidR="001A4A23" w:rsidRPr="00D9003E" w:rsidRDefault="001A4A23" w:rsidP="00625395">
      <w:pPr>
        <w:ind w:firstLine="540"/>
        <w:jc w:val="both"/>
        <w:rPr>
          <w:sz w:val="27"/>
          <w:szCs w:val="27"/>
        </w:rPr>
      </w:pPr>
      <w:r w:rsidRPr="00D9003E">
        <w:rPr>
          <w:sz w:val="27"/>
          <w:szCs w:val="27"/>
        </w:rPr>
        <w:t xml:space="preserve">Жители </w:t>
      </w:r>
      <w:r w:rsidR="00625395" w:rsidRPr="00D9003E">
        <w:rPr>
          <w:sz w:val="27"/>
          <w:szCs w:val="27"/>
        </w:rPr>
        <w:t>сельского</w:t>
      </w:r>
      <w:r w:rsidRPr="00D9003E">
        <w:rPr>
          <w:sz w:val="27"/>
          <w:szCs w:val="27"/>
        </w:rPr>
        <w:t xml:space="preserve">поселения  активно участвуют в различных программах по обеспечению жильем: «Жилье молодым семьям»,  «Социальное развитие  села» и т.д. </w:t>
      </w:r>
    </w:p>
    <w:p w:rsidR="001A4A23" w:rsidRPr="00D9003E" w:rsidRDefault="001A4A23" w:rsidP="00625395">
      <w:pPr>
        <w:ind w:firstLine="540"/>
        <w:jc w:val="both"/>
        <w:rPr>
          <w:sz w:val="27"/>
          <w:szCs w:val="27"/>
        </w:rPr>
      </w:pPr>
      <w:r w:rsidRPr="00D9003E">
        <w:rPr>
          <w:sz w:val="27"/>
          <w:szCs w:val="27"/>
        </w:rPr>
        <w:t xml:space="preserve">К услугам  </w:t>
      </w:r>
      <w:proofErr w:type="gramStart"/>
      <w:r w:rsidRPr="00D9003E">
        <w:rPr>
          <w:sz w:val="27"/>
          <w:szCs w:val="27"/>
        </w:rPr>
        <w:t>ЖКХ</w:t>
      </w:r>
      <w:proofErr w:type="gramEnd"/>
      <w:r w:rsidRPr="00D9003E">
        <w:rPr>
          <w:sz w:val="27"/>
          <w:szCs w:val="27"/>
        </w:rPr>
        <w:t xml:space="preserve"> предоставляемым  в поселении  относится теплоснабжение, водоснабжение, водоотведение населения и вывоз мусора. </w:t>
      </w:r>
    </w:p>
    <w:p w:rsidR="001A4A23" w:rsidRPr="00D9003E" w:rsidRDefault="001A4A23" w:rsidP="00625395">
      <w:pPr>
        <w:ind w:firstLine="540"/>
        <w:jc w:val="both"/>
        <w:rPr>
          <w:sz w:val="27"/>
          <w:szCs w:val="27"/>
        </w:rPr>
      </w:pPr>
      <w:r w:rsidRPr="00D9003E">
        <w:rPr>
          <w:sz w:val="27"/>
          <w:szCs w:val="27"/>
        </w:rPr>
        <w:t xml:space="preserve">Развитие среды проживания населения </w:t>
      </w:r>
      <w:r w:rsidR="00625395" w:rsidRPr="00D9003E">
        <w:rPr>
          <w:sz w:val="27"/>
          <w:szCs w:val="27"/>
        </w:rPr>
        <w:t xml:space="preserve">сельского </w:t>
      </w:r>
      <w:r w:rsidRPr="00D9003E">
        <w:rPr>
          <w:sz w:val="27"/>
          <w:szCs w:val="27"/>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D9003E" w:rsidRDefault="001A4A23" w:rsidP="00625395">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D9003E" w:rsidRDefault="001A4A23" w:rsidP="001A4A23">
      <w:pPr>
        <w:autoSpaceDE w:val="0"/>
        <w:ind w:firstLine="540"/>
        <w:jc w:val="both"/>
        <w:rPr>
          <w:b/>
          <w:sz w:val="27"/>
          <w:szCs w:val="27"/>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1A4A23">
      <w:pPr>
        <w:spacing w:before="280" w:after="280"/>
        <w:jc w:val="center"/>
        <w:rPr>
          <w:sz w:val="27"/>
          <w:szCs w:val="27"/>
        </w:rPr>
      </w:pPr>
      <w:r w:rsidRPr="00D9003E">
        <w:rPr>
          <w:b/>
          <w:sz w:val="27"/>
          <w:szCs w:val="27"/>
        </w:rPr>
        <w:t>2.1.8.   Анализ сильных и слабых сторон населения</w:t>
      </w:r>
    </w:p>
    <w:p w:rsidR="001A4A23" w:rsidRPr="00D9003E" w:rsidRDefault="001A4A23" w:rsidP="0036242A">
      <w:pPr>
        <w:pStyle w:val="af1"/>
        <w:ind w:firstLine="567"/>
        <w:jc w:val="both"/>
        <w:rPr>
          <w:b/>
          <w:bCs/>
          <w:sz w:val="27"/>
          <w:szCs w:val="27"/>
        </w:rPr>
      </w:pPr>
      <w:r w:rsidRPr="00D9003E">
        <w:rPr>
          <w:sz w:val="27"/>
          <w:szCs w:val="27"/>
        </w:rPr>
        <w:lastRenderedPageBreak/>
        <w:t xml:space="preserve">Анализ ситуации в поселении сведен в таблицу и выполнен в виде </w:t>
      </w:r>
      <w:r w:rsidRPr="00D9003E">
        <w:rPr>
          <w:sz w:val="27"/>
          <w:szCs w:val="27"/>
          <w:lang w:val="en-US"/>
        </w:rPr>
        <w:t>SWOT</w:t>
      </w:r>
      <w:r w:rsidRPr="00D9003E">
        <w:rPr>
          <w:sz w:val="27"/>
          <w:szCs w:val="27"/>
        </w:rPr>
        <w:t xml:space="preserve">-анализа проанализированы сильные и слабые стороны, возможности и угрозы. </w:t>
      </w:r>
    </w:p>
    <w:p w:rsidR="001A4A23" w:rsidRPr="00D9003E" w:rsidRDefault="001A4A23" w:rsidP="001A4A23">
      <w:pPr>
        <w:pStyle w:val="af1"/>
        <w:jc w:val="center"/>
        <w:rPr>
          <w:b/>
          <w:bCs/>
          <w:sz w:val="27"/>
          <w:szCs w:val="27"/>
        </w:rPr>
      </w:pPr>
      <w:r w:rsidRPr="00D9003E">
        <w:rPr>
          <w:b/>
          <w:bCs/>
          <w:sz w:val="27"/>
          <w:szCs w:val="27"/>
        </w:rPr>
        <w:t>Сильные и слабые стороны</w:t>
      </w:r>
    </w:p>
    <w:tbl>
      <w:tblPr>
        <w:tblW w:w="9611" w:type="dxa"/>
        <w:tblInd w:w="-118" w:type="dxa"/>
        <w:tblLayout w:type="fixed"/>
        <w:tblCellMar>
          <w:left w:w="0" w:type="dxa"/>
          <w:right w:w="0" w:type="dxa"/>
        </w:tblCellMar>
        <w:tblLook w:val="0000"/>
      </w:tblPr>
      <w:tblGrid>
        <w:gridCol w:w="3956"/>
        <w:gridCol w:w="5655"/>
      </w:tblGrid>
      <w:tr w:rsidR="001A4A23" w:rsidRPr="00D9003E" w:rsidTr="0036242A">
        <w:tc>
          <w:tcPr>
            <w:tcW w:w="3956" w:type="dxa"/>
            <w:tcBorders>
              <w:top w:val="single" w:sz="8" w:space="0" w:color="000000"/>
              <w:left w:val="single" w:sz="8" w:space="0" w:color="000000"/>
              <w:bottom w:val="single" w:sz="8" w:space="0" w:color="000000"/>
            </w:tcBorders>
            <w:shd w:val="clear" w:color="auto" w:fill="auto"/>
          </w:tcPr>
          <w:p w:rsidR="001A4A23" w:rsidRPr="00D9003E" w:rsidRDefault="001A4A23" w:rsidP="0036242A">
            <w:pPr>
              <w:ind w:right="125"/>
              <w:rPr>
                <w:b/>
                <w:bCs/>
                <w:sz w:val="27"/>
                <w:szCs w:val="27"/>
              </w:rPr>
            </w:pPr>
            <w:r w:rsidRPr="00D9003E">
              <w:rPr>
                <w:b/>
                <w:bCs/>
                <w:sz w:val="27"/>
                <w:szCs w:val="27"/>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D9003E" w:rsidRDefault="001A4A23" w:rsidP="0036242A">
            <w:pPr>
              <w:ind w:right="125"/>
              <w:rPr>
                <w:sz w:val="27"/>
                <w:szCs w:val="27"/>
              </w:rPr>
            </w:pPr>
            <w:r w:rsidRPr="00D9003E">
              <w:rPr>
                <w:b/>
                <w:bCs/>
                <w:sz w:val="27"/>
                <w:szCs w:val="27"/>
              </w:rPr>
              <w:t>Слабые стороны</w:t>
            </w:r>
          </w:p>
        </w:tc>
      </w:tr>
      <w:tr w:rsidR="001A4A23" w:rsidRPr="00D9003E" w:rsidTr="0036242A">
        <w:tc>
          <w:tcPr>
            <w:tcW w:w="3956" w:type="dxa"/>
            <w:tcBorders>
              <w:left w:val="single" w:sz="8" w:space="0" w:color="000000"/>
              <w:bottom w:val="single" w:sz="8" w:space="0" w:color="000000"/>
            </w:tcBorders>
            <w:shd w:val="clear" w:color="auto" w:fill="auto"/>
          </w:tcPr>
          <w:p w:rsidR="001A4A23" w:rsidRPr="00D9003E" w:rsidRDefault="001A4A23" w:rsidP="0036242A">
            <w:pPr>
              <w:ind w:right="125" w:firstLine="128"/>
              <w:jc w:val="both"/>
              <w:rPr>
                <w:sz w:val="27"/>
                <w:szCs w:val="27"/>
              </w:rPr>
            </w:pPr>
            <w:r w:rsidRPr="00D9003E">
              <w:rPr>
                <w:sz w:val="27"/>
                <w:szCs w:val="27"/>
              </w:rPr>
              <w:t>1.Экономически выгодное  расположение по отношению  к  развитой  региональной  автомобильной  и   железнодорожной  транспортной  сети</w:t>
            </w: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2.Нали</w:t>
            </w:r>
            <w:r w:rsidR="0036242A" w:rsidRPr="00D9003E">
              <w:rPr>
                <w:sz w:val="27"/>
                <w:szCs w:val="27"/>
              </w:rPr>
              <w:t>чие дорог с твердым  покрытием</w:t>
            </w:r>
          </w:p>
          <w:p w:rsidR="001A4A23" w:rsidRPr="00D9003E" w:rsidRDefault="001A4A23" w:rsidP="0036242A">
            <w:pPr>
              <w:ind w:right="125" w:firstLine="128"/>
              <w:jc w:val="both"/>
              <w:rPr>
                <w:sz w:val="27"/>
                <w:szCs w:val="27"/>
              </w:rPr>
            </w:pPr>
          </w:p>
          <w:p w:rsidR="0036242A" w:rsidRPr="00D9003E" w:rsidRDefault="0036242A" w:rsidP="0036242A">
            <w:pPr>
              <w:ind w:right="125" w:firstLine="128"/>
              <w:jc w:val="both"/>
              <w:rPr>
                <w:sz w:val="27"/>
                <w:szCs w:val="27"/>
              </w:rPr>
            </w:pP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3. Сохранена социальная сфера - образовательные, медицинские учреждения, дома культуры.</w:t>
            </w: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4. Наличие земельных ресурсов для ведения сельскохозяйственного производства, личного подсобного хозяйства.</w:t>
            </w: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 xml:space="preserve">5. Наличие предприятий  жилищно-коммунального  хозяйства. </w:t>
            </w:r>
          </w:p>
          <w:p w:rsidR="0036242A" w:rsidRPr="00D9003E" w:rsidRDefault="0036242A" w:rsidP="0036242A">
            <w:pPr>
              <w:ind w:right="125" w:firstLine="128"/>
              <w:jc w:val="both"/>
              <w:rPr>
                <w:sz w:val="27"/>
                <w:szCs w:val="27"/>
              </w:rPr>
            </w:pPr>
          </w:p>
          <w:p w:rsidR="0036242A" w:rsidRPr="00D9003E" w:rsidRDefault="0036242A" w:rsidP="0036242A">
            <w:pPr>
              <w:ind w:right="125" w:firstLine="128"/>
              <w:jc w:val="both"/>
              <w:rPr>
                <w:sz w:val="27"/>
                <w:szCs w:val="27"/>
              </w:rPr>
            </w:pPr>
          </w:p>
          <w:p w:rsidR="001A4A23" w:rsidRPr="00D9003E" w:rsidRDefault="001A4A23" w:rsidP="0036242A">
            <w:pPr>
              <w:ind w:right="125" w:firstLine="128"/>
              <w:jc w:val="both"/>
              <w:rPr>
                <w:sz w:val="27"/>
                <w:szCs w:val="27"/>
              </w:rPr>
            </w:pPr>
            <w:r w:rsidRPr="00D9003E">
              <w:rPr>
                <w:sz w:val="27"/>
                <w:szCs w:val="27"/>
              </w:rPr>
              <w:t>6. Благоприятная экологическая ситуация.</w:t>
            </w:r>
          </w:p>
          <w:p w:rsidR="0036242A" w:rsidRPr="00D9003E" w:rsidRDefault="0036242A" w:rsidP="0036242A">
            <w:pPr>
              <w:pStyle w:val="report"/>
              <w:spacing w:before="0" w:after="0"/>
              <w:ind w:right="125" w:firstLine="128"/>
              <w:jc w:val="both"/>
              <w:rPr>
                <w:sz w:val="27"/>
                <w:szCs w:val="27"/>
              </w:rPr>
            </w:pPr>
          </w:p>
          <w:p w:rsidR="001A4A23" w:rsidRPr="00D9003E" w:rsidRDefault="001A4A23" w:rsidP="0036242A">
            <w:pPr>
              <w:pStyle w:val="report"/>
              <w:spacing w:before="0" w:after="0"/>
              <w:ind w:right="125" w:firstLine="128"/>
              <w:jc w:val="both"/>
              <w:rPr>
                <w:sz w:val="27"/>
                <w:szCs w:val="27"/>
              </w:rPr>
            </w:pPr>
            <w:r w:rsidRPr="00D9003E">
              <w:rPr>
                <w:sz w:val="27"/>
                <w:szCs w:val="27"/>
              </w:rPr>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Pr="00D9003E" w:rsidRDefault="0036242A" w:rsidP="0036242A">
            <w:pPr>
              <w:pStyle w:val="report"/>
              <w:spacing w:before="0" w:after="0"/>
              <w:ind w:right="125" w:firstLine="128"/>
              <w:jc w:val="both"/>
              <w:rPr>
                <w:sz w:val="27"/>
                <w:szCs w:val="27"/>
              </w:rPr>
            </w:pPr>
          </w:p>
          <w:p w:rsidR="001A4A23" w:rsidRPr="00D9003E" w:rsidRDefault="001A4A23" w:rsidP="0036242A">
            <w:pPr>
              <w:pStyle w:val="report"/>
              <w:spacing w:before="0" w:after="0"/>
              <w:ind w:right="125" w:firstLine="128"/>
              <w:jc w:val="both"/>
              <w:rPr>
                <w:sz w:val="27"/>
                <w:szCs w:val="27"/>
              </w:rPr>
            </w:pPr>
            <w:r w:rsidRPr="00D9003E">
              <w:rPr>
                <w:sz w:val="27"/>
                <w:szCs w:val="27"/>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D9003E" w:rsidRDefault="001A4A23" w:rsidP="0036242A">
            <w:pPr>
              <w:ind w:right="125"/>
              <w:jc w:val="both"/>
              <w:rPr>
                <w:sz w:val="27"/>
                <w:szCs w:val="27"/>
              </w:rPr>
            </w:pPr>
          </w:p>
        </w:tc>
        <w:tc>
          <w:tcPr>
            <w:tcW w:w="5655" w:type="dxa"/>
            <w:tcBorders>
              <w:left w:val="single" w:sz="8" w:space="0" w:color="000000"/>
              <w:bottom w:val="single" w:sz="8" w:space="0" w:color="000000"/>
              <w:right w:val="single" w:sz="8" w:space="0" w:color="000000"/>
            </w:tcBorders>
            <w:shd w:val="clear" w:color="auto" w:fill="auto"/>
          </w:tcPr>
          <w:p w:rsidR="001A4A23" w:rsidRPr="00D9003E" w:rsidRDefault="001A4A23" w:rsidP="0036242A">
            <w:pPr>
              <w:ind w:right="125"/>
              <w:rPr>
                <w:sz w:val="27"/>
                <w:szCs w:val="27"/>
              </w:rPr>
            </w:pPr>
            <w:r w:rsidRPr="00D9003E">
              <w:rPr>
                <w:sz w:val="27"/>
                <w:szCs w:val="27"/>
              </w:rPr>
              <w:t xml:space="preserve">1.Удаленность  от   административного центра  </w:t>
            </w:r>
            <w:r w:rsidR="0036242A" w:rsidRPr="00D9003E">
              <w:rPr>
                <w:sz w:val="27"/>
                <w:szCs w:val="27"/>
              </w:rPr>
              <w:t>республики</w:t>
            </w:r>
            <w:r w:rsidRPr="00D9003E">
              <w:rPr>
                <w:sz w:val="27"/>
                <w:szCs w:val="27"/>
              </w:rPr>
              <w:t xml:space="preserve"> </w:t>
            </w:r>
            <w:proofErr w:type="gramStart"/>
            <w:r w:rsidRPr="00D9003E">
              <w:rPr>
                <w:sz w:val="27"/>
                <w:szCs w:val="27"/>
              </w:rPr>
              <w:t>-г</w:t>
            </w:r>
            <w:proofErr w:type="gramEnd"/>
            <w:r w:rsidRPr="00D9003E">
              <w:rPr>
                <w:sz w:val="27"/>
                <w:szCs w:val="27"/>
              </w:rPr>
              <w:t xml:space="preserve">. </w:t>
            </w:r>
            <w:r w:rsidR="0036242A" w:rsidRPr="00D9003E">
              <w:rPr>
                <w:sz w:val="27"/>
                <w:szCs w:val="27"/>
              </w:rPr>
              <w:t>Уфа</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2. Неудовлетворительное  состояние  внутри-поселковых дорог с  асфальтобетонным и с твердым  покрытием.</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3.Неблагоприятная демографическая ситуация: высокий уровень естественной убыли, старение населения, отток молодёжи из поселения.</w:t>
            </w:r>
          </w:p>
          <w:p w:rsidR="0036242A" w:rsidRPr="00D9003E" w:rsidRDefault="0036242A" w:rsidP="0036242A">
            <w:pPr>
              <w:ind w:right="125"/>
              <w:rPr>
                <w:sz w:val="27"/>
                <w:szCs w:val="27"/>
              </w:rPr>
            </w:pPr>
          </w:p>
          <w:p w:rsidR="001A4A23" w:rsidRPr="00D9003E" w:rsidRDefault="001A4A23" w:rsidP="0036242A">
            <w:pPr>
              <w:ind w:right="125"/>
              <w:jc w:val="both"/>
              <w:rPr>
                <w:sz w:val="27"/>
                <w:szCs w:val="27"/>
              </w:rPr>
            </w:pPr>
            <w:r w:rsidRPr="00D9003E">
              <w:rPr>
                <w:sz w:val="27"/>
                <w:szCs w:val="27"/>
              </w:rPr>
              <w:t xml:space="preserve">4. Недостаточно  развитая   рыночная  инфраструктура. </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 xml:space="preserve">5.Изношенные коммунальные сети, требующие срочного  ремонта    или  частичной замены (водоводы,  канализация,  теплотрассы). </w:t>
            </w:r>
          </w:p>
          <w:p w:rsidR="0036242A" w:rsidRPr="00D9003E" w:rsidRDefault="0036242A" w:rsidP="0036242A">
            <w:pPr>
              <w:ind w:right="125"/>
              <w:rPr>
                <w:sz w:val="27"/>
                <w:szCs w:val="27"/>
              </w:rPr>
            </w:pPr>
          </w:p>
          <w:p w:rsidR="001A4A23" w:rsidRPr="00D9003E" w:rsidRDefault="001A4A23" w:rsidP="0036242A">
            <w:pPr>
              <w:ind w:right="125"/>
              <w:rPr>
                <w:sz w:val="27"/>
                <w:szCs w:val="27"/>
              </w:rPr>
            </w:pPr>
            <w:r w:rsidRPr="00D9003E">
              <w:rPr>
                <w:sz w:val="27"/>
                <w:szCs w:val="27"/>
              </w:rPr>
              <w:t>6. Недостаточно рабочих мест, высокая безработица.</w:t>
            </w: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t>7. Недостаточная доходная база бюджета поселения (</w:t>
            </w:r>
            <w:proofErr w:type="gramStart"/>
            <w:r w:rsidRPr="00D9003E">
              <w:rPr>
                <w:sz w:val="27"/>
                <w:szCs w:val="27"/>
              </w:rPr>
              <w:t>недостаточный</w:t>
            </w:r>
            <w:proofErr w:type="gramEnd"/>
            <w:r w:rsidRPr="00D9003E">
              <w:rPr>
                <w:sz w:val="27"/>
                <w:szCs w:val="27"/>
              </w:rPr>
              <w:t xml:space="preserve"> % населения, имеющие оформленные паспорта на имущество в котором они проживают). </w:t>
            </w: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36242A" w:rsidRPr="00D9003E" w:rsidRDefault="0036242A" w:rsidP="0036242A">
            <w:pPr>
              <w:ind w:right="125"/>
              <w:rPr>
                <w:sz w:val="27"/>
                <w:szCs w:val="27"/>
              </w:rPr>
            </w:pPr>
          </w:p>
          <w:p w:rsidR="001A4A23" w:rsidRPr="00D9003E" w:rsidRDefault="001A4A23" w:rsidP="0036242A">
            <w:pPr>
              <w:ind w:right="125"/>
              <w:jc w:val="both"/>
              <w:rPr>
                <w:sz w:val="27"/>
                <w:szCs w:val="27"/>
              </w:rPr>
            </w:pPr>
            <w:r w:rsidRPr="00D9003E">
              <w:rPr>
                <w:sz w:val="27"/>
                <w:szCs w:val="27"/>
              </w:rPr>
              <w:t>8. Низкий уровень заработной платы (ниже прожиточного ми</w:t>
            </w:r>
            <w:r w:rsidR="0036242A" w:rsidRPr="00D9003E">
              <w:rPr>
                <w:sz w:val="27"/>
                <w:szCs w:val="27"/>
              </w:rPr>
              <w:t>нимума) нерегулярная её выплата</w:t>
            </w:r>
            <w:r w:rsidRPr="00D9003E">
              <w:rPr>
                <w:sz w:val="27"/>
                <w:szCs w:val="27"/>
              </w:rPr>
              <w:t xml:space="preserve">. </w:t>
            </w: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36242A" w:rsidRPr="00D9003E" w:rsidRDefault="0036242A" w:rsidP="0036242A">
            <w:pPr>
              <w:ind w:right="125"/>
              <w:jc w:val="both"/>
              <w:rPr>
                <w:sz w:val="27"/>
                <w:szCs w:val="27"/>
              </w:rPr>
            </w:pPr>
          </w:p>
          <w:p w:rsidR="001A4A23" w:rsidRPr="00D9003E" w:rsidRDefault="001A4A23" w:rsidP="0036242A">
            <w:pPr>
              <w:ind w:right="125"/>
              <w:jc w:val="both"/>
              <w:rPr>
                <w:sz w:val="27"/>
                <w:szCs w:val="27"/>
              </w:rPr>
            </w:pPr>
            <w:r w:rsidRPr="00D9003E">
              <w:rPr>
                <w:sz w:val="27"/>
                <w:szCs w:val="27"/>
              </w:rPr>
              <w:lastRenderedPageBreak/>
              <w:t>9. У предпринимателей  зачастую отсутствие трудовых договоров с работниками.</w:t>
            </w:r>
          </w:p>
          <w:p w:rsidR="001A4A23" w:rsidRPr="00D9003E" w:rsidRDefault="0036242A" w:rsidP="0036242A">
            <w:pPr>
              <w:ind w:right="125"/>
              <w:jc w:val="both"/>
              <w:rPr>
                <w:sz w:val="27"/>
                <w:szCs w:val="27"/>
              </w:rPr>
            </w:pPr>
            <w:r w:rsidRPr="00D9003E">
              <w:rPr>
                <w:sz w:val="27"/>
                <w:szCs w:val="27"/>
              </w:rPr>
              <w:t xml:space="preserve">10. </w:t>
            </w:r>
            <w:r w:rsidR="001A4A23" w:rsidRPr="00D9003E">
              <w:rPr>
                <w:sz w:val="27"/>
                <w:szCs w:val="27"/>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Pr="00D9003E" w:rsidRDefault="001A4A23" w:rsidP="0036242A">
            <w:pPr>
              <w:ind w:right="125"/>
              <w:jc w:val="both"/>
              <w:rPr>
                <w:sz w:val="27"/>
                <w:szCs w:val="27"/>
              </w:rPr>
            </w:pPr>
            <w:r w:rsidRPr="00D9003E">
              <w:rPr>
                <w:sz w:val="27"/>
                <w:szCs w:val="27"/>
              </w:rPr>
              <w:t>11. Низкая  покупательная  способность  населения.</w:t>
            </w:r>
          </w:p>
          <w:p w:rsidR="001A4A23" w:rsidRPr="00D9003E" w:rsidRDefault="001A4A23" w:rsidP="0036242A">
            <w:pPr>
              <w:ind w:right="125"/>
              <w:jc w:val="both"/>
              <w:rPr>
                <w:sz w:val="27"/>
                <w:szCs w:val="27"/>
              </w:rPr>
            </w:pPr>
            <w:r w:rsidRPr="00D9003E">
              <w:rPr>
                <w:sz w:val="27"/>
                <w:szCs w:val="27"/>
              </w:rPr>
              <w:t>12. Недостаток квалифицированных медицинских  работников, а именно   врачей.</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3</w:t>
            </w:r>
            <w:r w:rsidRPr="00D9003E">
              <w:rPr>
                <w:sz w:val="27"/>
                <w:szCs w:val="27"/>
              </w:rPr>
              <w:t>. Недостаток педагогических кадров и их старение в школах поселения.</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4</w:t>
            </w:r>
            <w:r w:rsidRPr="00D9003E">
              <w:rPr>
                <w:sz w:val="27"/>
                <w:szCs w:val="27"/>
              </w:rPr>
              <w:t xml:space="preserve">. Недостаточный уровень предоставления образовательных услуг. </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5</w:t>
            </w:r>
            <w:r w:rsidRPr="00D9003E">
              <w:rPr>
                <w:sz w:val="27"/>
                <w:szCs w:val="27"/>
              </w:rPr>
              <w:t>. Отсутствие системы бытового обслуживания на территории поселения;</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6</w:t>
            </w:r>
            <w:r w:rsidRPr="00D9003E">
              <w:rPr>
                <w:sz w:val="27"/>
                <w:szCs w:val="27"/>
              </w:rPr>
              <w:t xml:space="preserve">. Недостаточно развитая  материальная база  для развития физкультуры и спорта, слабое финансирование этой сферы; </w:t>
            </w:r>
          </w:p>
          <w:p w:rsidR="001A4A23" w:rsidRPr="00D9003E" w:rsidRDefault="001A4A23" w:rsidP="0036242A">
            <w:pPr>
              <w:ind w:right="125"/>
              <w:jc w:val="both"/>
              <w:rPr>
                <w:sz w:val="27"/>
                <w:szCs w:val="27"/>
              </w:rPr>
            </w:pPr>
            <w:r w:rsidRPr="00D9003E">
              <w:rPr>
                <w:sz w:val="27"/>
                <w:szCs w:val="27"/>
              </w:rPr>
              <w:t>1</w:t>
            </w:r>
            <w:r w:rsidR="0036242A" w:rsidRPr="00D9003E">
              <w:rPr>
                <w:sz w:val="27"/>
                <w:szCs w:val="27"/>
              </w:rPr>
              <w:t>7</w:t>
            </w:r>
            <w:r w:rsidRPr="00D9003E">
              <w:rPr>
                <w:sz w:val="27"/>
                <w:szCs w:val="27"/>
              </w:rPr>
              <w:t>. Недостаток   доступного    жилья.</w:t>
            </w:r>
          </w:p>
          <w:p w:rsidR="001A4A23" w:rsidRPr="00D9003E" w:rsidRDefault="001A4A23" w:rsidP="0036242A">
            <w:pPr>
              <w:autoSpaceDE w:val="0"/>
              <w:ind w:left="9" w:right="125"/>
              <w:jc w:val="both"/>
              <w:rPr>
                <w:sz w:val="27"/>
                <w:szCs w:val="27"/>
              </w:rPr>
            </w:pPr>
            <w:r w:rsidRPr="00D9003E">
              <w:rPr>
                <w:sz w:val="27"/>
                <w:szCs w:val="27"/>
              </w:rPr>
              <w:t>1</w:t>
            </w:r>
            <w:r w:rsidR="0036242A" w:rsidRPr="00D9003E">
              <w:rPr>
                <w:sz w:val="27"/>
                <w:szCs w:val="27"/>
              </w:rPr>
              <w:t>8</w:t>
            </w:r>
            <w:r w:rsidRPr="00D9003E">
              <w:rPr>
                <w:sz w:val="27"/>
                <w:szCs w:val="27"/>
              </w:rPr>
              <w:t>. Отсутствие инвестиционной привлекательности предприятий находящихся в поселении.</w:t>
            </w:r>
          </w:p>
          <w:p w:rsidR="001A4A23" w:rsidRPr="00D9003E" w:rsidRDefault="0036242A" w:rsidP="0036242A">
            <w:pPr>
              <w:autoSpaceDE w:val="0"/>
              <w:ind w:left="9" w:right="125"/>
              <w:jc w:val="both"/>
              <w:rPr>
                <w:sz w:val="27"/>
                <w:szCs w:val="27"/>
              </w:rPr>
            </w:pPr>
            <w:r w:rsidRPr="00D9003E">
              <w:rPr>
                <w:sz w:val="27"/>
                <w:szCs w:val="27"/>
              </w:rPr>
              <w:t>19</w:t>
            </w:r>
            <w:r w:rsidR="001A4A23" w:rsidRPr="00D9003E">
              <w:rPr>
                <w:sz w:val="27"/>
                <w:szCs w:val="27"/>
              </w:rPr>
              <w:t>.   Повышение аварийности в жилищно-коммунальной сфере поселения.</w:t>
            </w:r>
          </w:p>
          <w:p w:rsidR="001A4A23" w:rsidRPr="00D9003E" w:rsidRDefault="001A4A23" w:rsidP="0036242A">
            <w:pPr>
              <w:ind w:right="125"/>
              <w:jc w:val="both"/>
              <w:rPr>
                <w:sz w:val="27"/>
                <w:szCs w:val="27"/>
              </w:rPr>
            </w:pPr>
            <w:r w:rsidRPr="00D9003E">
              <w:rPr>
                <w:sz w:val="27"/>
                <w:szCs w:val="27"/>
              </w:rPr>
              <w:t>2</w:t>
            </w:r>
            <w:r w:rsidR="0036242A" w:rsidRPr="00D9003E">
              <w:rPr>
                <w:sz w:val="27"/>
                <w:szCs w:val="27"/>
              </w:rPr>
              <w:t>0</w:t>
            </w:r>
            <w:r w:rsidRPr="00D9003E">
              <w:rPr>
                <w:sz w:val="27"/>
                <w:szCs w:val="27"/>
              </w:rPr>
              <w:t>. Снижение объемов продукции в личных подсобных хозяйствах.</w:t>
            </w:r>
          </w:p>
        </w:tc>
      </w:tr>
    </w:tbl>
    <w:p w:rsidR="001A4A23" w:rsidRPr="00D9003E" w:rsidRDefault="001A4A23" w:rsidP="001A4A23">
      <w:pPr>
        <w:pStyle w:val="report"/>
        <w:spacing w:before="0" w:after="0"/>
        <w:ind w:firstLine="540"/>
        <w:jc w:val="both"/>
        <w:rPr>
          <w:sz w:val="27"/>
          <w:szCs w:val="27"/>
        </w:rPr>
      </w:pPr>
    </w:p>
    <w:p w:rsidR="001A4A23" w:rsidRPr="00D9003E" w:rsidRDefault="001A4A23" w:rsidP="0036242A">
      <w:pPr>
        <w:pStyle w:val="report"/>
        <w:spacing w:before="0" w:after="0"/>
        <w:ind w:firstLine="540"/>
        <w:jc w:val="both"/>
        <w:rPr>
          <w:sz w:val="27"/>
          <w:szCs w:val="27"/>
        </w:rPr>
      </w:pPr>
      <w:r w:rsidRPr="00D9003E">
        <w:rPr>
          <w:sz w:val="27"/>
          <w:szCs w:val="27"/>
        </w:rPr>
        <w:t xml:space="preserve">Проведенный анализ показывает, что как сильные, так и слабые стороны </w:t>
      </w:r>
      <w:r w:rsidR="0036242A" w:rsidRPr="00D9003E">
        <w:rPr>
          <w:sz w:val="27"/>
          <w:szCs w:val="27"/>
        </w:rPr>
        <w:t>сельского</w:t>
      </w:r>
      <w:r w:rsidRPr="00D9003E">
        <w:rPr>
          <w:sz w:val="27"/>
          <w:szCs w:val="27"/>
        </w:rPr>
        <w:t xml:space="preserve">поселения  его географическим (транспортным) положением по отношению к </w:t>
      </w:r>
      <w:r w:rsidR="0036242A" w:rsidRPr="00D9003E">
        <w:rPr>
          <w:sz w:val="27"/>
          <w:szCs w:val="27"/>
        </w:rPr>
        <w:t>республиканскому</w:t>
      </w:r>
      <w:r w:rsidRPr="00D9003E">
        <w:rPr>
          <w:sz w:val="27"/>
          <w:szCs w:val="27"/>
        </w:rPr>
        <w:t xml:space="preserve">  центру  и  крупным   городам. </w:t>
      </w:r>
    </w:p>
    <w:p w:rsidR="001A4A23" w:rsidRPr="00D9003E" w:rsidRDefault="001A4A23" w:rsidP="0036242A">
      <w:pPr>
        <w:pStyle w:val="report"/>
        <w:spacing w:before="0" w:after="0"/>
        <w:ind w:firstLine="540"/>
        <w:jc w:val="both"/>
        <w:rPr>
          <w:sz w:val="27"/>
          <w:szCs w:val="27"/>
        </w:rPr>
      </w:pPr>
      <w:r w:rsidRPr="00D9003E">
        <w:rPr>
          <w:sz w:val="27"/>
          <w:szCs w:val="27"/>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D9003E" w:rsidRDefault="001A4A23" w:rsidP="0036242A">
      <w:pPr>
        <w:pStyle w:val="report"/>
        <w:spacing w:before="0" w:after="0"/>
        <w:ind w:firstLine="540"/>
        <w:jc w:val="both"/>
        <w:rPr>
          <w:sz w:val="27"/>
          <w:szCs w:val="27"/>
        </w:rPr>
      </w:pPr>
      <w:r w:rsidRPr="00D9003E">
        <w:rPr>
          <w:sz w:val="27"/>
          <w:szCs w:val="27"/>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D9003E" w:rsidRDefault="001A4A23" w:rsidP="0036242A">
      <w:pPr>
        <w:pStyle w:val="report"/>
        <w:spacing w:before="0" w:after="0"/>
        <w:ind w:firstLine="540"/>
        <w:jc w:val="both"/>
        <w:rPr>
          <w:sz w:val="27"/>
          <w:szCs w:val="27"/>
        </w:rPr>
      </w:pPr>
      <w:r w:rsidRPr="00D9003E">
        <w:rPr>
          <w:sz w:val="27"/>
          <w:szCs w:val="27"/>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D9003E" w:rsidRDefault="001A4A23" w:rsidP="0036242A">
      <w:pPr>
        <w:autoSpaceDE w:val="0"/>
        <w:ind w:left="9" w:firstLine="540"/>
        <w:jc w:val="both"/>
        <w:rPr>
          <w:sz w:val="27"/>
          <w:szCs w:val="27"/>
        </w:rPr>
      </w:pPr>
      <w:r w:rsidRPr="00D9003E">
        <w:rPr>
          <w:sz w:val="27"/>
          <w:szCs w:val="27"/>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D9003E" w:rsidRDefault="001A4A23" w:rsidP="0036242A">
      <w:pPr>
        <w:autoSpaceDE w:val="0"/>
        <w:ind w:left="9" w:firstLine="540"/>
        <w:jc w:val="both"/>
        <w:rPr>
          <w:sz w:val="27"/>
          <w:szCs w:val="27"/>
        </w:rPr>
      </w:pPr>
      <w:r w:rsidRPr="00D9003E">
        <w:rPr>
          <w:sz w:val="27"/>
          <w:szCs w:val="27"/>
        </w:rPr>
        <w:t>Старение объектов образования, культуры, спорта и их материальной базы, слабое обновление из-за  отсутствия финансирования.</w:t>
      </w:r>
    </w:p>
    <w:p w:rsidR="001A4A23" w:rsidRPr="00D9003E" w:rsidRDefault="001A4A23" w:rsidP="0036242A">
      <w:pPr>
        <w:ind w:firstLine="540"/>
        <w:jc w:val="both"/>
        <w:rPr>
          <w:sz w:val="27"/>
          <w:szCs w:val="27"/>
        </w:rPr>
      </w:pPr>
      <w:r w:rsidRPr="00D9003E">
        <w:rPr>
          <w:sz w:val="27"/>
          <w:szCs w:val="27"/>
        </w:rPr>
        <w:lastRenderedPageBreak/>
        <w:t>Проанализировав вышеперечисленные отправные рубежи необходимо  сделать вывод:</w:t>
      </w:r>
    </w:p>
    <w:p w:rsidR="001A4A23" w:rsidRPr="00D9003E" w:rsidRDefault="001A4A23" w:rsidP="0036242A">
      <w:pPr>
        <w:autoSpaceDE w:val="0"/>
        <w:ind w:firstLine="540"/>
        <w:jc w:val="both"/>
        <w:rPr>
          <w:sz w:val="27"/>
          <w:szCs w:val="27"/>
        </w:rPr>
      </w:pPr>
      <w:r w:rsidRPr="00D9003E">
        <w:rPr>
          <w:sz w:val="27"/>
          <w:szCs w:val="27"/>
        </w:rPr>
        <w:t xml:space="preserve">В обобщенном виде главной целью Программы </w:t>
      </w:r>
      <w:r w:rsidR="001E3400" w:rsidRPr="00D9003E">
        <w:rPr>
          <w:sz w:val="27"/>
          <w:szCs w:val="27"/>
        </w:rPr>
        <w:t>развития социальнойинфраструктуры сельского</w:t>
      </w:r>
      <w:r w:rsidRPr="00D9003E">
        <w:rPr>
          <w:sz w:val="27"/>
          <w:szCs w:val="27"/>
        </w:rPr>
        <w:t xml:space="preserve"> поселения </w:t>
      </w:r>
      <w:r w:rsidR="00400157" w:rsidRPr="00D9003E">
        <w:rPr>
          <w:sz w:val="27"/>
          <w:szCs w:val="27"/>
        </w:rPr>
        <w:t>Базгиев</w:t>
      </w:r>
      <w:r w:rsidR="007C7887" w:rsidRPr="00D9003E">
        <w:rPr>
          <w:sz w:val="27"/>
          <w:szCs w:val="27"/>
        </w:rPr>
        <w:t>ский сельсовет</w:t>
      </w:r>
      <w:r w:rsidR="0036242A" w:rsidRPr="00D9003E">
        <w:rPr>
          <w:sz w:val="27"/>
          <w:szCs w:val="27"/>
        </w:rPr>
        <w:t xml:space="preserve"> муниципального района Шаранский район Республики </w:t>
      </w:r>
      <w:r w:rsidR="001E3400" w:rsidRPr="00D9003E">
        <w:rPr>
          <w:sz w:val="27"/>
          <w:szCs w:val="27"/>
        </w:rPr>
        <w:t>Башкортостан на</w:t>
      </w:r>
      <w:r w:rsidRPr="00D9003E">
        <w:rPr>
          <w:sz w:val="27"/>
          <w:szCs w:val="27"/>
        </w:rPr>
        <w:t xml:space="preserve"> 201</w:t>
      </w:r>
      <w:r w:rsidR="00400157" w:rsidRPr="00D9003E">
        <w:rPr>
          <w:sz w:val="27"/>
          <w:szCs w:val="27"/>
        </w:rPr>
        <w:t>9</w:t>
      </w:r>
      <w:r w:rsidRPr="00D9003E">
        <w:rPr>
          <w:sz w:val="27"/>
          <w:szCs w:val="27"/>
        </w:rPr>
        <w:t>-202</w:t>
      </w:r>
      <w:r w:rsidR="00400157" w:rsidRPr="00D9003E">
        <w:rPr>
          <w:sz w:val="27"/>
          <w:szCs w:val="27"/>
        </w:rPr>
        <w:t>4</w:t>
      </w:r>
      <w:r w:rsidRPr="00D9003E">
        <w:rPr>
          <w:sz w:val="27"/>
          <w:szCs w:val="27"/>
        </w:rPr>
        <w:t xml:space="preserve"> гг. является устойчивое повышение качества жизни нынешних и будущих поколений жителей и благополучие </w:t>
      </w:r>
      <w:r w:rsidR="001E3400" w:rsidRPr="00D9003E">
        <w:rPr>
          <w:sz w:val="27"/>
          <w:szCs w:val="27"/>
        </w:rPr>
        <w:t>развития сельскогопоселения через</w:t>
      </w:r>
      <w:r w:rsidRPr="00D9003E">
        <w:rPr>
          <w:sz w:val="27"/>
          <w:szCs w:val="27"/>
        </w:rPr>
        <w:t xml:space="preserve"> устойчивое развитие территории в социальной и экономической сфере. </w:t>
      </w:r>
    </w:p>
    <w:p w:rsidR="001A4A23" w:rsidRPr="00D9003E" w:rsidRDefault="001A4A23" w:rsidP="0036242A">
      <w:pPr>
        <w:autoSpaceDE w:val="0"/>
        <w:ind w:firstLine="540"/>
        <w:jc w:val="both"/>
        <w:rPr>
          <w:sz w:val="27"/>
          <w:szCs w:val="27"/>
        </w:rPr>
      </w:pPr>
      <w:r w:rsidRPr="00D9003E">
        <w:rPr>
          <w:sz w:val="27"/>
          <w:szCs w:val="27"/>
        </w:rPr>
        <w:t>Для достижения поставленных целей в среднесрочной перспективе необходимо решить следующие задачи:</w:t>
      </w:r>
    </w:p>
    <w:p w:rsidR="001A4A23" w:rsidRPr="00D9003E" w:rsidRDefault="001A4A23" w:rsidP="0036242A">
      <w:pPr>
        <w:autoSpaceDE w:val="0"/>
        <w:ind w:firstLine="540"/>
        <w:jc w:val="both"/>
        <w:rPr>
          <w:sz w:val="27"/>
          <w:szCs w:val="27"/>
        </w:rPr>
      </w:pPr>
      <w:r w:rsidRPr="00D9003E">
        <w:rPr>
          <w:sz w:val="27"/>
          <w:szCs w:val="27"/>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D9003E" w:rsidRDefault="001A4A23" w:rsidP="0036242A">
      <w:pPr>
        <w:autoSpaceDE w:val="0"/>
        <w:ind w:firstLine="540"/>
        <w:jc w:val="both"/>
        <w:rPr>
          <w:sz w:val="27"/>
          <w:szCs w:val="27"/>
        </w:rPr>
      </w:pPr>
      <w:r w:rsidRPr="00D9003E">
        <w:rPr>
          <w:sz w:val="27"/>
          <w:szCs w:val="27"/>
        </w:rPr>
        <w:t>2. развить и расширить сферу информационно-консультационного и правового обслуживания населения;</w:t>
      </w:r>
    </w:p>
    <w:p w:rsidR="001A4A23" w:rsidRPr="00D9003E" w:rsidRDefault="001A4A23" w:rsidP="0036242A">
      <w:pPr>
        <w:autoSpaceDE w:val="0"/>
        <w:ind w:firstLine="540"/>
        <w:jc w:val="both"/>
        <w:rPr>
          <w:sz w:val="27"/>
          <w:szCs w:val="27"/>
        </w:rPr>
      </w:pPr>
      <w:r w:rsidRPr="00D9003E">
        <w:rPr>
          <w:sz w:val="27"/>
          <w:szCs w:val="27"/>
        </w:rPr>
        <w:t xml:space="preserve">3. построить новые и отремонтировать старые водопроводные сети; </w:t>
      </w:r>
    </w:p>
    <w:p w:rsidR="001A4A23" w:rsidRPr="00D9003E" w:rsidRDefault="001A4A23" w:rsidP="0036242A">
      <w:pPr>
        <w:autoSpaceDE w:val="0"/>
        <w:ind w:firstLine="540"/>
        <w:jc w:val="both"/>
        <w:rPr>
          <w:sz w:val="27"/>
          <w:szCs w:val="27"/>
        </w:rPr>
      </w:pPr>
      <w:r w:rsidRPr="00D9003E">
        <w:rPr>
          <w:sz w:val="27"/>
          <w:szCs w:val="27"/>
        </w:rPr>
        <w:t xml:space="preserve">4. отремонтировать дороги внутри и между населенными пунктами поселения; </w:t>
      </w:r>
    </w:p>
    <w:p w:rsidR="001A4A23" w:rsidRPr="00D9003E" w:rsidRDefault="001A4A23" w:rsidP="0036242A">
      <w:pPr>
        <w:autoSpaceDE w:val="0"/>
        <w:ind w:firstLine="540"/>
        <w:jc w:val="both"/>
        <w:rPr>
          <w:sz w:val="27"/>
          <w:szCs w:val="27"/>
        </w:rPr>
      </w:pPr>
      <w:r w:rsidRPr="00D9003E">
        <w:rPr>
          <w:sz w:val="27"/>
          <w:szCs w:val="27"/>
        </w:rPr>
        <w:t xml:space="preserve">5. построить  </w:t>
      </w:r>
      <w:r w:rsidR="00AC2F05" w:rsidRPr="00D9003E">
        <w:rPr>
          <w:sz w:val="27"/>
          <w:szCs w:val="27"/>
        </w:rPr>
        <w:t>бассейн</w:t>
      </w:r>
      <w:r w:rsidRPr="00D9003E">
        <w:rPr>
          <w:sz w:val="27"/>
          <w:szCs w:val="27"/>
        </w:rPr>
        <w:t xml:space="preserve">  для  занятий физкультурой  и спортом;</w:t>
      </w:r>
    </w:p>
    <w:p w:rsidR="001A4A23" w:rsidRPr="00D9003E" w:rsidRDefault="001A4A23" w:rsidP="0036242A">
      <w:pPr>
        <w:autoSpaceDE w:val="0"/>
        <w:ind w:firstLine="540"/>
        <w:jc w:val="both"/>
        <w:rPr>
          <w:sz w:val="27"/>
          <w:szCs w:val="27"/>
        </w:rPr>
      </w:pPr>
      <w:r w:rsidRPr="00D9003E">
        <w:rPr>
          <w:sz w:val="27"/>
          <w:szCs w:val="27"/>
        </w:rPr>
        <w:t xml:space="preserve">6. улучшить состояние здоровья населения  путем  вовлечения  в  спортивную  и  культурную  жизнь  </w:t>
      </w:r>
      <w:r w:rsidR="00D64B61" w:rsidRPr="00D9003E">
        <w:rPr>
          <w:sz w:val="27"/>
          <w:szCs w:val="27"/>
        </w:rPr>
        <w:t>сельского</w:t>
      </w:r>
      <w:r w:rsidRPr="00D9003E">
        <w:rPr>
          <w:sz w:val="27"/>
          <w:szCs w:val="27"/>
        </w:rPr>
        <w:t xml:space="preserve">  поселения; </w:t>
      </w:r>
    </w:p>
    <w:p w:rsidR="001A4A23" w:rsidRPr="00D9003E" w:rsidRDefault="001A4A23" w:rsidP="0036242A">
      <w:pPr>
        <w:autoSpaceDE w:val="0"/>
        <w:ind w:firstLine="540"/>
        <w:jc w:val="both"/>
        <w:rPr>
          <w:sz w:val="27"/>
          <w:szCs w:val="27"/>
        </w:rPr>
      </w:pPr>
      <w:r w:rsidRPr="00D9003E">
        <w:rPr>
          <w:sz w:val="27"/>
          <w:szCs w:val="27"/>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D9003E" w:rsidRDefault="001A4A23" w:rsidP="0036242A">
      <w:pPr>
        <w:autoSpaceDE w:val="0"/>
        <w:ind w:firstLine="540"/>
        <w:jc w:val="both"/>
        <w:rPr>
          <w:sz w:val="27"/>
          <w:szCs w:val="27"/>
        </w:rPr>
      </w:pPr>
      <w:r w:rsidRPr="00D9003E">
        <w:rPr>
          <w:sz w:val="27"/>
          <w:szCs w:val="27"/>
        </w:rPr>
        <w:t>8. отремонтировать объекты культуры и активизация культурной деятельности;</w:t>
      </w:r>
    </w:p>
    <w:p w:rsidR="001A4A23" w:rsidRPr="00D9003E" w:rsidRDefault="001A4A23" w:rsidP="0036242A">
      <w:pPr>
        <w:autoSpaceDE w:val="0"/>
        <w:ind w:firstLine="540"/>
        <w:jc w:val="both"/>
        <w:rPr>
          <w:sz w:val="27"/>
          <w:szCs w:val="27"/>
        </w:rPr>
      </w:pPr>
      <w:r w:rsidRPr="00D9003E">
        <w:rPr>
          <w:sz w:val="27"/>
          <w:szCs w:val="27"/>
        </w:rPr>
        <w:t>9. развить личные подсобные хозяйства;</w:t>
      </w:r>
    </w:p>
    <w:p w:rsidR="001A4A23" w:rsidRPr="00D9003E" w:rsidRDefault="001A4A23" w:rsidP="0036242A">
      <w:pPr>
        <w:autoSpaceDE w:val="0"/>
        <w:ind w:firstLine="540"/>
        <w:jc w:val="both"/>
        <w:rPr>
          <w:sz w:val="27"/>
          <w:szCs w:val="27"/>
        </w:rPr>
      </w:pPr>
      <w:r w:rsidRPr="00D9003E">
        <w:rPr>
          <w:sz w:val="27"/>
          <w:szCs w:val="27"/>
        </w:rPr>
        <w:t xml:space="preserve">10. создать условия для безопасного проживания населения на территории поселения; </w:t>
      </w:r>
    </w:p>
    <w:p w:rsidR="001A4A23" w:rsidRPr="00D9003E" w:rsidRDefault="001A4A23" w:rsidP="0036242A">
      <w:pPr>
        <w:autoSpaceDE w:val="0"/>
        <w:ind w:firstLine="540"/>
        <w:jc w:val="both"/>
        <w:rPr>
          <w:sz w:val="27"/>
          <w:szCs w:val="27"/>
        </w:rPr>
      </w:pPr>
      <w:r w:rsidRPr="00D9003E">
        <w:rPr>
          <w:sz w:val="27"/>
          <w:szCs w:val="27"/>
        </w:rPr>
        <w:t xml:space="preserve">11. </w:t>
      </w:r>
      <w:r w:rsidRPr="00D9003E">
        <w:rPr>
          <w:bCs/>
          <w:sz w:val="27"/>
          <w:szCs w:val="27"/>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1A4A23" w:rsidRPr="00D9003E" w:rsidRDefault="001A4A23" w:rsidP="0036242A">
      <w:pPr>
        <w:ind w:firstLine="540"/>
        <w:jc w:val="both"/>
        <w:rPr>
          <w:b/>
          <w:sz w:val="27"/>
          <w:szCs w:val="27"/>
        </w:rPr>
      </w:pPr>
      <w:r w:rsidRPr="00D9003E">
        <w:rPr>
          <w:sz w:val="27"/>
          <w:szCs w:val="27"/>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A23" w:rsidRPr="00D9003E" w:rsidRDefault="001A4A23" w:rsidP="001A4A23">
      <w:pPr>
        <w:autoSpaceDE w:val="0"/>
        <w:spacing w:before="280"/>
        <w:ind w:left="9"/>
        <w:jc w:val="center"/>
        <w:rPr>
          <w:b/>
          <w:sz w:val="27"/>
          <w:szCs w:val="27"/>
        </w:rPr>
      </w:pPr>
      <w:r w:rsidRPr="00D9003E">
        <w:rPr>
          <w:b/>
          <w:sz w:val="27"/>
          <w:szCs w:val="27"/>
        </w:rPr>
        <w:t>3. Основные стратегическими направлениями развития поселения</w:t>
      </w:r>
    </w:p>
    <w:p w:rsidR="001A4A23" w:rsidRPr="00D9003E" w:rsidRDefault="001A4A23" w:rsidP="001A4A23">
      <w:pPr>
        <w:autoSpaceDE w:val="0"/>
        <w:spacing w:before="280"/>
        <w:rPr>
          <w:b/>
          <w:sz w:val="27"/>
          <w:szCs w:val="27"/>
        </w:rPr>
      </w:pPr>
    </w:p>
    <w:p w:rsidR="001A4A23" w:rsidRPr="00D9003E" w:rsidRDefault="001A4A23" w:rsidP="001A4A23">
      <w:pPr>
        <w:autoSpaceDE w:val="0"/>
        <w:ind w:left="9" w:firstLine="558"/>
        <w:jc w:val="both"/>
        <w:rPr>
          <w:sz w:val="27"/>
          <w:szCs w:val="27"/>
        </w:rPr>
      </w:pPr>
      <w:r w:rsidRPr="00D9003E">
        <w:rPr>
          <w:sz w:val="27"/>
          <w:szCs w:val="27"/>
        </w:rPr>
        <w:t>Из   анализа вытекает, что стратегическими направлениями развития поселения должны стать  следующие действия:</w:t>
      </w:r>
    </w:p>
    <w:p w:rsidR="001A4A23" w:rsidRPr="00D9003E" w:rsidRDefault="001A4A23" w:rsidP="001A4A23">
      <w:pPr>
        <w:autoSpaceDE w:val="0"/>
        <w:ind w:left="9" w:firstLine="558"/>
        <w:rPr>
          <w:sz w:val="27"/>
          <w:szCs w:val="27"/>
        </w:rPr>
      </w:pPr>
      <w:r w:rsidRPr="00D9003E">
        <w:rPr>
          <w:sz w:val="27"/>
          <w:szCs w:val="27"/>
        </w:rPr>
        <w:t> </w:t>
      </w:r>
      <w:r w:rsidRPr="00D9003E">
        <w:rPr>
          <w:b/>
          <w:bCs/>
          <w:sz w:val="27"/>
          <w:szCs w:val="27"/>
        </w:rPr>
        <w:t>Экономические:</w:t>
      </w:r>
    </w:p>
    <w:p w:rsidR="001A4A23" w:rsidRPr="00D9003E" w:rsidRDefault="001A4A23" w:rsidP="001A4A23">
      <w:pPr>
        <w:autoSpaceDE w:val="0"/>
        <w:ind w:firstLine="567"/>
        <w:jc w:val="both"/>
        <w:rPr>
          <w:sz w:val="27"/>
          <w:szCs w:val="27"/>
        </w:rPr>
      </w:pPr>
      <w:r w:rsidRPr="00D9003E">
        <w:rPr>
          <w:sz w:val="27"/>
          <w:szCs w:val="27"/>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9003E" w:rsidRDefault="001A4A23" w:rsidP="001A4A23">
      <w:pPr>
        <w:autoSpaceDE w:val="0"/>
        <w:ind w:firstLine="540"/>
        <w:jc w:val="both"/>
        <w:rPr>
          <w:i/>
          <w:iCs/>
          <w:sz w:val="27"/>
          <w:szCs w:val="27"/>
        </w:rPr>
      </w:pPr>
      <w:r w:rsidRPr="00D9003E">
        <w:rPr>
          <w:sz w:val="27"/>
          <w:szCs w:val="27"/>
        </w:rPr>
        <w:lastRenderedPageBreak/>
        <w:t>2.    Содействие развитию   малого и  среднего  предпринимательства  для развития поселения и организации новых рабочих мест.</w:t>
      </w:r>
      <w:r w:rsidRPr="00D9003E">
        <w:rPr>
          <w:i/>
          <w:iCs/>
          <w:sz w:val="27"/>
          <w:szCs w:val="27"/>
        </w:rPr>
        <w:t>    </w:t>
      </w:r>
    </w:p>
    <w:p w:rsidR="001A4A23" w:rsidRPr="00D9003E" w:rsidRDefault="001A4A23" w:rsidP="001A4A23">
      <w:pPr>
        <w:autoSpaceDE w:val="0"/>
        <w:ind w:firstLine="540"/>
        <w:jc w:val="both"/>
        <w:rPr>
          <w:i/>
          <w:iCs/>
          <w:sz w:val="27"/>
          <w:szCs w:val="27"/>
        </w:rPr>
      </w:pPr>
      <w:r w:rsidRPr="00D9003E">
        <w:rPr>
          <w:i/>
          <w:iCs/>
          <w:sz w:val="27"/>
          <w:szCs w:val="27"/>
        </w:rPr>
        <w:t>       </w:t>
      </w:r>
    </w:p>
    <w:p w:rsidR="001A4A23" w:rsidRPr="00D9003E" w:rsidRDefault="001A4A23" w:rsidP="00D64B61">
      <w:pPr>
        <w:ind w:firstLine="567"/>
        <w:rPr>
          <w:sz w:val="27"/>
          <w:szCs w:val="27"/>
        </w:rPr>
      </w:pPr>
      <w:r w:rsidRPr="00D9003E">
        <w:rPr>
          <w:b/>
          <w:bCs/>
          <w:sz w:val="27"/>
          <w:szCs w:val="27"/>
        </w:rPr>
        <w:t>Социальные</w:t>
      </w:r>
      <w:r w:rsidRPr="00D9003E">
        <w:rPr>
          <w:sz w:val="27"/>
          <w:szCs w:val="27"/>
        </w:rPr>
        <w:t>:</w:t>
      </w:r>
    </w:p>
    <w:p w:rsidR="001A4A23" w:rsidRPr="00D9003E" w:rsidRDefault="001A4A23" w:rsidP="00D64B61">
      <w:pPr>
        <w:ind w:firstLine="567"/>
        <w:jc w:val="both"/>
        <w:rPr>
          <w:i/>
          <w:iCs/>
          <w:sz w:val="27"/>
          <w:szCs w:val="27"/>
        </w:rPr>
      </w:pPr>
      <w:r w:rsidRPr="00D9003E">
        <w:rPr>
          <w:sz w:val="27"/>
          <w:szCs w:val="27"/>
        </w:rPr>
        <w:t xml:space="preserve">1.  Развитие социальной инфраструктуры, образования, здравоохранения, культуры, физкультуры и спорта: </w:t>
      </w:r>
    </w:p>
    <w:p w:rsidR="001A4A23" w:rsidRPr="00D9003E" w:rsidRDefault="001A4A23" w:rsidP="001A4A23">
      <w:pPr>
        <w:ind w:firstLine="540"/>
        <w:jc w:val="both"/>
        <w:rPr>
          <w:iCs/>
          <w:sz w:val="27"/>
          <w:szCs w:val="27"/>
        </w:rPr>
      </w:pPr>
      <w:r w:rsidRPr="00D9003E">
        <w:rPr>
          <w:i/>
          <w:iCs/>
          <w:sz w:val="27"/>
          <w:szCs w:val="27"/>
        </w:rPr>
        <w:t xml:space="preserve">  </w:t>
      </w:r>
      <w:r w:rsidRPr="00D9003E">
        <w:rPr>
          <w:iCs/>
          <w:sz w:val="27"/>
          <w:szCs w:val="27"/>
        </w:rPr>
        <w:t xml:space="preserve">- участие в отраслевых  районных, </w:t>
      </w:r>
      <w:r w:rsidR="00FB0C2E" w:rsidRPr="00D9003E">
        <w:rPr>
          <w:iCs/>
          <w:sz w:val="27"/>
          <w:szCs w:val="27"/>
        </w:rPr>
        <w:t>республиканских</w:t>
      </w:r>
      <w:r w:rsidRPr="00D9003E">
        <w:rPr>
          <w:iCs/>
          <w:sz w:val="27"/>
          <w:szCs w:val="27"/>
        </w:rPr>
        <w:t xml:space="preserve"> программах, Российских и международных грантах по развитию и укреплению данных отраслей;</w:t>
      </w:r>
    </w:p>
    <w:p w:rsidR="001A4A23" w:rsidRPr="00D9003E" w:rsidRDefault="001A4A23" w:rsidP="001A4A23">
      <w:pPr>
        <w:ind w:firstLine="540"/>
        <w:jc w:val="both"/>
        <w:rPr>
          <w:sz w:val="27"/>
          <w:szCs w:val="27"/>
        </w:rPr>
      </w:pPr>
      <w:r w:rsidRPr="00D9003E">
        <w:rPr>
          <w:iCs/>
          <w:sz w:val="27"/>
          <w:szCs w:val="27"/>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9003E" w:rsidRDefault="001A4A23" w:rsidP="001A4A23">
      <w:pPr>
        <w:ind w:firstLine="540"/>
        <w:jc w:val="both"/>
        <w:rPr>
          <w:iCs/>
          <w:sz w:val="27"/>
          <w:szCs w:val="27"/>
        </w:rPr>
      </w:pPr>
      <w:r w:rsidRPr="00D9003E">
        <w:rPr>
          <w:sz w:val="27"/>
          <w:szCs w:val="27"/>
        </w:rPr>
        <w:t>2.    Развитие личного подворья граждан, как источника доходов населения.</w:t>
      </w:r>
    </w:p>
    <w:p w:rsidR="001A4A23" w:rsidRPr="00D9003E" w:rsidRDefault="001A4A23" w:rsidP="001A4A23">
      <w:pPr>
        <w:ind w:firstLine="708"/>
        <w:jc w:val="both"/>
        <w:rPr>
          <w:iCs/>
          <w:sz w:val="27"/>
          <w:szCs w:val="27"/>
        </w:rPr>
      </w:pPr>
      <w:r w:rsidRPr="00D9003E">
        <w:rPr>
          <w:iCs/>
          <w:sz w:val="27"/>
          <w:szCs w:val="27"/>
        </w:rPr>
        <w:t xml:space="preserve">- привлечение льготных кредитов из </w:t>
      </w:r>
      <w:r w:rsidR="00FB0C2E" w:rsidRPr="00D9003E">
        <w:rPr>
          <w:iCs/>
          <w:sz w:val="27"/>
          <w:szCs w:val="27"/>
        </w:rPr>
        <w:t>республиканского</w:t>
      </w:r>
      <w:r w:rsidRPr="00D9003E">
        <w:rPr>
          <w:iCs/>
          <w:sz w:val="27"/>
          <w:szCs w:val="27"/>
        </w:rPr>
        <w:t xml:space="preserve"> бюджета на развитие личных подсобных хозяйств;</w:t>
      </w:r>
    </w:p>
    <w:p w:rsidR="001A4A23" w:rsidRPr="00D9003E" w:rsidRDefault="001A4A23" w:rsidP="001A4A23">
      <w:pPr>
        <w:ind w:firstLine="708"/>
        <w:jc w:val="both"/>
        <w:rPr>
          <w:iCs/>
          <w:sz w:val="27"/>
          <w:szCs w:val="27"/>
        </w:rPr>
      </w:pPr>
      <w:r w:rsidRPr="00D9003E">
        <w:rPr>
          <w:iCs/>
          <w:sz w:val="27"/>
          <w:szCs w:val="27"/>
        </w:rPr>
        <w:t>- организация торговли населения продукцией с личных подворий на «</w:t>
      </w:r>
      <w:r w:rsidR="003A0B22" w:rsidRPr="00D9003E">
        <w:rPr>
          <w:iCs/>
          <w:sz w:val="27"/>
          <w:szCs w:val="27"/>
        </w:rPr>
        <w:t>Республиканской</w:t>
      </w:r>
      <w:r w:rsidRPr="00D9003E">
        <w:rPr>
          <w:iCs/>
          <w:sz w:val="27"/>
          <w:szCs w:val="27"/>
        </w:rPr>
        <w:t xml:space="preserve"> ярмарке»;</w:t>
      </w:r>
    </w:p>
    <w:p w:rsidR="001A4A23" w:rsidRPr="00D9003E" w:rsidRDefault="001A4A23" w:rsidP="001A4A23">
      <w:pPr>
        <w:ind w:firstLine="708"/>
        <w:jc w:val="both"/>
        <w:rPr>
          <w:iCs/>
          <w:sz w:val="27"/>
          <w:szCs w:val="27"/>
        </w:rPr>
      </w:pPr>
      <w:r w:rsidRPr="00D9003E">
        <w:rPr>
          <w:iCs/>
          <w:sz w:val="27"/>
          <w:szCs w:val="27"/>
        </w:rPr>
        <w:t>-по максимуму привлечение населения к участию в сезонных ярмарках со своей продукцией;</w:t>
      </w:r>
    </w:p>
    <w:p w:rsidR="001A4A23" w:rsidRPr="00D9003E" w:rsidRDefault="001A4A23" w:rsidP="001A4A23">
      <w:pPr>
        <w:ind w:firstLine="708"/>
        <w:jc w:val="both"/>
        <w:rPr>
          <w:iCs/>
          <w:sz w:val="27"/>
          <w:szCs w:val="27"/>
        </w:rPr>
      </w:pPr>
      <w:r w:rsidRPr="00D9003E">
        <w:rPr>
          <w:iCs/>
          <w:sz w:val="27"/>
          <w:szCs w:val="27"/>
        </w:rPr>
        <w:t>-привлечение средств из районного бюджета  на восстановление пастбищ;</w:t>
      </w:r>
    </w:p>
    <w:p w:rsidR="001A4A23" w:rsidRPr="00D9003E" w:rsidRDefault="001A4A23" w:rsidP="001A4A23">
      <w:pPr>
        <w:ind w:firstLine="708"/>
        <w:jc w:val="both"/>
        <w:rPr>
          <w:iCs/>
          <w:sz w:val="27"/>
          <w:szCs w:val="27"/>
        </w:rPr>
      </w:pPr>
      <w:r w:rsidRPr="00D9003E">
        <w:rPr>
          <w:iCs/>
          <w:sz w:val="27"/>
          <w:szCs w:val="27"/>
        </w:rPr>
        <w:t>-помощь населению в реализации мяса с личных подсобных хозяйств;</w:t>
      </w:r>
    </w:p>
    <w:p w:rsidR="001A4A23" w:rsidRPr="00D9003E" w:rsidRDefault="001A4A23" w:rsidP="001A4A23">
      <w:pPr>
        <w:ind w:firstLine="708"/>
        <w:jc w:val="both"/>
        <w:rPr>
          <w:sz w:val="27"/>
          <w:szCs w:val="27"/>
        </w:rPr>
      </w:pPr>
      <w:r w:rsidRPr="00D9003E">
        <w:rPr>
          <w:iCs/>
          <w:sz w:val="27"/>
          <w:szCs w:val="27"/>
        </w:rPr>
        <w:t>-поддержка предпринимателей ведущих закупку продукции с личных подсобных хозяйств на выгодных для населения условиях.</w:t>
      </w:r>
    </w:p>
    <w:p w:rsidR="001A4A23" w:rsidRPr="00D9003E" w:rsidRDefault="001A4A23" w:rsidP="001A4A23">
      <w:pPr>
        <w:ind w:firstLine="540"/>
        <w:jc w:val="both"/>
        <w:rPr>
          <w:sz w:val="27"/>
          <w:szCs w:val="27"/>
        </w:rPr>
      </w:pPr>
      <w:r w:rsidRPr="00D9003E">
        <w:rPr>
          <w:sz w:val="27"/>
          <w:szCs w:val="27"/>
        </w:rPr>
        <w:t>3.   Содействие в привлечении молодых специалистов в поселение (врачей, учителей, работников культуры, муниципальных служащих);</w:t>
      </w:r>
    </w:p>
    <w:p w:rsidR="001A4A23" w:rsidRPr="00D9003E" w:rsidRDefault="001A4A23" w:rsidP="001A4A23">
      <w:pPr>
        <w:ind w:firstLine="540"/>
        <w:jc w:val="both"/>
        <w:rPr>
          <w:iCs/>
          <w:sz w:val="27"/>
          <w:szCs w:val="27"/>
        </w:rPr>
      </w:pPr>
      <w:r w:rsidRPr="00D9003E">
        <w:rPr>
          <w:sz w:val="27"/>
          <w:szCs w:val="27"/>
        </w:rPr>
        <w:t> </w:t>
      </w:r>
      <w:r w:rsidRPr="00D9003E">
        <w:rPr>
          <w:iCs/>
          <w:sz w:val="27"/>
          <w:szCs w:val="27"/>
        </w:rPr>
        <w:t>-помощь членам их семей в устройстве на работу;</w:t>
      </w:r>
    </w:p>
    <w:p w:rsidR="001A4A23" w:rsidRPr="00D9003E" w:rsidRDefault="001A4A23" w:rsidP="001A4A23">
      <w:pPr>
        <w:ind w:firstLine="540"/>
        <w:jc w:val="both"/>
        <w:rPr>
          <w:sz w:val="27"/>
          <w:szCs w:val="27"/>
        </w:rPr>
      </w:pPr>
      <w:r w:rsidRPr="00D9003E">
        <w:rPr>
          <w:iCs/>
          <w:sz w:val="27"/>
          <w:szCs w:val="27"/>
        </w:rPr>
        <w:t xml:space="preserve"> -помощь в решении вопросов по  приобретению  этими  специалистами жилья через районные, </w:t>
      </w:r>
      <w:r w:rsidR="003A0B22" w:rsidRPr="00D9003E">
        <w:rPr>
          <w:iCs/>
          <w:sz w:val="27"/>
          <w:szCs w:val="27"/>
        </w:rPr>
        <w:t>республиканские</w:t>
      </w:r>
      <w:r w:rsidRPr="00D9003E">
        <w:rPr>
          <w:iCs/>
          <w:sz w:val="27"/>
          <w:szCs w:val="27"/>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9003E" w:rsidRDefault="001A4A23" w:rsidP="001A4A23">
      <w:pPr>
        <w:ind w:firstLine="540"/>
        <w:jc w:val="both"/>
        <w:rPr>
          <w:iCs/>
          <w:sz w:val="27"/>
          <w:szCs w:val="27"/>
        </w:rPr>
      </w:pPr>
      <w:r w:rsidRPr="00D9003E">
        <w:rPr>
          <w:sz w:val="27"/>
          <w:szCs w:val="27"/>
        </w:rPr>
        <w:t>4.    Содействие в обеспечении социальной поддержки слабозащищенным слоям населения:</w:t>
      </w:r>
    </w:p>
    <w:p w:rsidR="001A4A23" w:rsidRPr="00D9003E" w:rsidRDefault="001A4A23" w:rsidP="001A4A23">
      <w:pPr>
        <w:ind w:firstLine="540"/>
        <w:jc w:val="both"/>
        <w:rPr>
          <w:iCs/>
          <w:sz w:val="27"/>
          <w:szCs w:val="27"/>
        </w:rPr>
      </w:pPr>
      <w:r w:rsidRPr="00D9003E">
        <w:rPr>
          <w:iCs/>
          <w:sz w:val="27"/>
          <w:szCs w:val="27"/>
        </w:rPr>
        <w:t>-консультирование, помощь в получении субсидий, пособий различных льготных выплат;</w:t>
      </w:r>
    </w:p>
    <w:p w:rsidR="001A4A23" w:rsidRPr="00D9003E" w:rsidRDefault="001A4A23" w:rsidP="001A4A23">
      <w:pPr>
        <w:ind w:firstLine="540"/>
        <w:jc w:val="both"/>
        <w:rPr>
          <w:sz w:val="27"/>
          <w:szCs w:val="27"/>
        </w:rPr>
      </w:pPr>
      <w:r w:rsidRPr="00D9003E">
        <w:rPr>
          <w:iCs/>
          <w:sz w:val="27"/>
          <w:szCs w:val="27"/>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лечени</w:t>
      </w:r>
      <w:r w:rsidR="00672A4B" w:rsidRPr="00D9003E">
        <w:rPr>
          <w:iCs/>
          <w:sz w:val="27"/>
          <w:szCs w:val="27"/>
        </w:rPr>
        <w:t>е в учреждениях здравоохранения</w:t>
      </w:r>
      <w:r w:rsidRPr="00D9003E">
        <w:rPr>
          <w:iCs/>
          <w:sz w:val="27"/>
          <w:szCs w:val="27"/>
        </w:rPr>
        <w:t>).</w:t>
      </w:r>
    </w:p>
    <w:p w:rsidR="001A4A23" w:rsidRPr="00D9003E" w:rsidRDefault="001A4A23" w:rsidP="001A4A23">
      <w:pPr>
        <w:ind w:firstLine="540"/>
        <w:jc w:val="both"/>
        <w:rPr>
          <w:iCs/>
          <w:sz w:val="27"/>
          <w:szCs w:val="27"/>
        </w:rPr>
      </w:pPr>
      <w:r w:rsidRPr="00D9003E">
        <w:rPr>
          <w:sz w:val="27"/>
          <w:szCs w:val="27"/>
        </w:rPr>
        <w:t xml:space="preserve">5.   Привлечение средств из </w:t>
      </w:r>
      <w:r w:rsidR="00B433D1" w:rsidRPr="00D9003E">
        <w:rPr>
          <w:sz w:val="27"/>
          <w:szCs w:val="27"/>
        </w:rPr>
        <w:t>республиканского</w:t>
      </w:r>
      <w:r w:rsidRPr="00D9003E">
        <w:rPr>
          <w:sz w:val="27"/>
          <w:szCs w:val="27"/>
        </w:rPr>
        <w:t xml:space="preserve"> и федерального бюджетов на укрепление жилищно-коммунальной сферы:</w:t>
      </w:r>
    </w:p>
    <w:p w:rsidR="001A4A23" w:rsidRPr="00D9003E" w:rsidRDefault="001A4A23" w:rsidP="001A4A23">
      <w:pPr>
        <w:ind w:firstLine="540"/>
        <w:jc w:val="both"/>
        <w:rPr>
          <w:sz w:val="27"/>
          <w:szCs w:val="27"/>
        </w:rPr>
      </w:pPr>
      <w:r w:rsidRPr="00D9003E">
        <w:rPr>
          <w:iCs/>
          <w:sz w:val="27"/>
          <w:szCs w:val="27"/>
        </w:rPr>
        <w:t xml:space="preserve"> - по программам молодая семья, сельское жилье, </w:t>
      </w:r>
      <w:r w:rsidR="00672A4B" w:rsidRPr="00D9003E">
        <w:rPr>
          <w:iCs/>
          <w:sz w:val="27"/>
          <w:szCs w:val="27"/>
        </w:rPr>
        <w:t>жилье для молодых специалистов;</w:t>
      </w:r>
    </w:p>
    <w:p w:rsidR="001A4A23" w:rsidRPr="00D9003E" w:rsidRDefault="001A4A23" w:rsidP="001A4A23">
      <w:pPr>
        <w:ind w:firstLine="540"/>
        <w:jc w:val="both"/>
        <w:rPr>
          <w:sz w:val="27"/>
          <w:szCs w:val="27"/>
        </w:rPr>
      </w:pPr>
      <w:r w:rsidRPr="00D9003E">
        <w:rPr>
          <w:sz w:val="27"/>
          <w:szCs w:val="27"/>
        </w:rPr>
        <w:t>6.   Содействие в развитие систем телефонной и сотовой связи, охват сотовой связью удаленных и труднодоступных поселков поселения.</w:t>
      </w:r>
    </w:p>
    <w:p w:rsidR="001A4A23" w:rsidRPr="00D9003E" w:rsidRDefault="001A4A23" w:rsidP="001A4A23">
      <w:pPr>
        <w:ind w:firstLine="540"/>
        <w:jc w:val="both"/>
        <w:rPr>
          <w:sz w:val="27"/>
          <w:szCs w:val="27"/>
        </w:rPr>
      </w:pPr>
      <w:r w:rsidRPr="00D9003E">
        <w:rPr>
          <w:sz w:val="27"/>
          <w:szCs w:val="27"/>
        </w:rPr>
        <w:t>7.   Освещение населенных пунктов поселения  на  должном  уровне.</w:t>
      </w:r>
    </w:p>
    <w:p w:rsidR="001A4A23" w:rsidRPr="00D9003E" w:rsidRDefault="001A4A23" w:rsidP="001A4A23">
      <w:pPr>
        <w:ind w:firstLine="540"/>
        <w:jc w:val="both"/>
        <w:rPr>
          <w:sz w:val="27"/>
          <w:szCs w:val="27"/>
        </w:rPr>
      </w:pPr>
      <w:r w:rsidRPr="00D9003E">
        <w:rPr>
          <w:sz w:val="27"/>
          <w:szCs w:val="27"/>
        </w:rPr>
        <w:t>8.   Привлечение средств  из</w:t>
      </w:r>
      <w:r w:rsidR="001F31B5" w:rsidRPr="00D9003E">
        <w:rPr>
          <w:sz w:val="27"/>
          <w:szCs w:val="27"/>
        </w:rPr>
        <w:t>республиканского</w:t>
      </w:r>
      <w:r w:rsidRPr="00D9003E">
        <w:rPr>
          <w:sz w:val="27"/>
          <w:szCs w:val="27"/>
        </w:rPr>
        <w:t xml:space="preserve"> и федерального бюджетов на строительство и ремонт дорог</w:t>
      </w:r>
      <w:r w:rsidR="001F31B5" w:rsidRPr="00D9003E">
        <w:rPr>
          <w:sz w:val="27"/>
          <w:szCs w:val="27"/>
        </w:rPr>
        <w:t xml:space="preserve"> местного значения</w:t>
      </w:r>
      <w:r w:rsidRPr="00D9003E">
        <w:rPr>
          <w:sz w:val="27"/>
          <w:szCs w:val="27"/>
        </w:rPr>
        <w:t>.</w:t>
      </w:r>
    </w:p>
    <w:p w:rsidR="001A4A23" w:rsidRPr="00D9003E" w:rsidRDefault="001A4A23" w:rsidP="001A4A23">
      <w:pPr>
        <w:ind w:firstLine="540"/>
        <w:jc w:val="both"/>
        <w:rPr>
          <w:sz w:val="27"/>
          <w:szCs w:val="27"/>
        </w:rPr>
      </w:pPr>
      <w:r w:rsidRPr="00D9003E">
        <w:rPr>
          <w:sz w:val="27"/>
          <w:szCs w:val="27"/>
        </w:rPr>
        <w:t>9.  Привлечение средств из бюджетов различных уровней для благоустройства  поселения.</w:t>
      </w:r>
    </w:p>
    <w:p w:rsidR="001A4A23" w:rsidRPr="00D9003E" w:rsidRDefault="001A4A23" w:rsidP="001A4A23">
      <w:pPr>
        <w:pStyle w:val="1"/>
        <w:tabs>
          <w:tab w:val="num" w:pos="0"/>
        </w:tabs>
        <w:suppressAutoHyphens/>
        <w:ind w:left="432" w:hanging="432"/>
        <w:jc w:val="center"/>
        <w:rPr>
          <w:sz w:val="27"/>
          <w:szCs w:val="27"/>
        </w:rPr>
      </w:pPr>
    </w:p>
    <w:p w:rsidR="001A4A23" w:rsidRPr="00D9003E" w:rsidRDefault="001A4A23" w:rsidP="001A4A23">
      <w:pPr>
        <w:pStyle w:val="1"/>
        <w:tabs>
          <w:tab w:val="num" w:pos="0"/>
        </w:tabs>
        <w:suppressAutoHyphens/>
        <w:ind w:left="432" w:hanging="432"/>
        <w:jc w:val="center"/>
        <w:rPr>
          <w:b/>
          <w:sz w:val="27"/>
          <w:szCs w:val="27"/>
        </w:rPr>
      </w:pPr>
      <w:r w:rsidRPr="00D9003E">
        <w:rPr>
          <w:b/>
          <w:sz w:val="27"/>
          <w:szCs w:val="27"/>
        </w:rPr>
        <w:t xml:space="preserve">Система основных программных мероприятий по развитию </w:t>
      </w:r>
      <w:r w:rsidR="001F31B5" w:rsidRPr="00D9003E">
        <w:rPr>
          <w:b/>
          <w:sz w:val="27"/>
          <w:szCs w:val="27"/>
        </w:rPr>
        <w:t>сельского</w:t>
      </w:r>
      <w:r w:rsidRPr="00D9003E">
        <w:rPr>
          <w:b/>
          <w:sz w:val="27"/>
          <w:szCs w:val="27"/>
        </w:rPr>
        <w:t xml:space="preserve"> поселения </w:t>
      </w:r>
      <w:r w:rsidR="00672A4B" w:rsidRPr="00D9003E">
        <w:rPr>
          <w:b/>
          <w:sz w:val="27"/>
          <w:szCs w:val="27"/>
        </w:rPr>
        <w:t xml:space="preserve">Базгиевский </w:t>
      </w:r>
      <w:r w:rsidR="007C7887" w:rsidRPr="00D9003E">
        <w:rPr>
          <w:b/>
          <w:sz w:val="27"/>
          <w:szCs w:val="27"/>
        </w:rPr>
        <w:t>сельсовет</w:t>
      </w:r>
      <w:r w:rsidR="001F31B5"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report"/>
        <w:spacing w:before="0" w:after="0"/>
        <w:ind w:firstLine="709"/>
        <w:jc w:val="both"/>
        <w:rPr>
          <w:sz w:val="27"/>
          <w:szCs w:val="27"/>
        </w:rPr>
      </w:pPr>
      <w:r w:rsidRPr="00D9003E">
        <w:rPr>
          <w:sz w:val="27"/>
          <w:szCs w:val="27"/>
        </w:rPr>
        <w:t xml:space="preserve">  Задача формирования стратегии развития </w:t>
      </w:r>
      <w:r w:rsidR="009D08D2" w:rsidRPr="00D9003E">
        <w:rPr>
          <w:sz w:val="27"/>
          <w:szCs w:val="27"/>
        </w:rPr>
        <w:t>сельского</w:t>
      </w:r>
      <w:r w:rsidRPr="00D9003E">
        <w:rPr>
          <w:sz w:val="27"/>
          <w:szCs w:val="27"/>
        </w:rPr>
        <w:t>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D9003E" w:rsidRDefault="001A4A23" w:rsidP="009D08D2">
      <w:pPr>
        <w:pStyle w:val="report"/>
        <w:spacing w:before="0" w:after="0"/>
        <w:ind w:firstLine="709"/>
        <w:jc w:val="both"/>
        <w:rPr>
          <w:sz w:val="27"/>
          <w:szCs w:val="27"/>
        </w:rPr>
      </w:pPr>
      <w:r w:rsidRPr="00D9003E">
        <w:rPr>
          <w:sz w:val="27"/>
          <w:szCs w:val="27"/>
        </w:rPr>
        <w:t>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1A4A23" w:rsidRPr="00D9003E" w:rsidRDefault="001A4A23" w:rsidP="009D08D2">
      <w:pPr>
        <w:pStyle w:val="1"/>
        <w:tabs>
          <w:tab w:val="num" w:pos="0"/>
        </w:tabs>
        <w:suppressAutoHyphens/>
        <w:ind w:firstLine="993"/>
        <w:jc w:val="both"/>
        <w:rPr>
          <w:sz w:val="27"/>
          <w:szCs w:val="27"/>
        </w:rPr>
      </w:pPr>
      <w:r w:rsidRPr="00D9003E">
        <w:rPr>
          <w:sz w:val="27"/>
          <w:szCs w:val="27"/>
        </w:rPr>
        <w:t xml:space="preserve">Мероприятия Программы  комплексного развития  социальной  инфраструктуры </w:t>
      </w:r>
      <w:r w:rsidR="009D08D2" w:rsidRPr="00D9003E">
        <w:rPr>
          <w:sz w:val="27"/>
          <w:szCs w:val="27"/>
        </w:rPr>
        <w:t xml:space="preserve">сельского поселения </w:t>
      </w:r>
      <w:r w:rsidR="001E3400" w:rsidRPr="00D9003E">
        <w:rPr>
          <w:sz w:val="27"/>
          <w:szCs w:val="27"/>
        </w:rPr>
        <w:t>Базгиев</w:t>
      </w:r>
      <w:r w:rsidR="007C7887" w:rsidRPr="00D9003E">
        <w:rPr>
          <w:sz w:val="27"/>
          <w:szCs w:val="27"/>
        </w:rPr>
        <w:t>ский сельсовет</w:t>
      </w:r>
      <w:r w:rsidR="009D08D2" w:rsidRPr="00D9003E">
        <w:rPr>
          <w:sz w:val="27"/>
          <w:szCs w:val="27"/>
        </w:rPr>
        <w:t xml:space="preserve"> муниципального района Шаранский район Республики Башкортостан </w:t>
      </w:r>
      <w:r w:rsidRPr="00D9003E">
        <w:rPr>
          <w:sz w:val="27"/>
          <w:szCs w:val="27"/>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г</w:t>
      </w:r>
      <w:r w:rsidR="009D08D2" w:rsidRPr="00D9003E">
        <w:rPr>
          <w:sz w:val="27"/>
          <w:szCs w:val="27"/>
        </w:rPr>
        <w:t>.</w:t>
      </w:r>
      <w:r w:rsidRPr="00D9003E">
        <w:rPr>
          <w:sz w:val="27"/>
          <w:szCs w:val="27"/>
        </w:rPr>
        <w:t>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A4A23" w:rsidRPr="00D9003E" w:rsidRDefault="001A4A23" w:rsidP="001A4A23">
      <w:pPr>
        <w:pStyle w:val="report"/>
        <w:spacing w:before="0" w:after="0"/>
        <w:ind w:firstLine="709"/>
        <w:jc w:val="both"/>
        <w:rPr>
          <w:sz w:val="27"/>
          <w:szCs w:val="27"/>
        </w:rPr>
      </w:pPr>
    </w:p>
    <w:p w:rsidR="00A4183C" w:rsidRPr="00D9003E" w:rsidRDefault="00A4183C" w:rsidP="009D08D2">
      <w:pPr>
        <w:pStyle w:val="1"/>
        <w:tabs>
          <w:tab w:val="num" w:pos="0"/>
        </w:tabs>
        <w:suppressAutoHyphens/>
        <w:ind w:left="432" w:hanging="432"/>
        <w:jc w:val="center"/>
        <w:rPr>
          <w:b/>
          <w:bCs/>
          <w:sz w:val="27"/>
          <w:szCs w:val="27"/>
        </w:rPr>
      </w:pPr>
    </w:p>
    <w:p w:rsidR="009D551E" w:rsidRPr="00D9003E" w:rsidRDefault="009D551E" w:rsidP="00F121E9">
      <w:pPr>
        <w:pStyle w:val="1"/>
        <w:tabs>
          <w:tab w:val="num" w:pos="0"/>
        </w:tabs>
        <w:suppressAutoHyphens/>
        <w:rPr>
          <w:b/>
          <w:bCs/>
          <w:sz w:val="27"/>
          <w:szCs w:val="27"/>
        </w:rPr>
      </w:pPr>
    </w:p>
    <w:p w:rsidR="00F121E9" w:rsidRPr="00D9003E" w:rsidRDefault="00F121E9" w:rsidP="00F121E9">
      <w:pPr>
        <w:rPr>
          <w:sz w:val="27"/>
          <w:szCs w:val="27"/>
        </w:rPr>
      </w:pPr>
    </w:p>
    <w:p w:rsidR="009D08D2" w:rsidRPr="00D9003E" w:rsidRDefault="001A4A23" w:rsidP="009D08D2">
      <w:pPr>
        <w:pStyle w:val="1"/>
        <w:tabs>
          <w:tab w:val="num" w:pos="0"/>
        </w:tabs>
        <w:suppressAutoHyphens/>
        <w:ind w:left="432" w:hanging="432"/>
        <w:jc w:val="center"/>
        <w:rPr>
          <w:b/>
          <w:sz w:val="27"/>
          <w:szCs w:val="27"/>
        </w:rPr>
      </w:pPr>
      <w:r w:rsidRPr="00D9003E">
        <w:rPr>
          <w:b/>
          <w:bCs/>
          <w:sz w:val="27"/>
          <w:szCs w:val="27"/>
        </w:rPr>
        <w:t>Состав мероприятий по совершенствованию сферы управления и развития </w:t>
      </w:r>
      <w:r w:rsidR="009D08D2" w:rsidRPr="00D9003E">
        <w:rPr>
          <w:b/>
          <w:sz w:val="27"/>
          <w:szCs w:val="27"/>
        </w:rPr>
        <w:t>сельского поселения</w:t>
      </w:r>
      <w:r w:rsidR="001E3400" w:rsidRPr="00D9003E">
        <w:rPr>
          <w:b/>
          <w:sz w:val="27"/>
          <w:szCs w:val="27"/>
        </w:rPr>
        <w:t xml:space="preserve"> Базгиев</w:t>
      </w:r>
      <w:r w:rsidR="007C7887" w:rsidRPr="00D9003E">
        <w:rPr>
          <w:b/>
          <w:sz w:val="27"/>
          <w:szCs w:val="27"/>
        </w:rPr>
        <w:t>ский сельсовет</w:t>
      </w:r>
      <w:r w:rsidR="009D08D2" w:rsidRPr="00D9003E">
        <w:rPr>
          <w:b/>
          <w:sz w:val="27"/>
          <w:szCs w:val="27"/>
        </w:rPr>
        <w:t xml:space="preserve"> муниципального района Шаранский район </w:t>
      </w:r>
    </w:p>
    <w:p w:rsidR="009D08D2" w:rsidRPr="00D9003E" w:rsidRDefault="009D08D2" w:rsidP="009D08D2">
      <w:pPr>
        <w:pStyle w:val="1"/>
        <w:tabs>
          <w:tab w:val="num" w:pos="0"/>
        </w:tabs>
        <w:suppressAutoHyphens/>
        <w:ind w:left="432" w:hanging="432"/>
        <w:jc w:val="center"/>
        <w:rPr>
          <w:sz w:val="27"/>
          <w:szCs w:val="27"/>
        </w:rPr>
      </w:pPr>
      <w:r w:rsidRPr="00D9003E">
        <w:rPr>
          <w:b/>
          <w:sz w:val="27"/>
          <w:szCs w:val="27"/>
        </w:rPr>
        <w:t>Республики Башкортостан</w:t>
      </w:r>
    </w:p>
    <w:p w:rsidR="001A4A23" w:rsidRPr="00D9003E" w:rsidRDefault="001A4A23" w:rsidP="001A4A23">
      <w:pPr>
        <w:pStyle w:val="af5"/>
        <w:spacing w:before="0" w:after="0"/>
        <w:jc w:val="center"/>
        <w:rPr>
          <w:sz w:val="27"/>
          <w:szCs w:val="27"/>
        </w:rPr>
      </w:pPr>
    </w:p>
    <w:tbl>
      <w:tblPr>
        <w:tblW w:w="9410" w:type="dxa"/>
        <w:tblInd w:w="-15" w:type="dxa"/>
        <w:tblLayout w:type="fixed"/>
        <w:tblCellMar>
          <w:left w:w="0" w:type="dxa"/>
          <w:right w:w="0" w:type="dxa"/>
        </w:tblCellMar>
        <w:tblLook w:val="0000"/>
      </w:tblPr>
      <w:tblGrid>
        <w:gridCol w:w="449"/>
        <w:gridCol w:w="3404"/>
        <w:gridCol w:w="1559"/>
        <w:gridCol w:w="1559"/>
        <w:gridCol w:w="2439"/>
      </w:tblGrid>
      <w:tr w:rsidR="001A4A23" w:rsidRPr="00D9003E"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t>№</w:t>
            </w:r>
            <w:r w:rsidR="00C15734" w:rsidRPr="00D9003E">
              <w:rPr>
                <w:bCs/>
                <w:sz w:val="27"/>
                <w:szCs w:val="27"/>
              </w:rPr>
              <w:t xml:space="preserve"> п/п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C15734">
            <w:pPr>
              <w:ind w:right="142"/>
              <w:jc w:val="center"/>
              <w:rPr>
                <w:sz w:val="27"/>
                <w:szCs w:val="27"/>
              </w:rPr>
            </w:pPr>
            <w:r w:rsidRPr="00D9003E">
              <w:rPr>
                <w:sz w:val="27"/>
                <w:szCs w:val="27"/>
              </w:rPr>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jc w:val="center"/>
              <w:rPr>
                <w:sz w:val="27"/>
                <w:szCs w:val="27"/>
              </w:rPr>
            </w:pPr>
            <w:r w:rsidRPr="00D9003E">
              <w:rPr>
                <w:sz w:val="27"/>
                <w:szCs w:val="27"/>
              </w:rPr>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Ожидаемые результаты</w:t>
            </w:r>
          </w:p>
        </w:tc>
      </w:tr>
      <w:tr w:rsidR="001A4A23" w:rsidRPr="00D9003E" w:rsidTr="00C15734">
        <w:trPr>
          <w:trHeight w:val="494"/>
        </w:trPr>
        <w:tc>
          <w:tcPr>
            <w:tcW w:w="449"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t>1</w:t>
            </w:r>
          </w:p>
        </w:tc>
        <w:tc>
          <w:tcPr>
            <w:tcW w:w="3404" w:type="dxa"/>
            <w:tcBorders>
              <w:left w:val="single" w:sz="8" w:space="0" w:color="000000"/>
              <w:bottom w:val="single" w:sz="8" w:space="0" w:color="000000"/>
            </w:tcBorders>
            <w:shd w:val="clear" w:color="auto" w:fill="auto"/>
            <w:vAlign w:val="center"/>
          </w:tcPr>
          <w:p w:rsidR="001A4A23" w:rsidRPr="00D9003E" w:rsidRDefault="001A4A23" w:rsidP="00C15734">
            <w:pPr>
              <w:ind w:left="143"/>
              <w:jc w:val="center"/>
              <w:rPr>
                <w:sz w:val="27"/>
                <w:szCs w:val="27"/>
              </w:rPr>
            </w:pPr>
            <w:r w:rsidRPr="00D9003E">
              <w:rPr>
                <w:sz w:val="27"/>
                <w:szCs w:val="27"/>
              </w:rPr>
              <w:t>Разработка</w:t>
            </w:r>
            <w:r w:rsidR="009D08D2" w:rsidRPr="00D9003E">
              <w:rPr>
                <w:sz w:val="27"/>
                <w:szCs w:val="27"/>
              </w:rPr>
              <w:t xml:space="preserve"> перспективного плана развития сельского </w:t>
            </w:r>
            <w:r w:rsidRPr="00D9003E">
              <w:rPr>
                <w:sz w:val="27"/>
                <w:szCs w:val="27"/>
              </w:rPr>
              <w:t xml:space="preserve">поселения в соответствии с программой  комплексного  развития социальной инфраструктуры поселения и с требованиями </w:t>
            </w:r>
            <w:r w:rsidR="009D08D2" w:rsidRPr="00D9003E">
              <w:rPr>
                <w:sz w:val="27"/>
                <w:szCs w:val="27"/>
              </w:rPr>
              <w:lastRenderedPageBreak/>
              <w:t xml:space="preserve">федерального </w:t>
            </w:r>
            <w:r w:rsidRPr="00D9003E">
              <w:rPr>
                <w:sz w:val="27"/>
                <w:szCs w:val="27"/>
              </w:rPr>
              <w:t>закона      № 131-ФЗ</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1E3400">
            <w:pPr>
              <w:jc w:val="center"/>
              <w:rPr>
                <w:sz w:val="27"/>
                <w:szCs w:val="27"/>
              </w:rPr>
            </w:pPr>
            <w:r w:rsidRPr="00D9003E">
              <w:rPr>
                <w:sz w:val="27"/>
                <w:szCs w:val="27"/>
              </w:rPr>
              <w:lastRenderedPageBreak/>
              <w:t xml:space="preserve">Администрация </w:t>
            </w:r>
            <w:r w:rsidR="009D08D2" w:rsidRPr="00D9003E">
              <w:rPr>
                <w:sz w:val="27"/>
                <w:szCs w:val="27"/>
              </w:rPr>
              <w:t xml:space="preserve">СП </w:t>
            </w:r>
            <w:r w:rsidR="001E3400" w:rsidRPr="00D9003E">
              <w:rPr>
                <w:sz w:val="27"/>
                <w:szCs w:val="27"/>
              </w:rPr>
              <w:t>Базгиевский</w:t>
            </w:r>
            <w:r w:rsidR="007C7887" w:rsidRPr="00D9003E">
              <w:rPr>
                <w:sz w:val="27"/>
                <w:szCs w:val="27"/>
              </w:rPr>
              <w:t xml:space="preserve"> сельсовет</w:t>
            </w:r>
            <w:r w:rsidR="009D08D2"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1E3400">
            <w:pPr>
              <w:jc w:val="center"/>
              <w:rPr>
                <w:sz w:val="27"/>
                <w:szCs w:val="27"/>
              </w:rPr>
            </w:pPr>
            <w:r w:rsidRPr="00D9003E">
              <w:rPr>
                <w:sz w:val="27"/>
                <w:szCs w:val="27"/>
              </w:rPr>
              <w:t>201</w:t>
            </w:r>
            <w:r w:rsidR="001E3400" w:rsidRPr="00D9003E">
              <w:rPr>
                <w:sz w:val="27"/>
                <w:szCs w:val="27"/>
              </w:rPr>
              <w:t>9</w:t>
            </w:r>
            <w:r w:rsidRPr="00D9003E">
              <w:rPr>
                <w:sz w:val="27"/>
                <w:szCs w:val="27"/>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400B33">
            <w:pPr>
              <w:jc w:val="center"/>
              <w:rPr>
                <w:sz w:val="27"/>
                <w:szCs w:val="27"/>
              </w:rPr>
            </w:pPr>
            <w:r w:rsidRPr="00D9003E">
              <w:rPr>
                <w:sz w:val="27"/>
                <w:szCs w:val="27"/>
              </w:rPr>
              <w:t xml:space="preserve">Современная концепция управления </w:t>
            </w:r>
            <w:r w:rsidR="009D08D2" w:rsidRPr="00D9003E">
              <w:rPr>
                <w:sz w:val="27"/>
                <w:szCs w:val="27"/>
              </w:rPr>
              <w:t>сельским</w:t>
            </w:r>
            <w:r w:rsidRPr="00D9003E">
              <w:rPr>
                <w:sz w:val="27"/>
                <w:szCs w:val="27"/>
              </w:rPr>
              <w:t xml:space="preserve"> поселением, включающая основные </w:t>
            </w:r>
            <w:r w:rsidRPr="00D9003E">
              <w:rPr>
                <w:sz w:val="27"/>
                <w:szCs w:val="27"/>
              </w:rPr>
              <w:lastRenderedPageBreak/>
              <w:t>направления социальной и экономической политики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lastRenderedPageBreak/>
              <w:t>2</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 xml:space="preserve">Разработка плана мероприятий по реализации программы комплексного  развития  социальной  инфраструктуры сельского  поселения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9-2024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Ежегодный план мероприятий по реализации Программы</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3</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эффективности муниципального управления (график переподготовки, и обучения специалистов)</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4</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 xml:space="preserve">Поддержки и развитие  малого  и  среднего   предпринимательства  в  сельском  поселении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предпринимательской активности в сельском  поселении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5</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ind w:right="172"/>
              <w:jc w:val="center"/>
              <w:rPr>
                <w:sz w:val="27"/>
                <w:szCs w:val="27"/>
              </w:rPr>
            </w:pPr>
            <w:r w:rsidRPr="00D9003E">
              <w:rPr>
                <w:sz w:val="27"/>
                <w:szCs w:val="27"/>
              </w:rPr>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095C76">
            <w:pPr>
              <w:rPr>
                <w:sz w:val="27"/>
                <w:szCs w:val="27"/>
              </w:rPr>
            </w:pPr>
            <w:r w:rsidRPr="00D9003E">
              <w:rPr>
                <w:sz w:val="27"/>
                <w:szCs w:val="27"/>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RPr="00D9003E" w:rsidTr="00C15734">
        <w:trPr>
          <w:trHeight w:val="494"/>
        </w:trPr>
        <w:tc>
          <w:tcPr>
            <w:tcW w:w="449"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bCs/>
                <w:sz w:val="27"/>
                <w:szCs w:val="27"/>
              </w:rPr>
              <w:t>6</w:t>
            </w:r>
          </w:p>
        </w:tc>
        <w:tc>
          <w:tcPr>
            <w:tcW w:w="3404" w:type="dxa"/>
            <w:tcBorders>
              <w:left w:val="single" w:sz="8" w:space="0" w:color="000000"/>
              <w:bottom w:val="single" w:sz="8" w:space="0" w:color="000000"/>
            </w:tcBorders>
            <w:shd w:val="clear" w:color="auto" w:fill="auto"/>
            <w:vAlign w:val="center"/>
          </w:tcPr>
          <w:p w:rsidR="001A4A23" w:rsidRPr="00D9003E" w:rsidRDefault="001A4A23" w:rsidP="00C15734">
            <w:pPr>
              <w:jc w:val="center"/>
              <w:rPr>
                <w:sz w:val="27"/>
                <w:szCs w:val="27"/>
              </w:rPr>
            </w:pPr>
            <w:r w:rsidRPr="00D9003E">
              <w:rPr>
                <w:sz w:val="27"/>
                <w:szCs w:val="27"/>
              </w:rPr>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МР </w:t>
            </w:r>
            <w:r w:rsidRPr="00D9003E">
              <w:rPr>
                <w:sz w:val="27"/>
                <w:szCs w:val="27"/>
              </w:rPr>
              <w:lastRenderedPageBreak/>
              <w:t>Шаранский район РБ</w:t>
            </w:r>
          </w:p>
        </w:tc>
        <w:tc>
          <w:tcPr>
            <w:tcW w:w="1559" w:type="dxa"/>
            <w:tcBorders>
              <w:left w:val="single" w:sz="8" w:space="0" w:color="000000"/>
              <w:bottom w:val="single" w:sz="8" w:space="0" w:color="000000"/>
            </w:tcBorders>
            <w:shd w:val="clear" w:color="auto" w:fill="auto"/>
            <w:vAlign w:val="center"/>
          </w:tcPr>
          <w:p w:rsidR="001A4A23" w:rsidRPr="00D9003E" w:rsidRDefault="001A4A23" w:rsidP="00C15734">
            <w:pPr>
              <w:jc w:val="center"/>
              <w:rPr>
                <w:sz w:val="27"/>
                <w:szCs w:val="27"/>
              </w:rPr>
            </w:pPr>
            <w:r w:rsidRPr="00D9003E">
              <w:rPr>
                <w:sz w:val="27"/>
                <w:szCs w:val="27"/>
              </w:rPr>
              <w:lastRenderedPageBreak/>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rPr>
                <w:sz w:val="27"/>
                <w:szCs w:val="27"/>
              </w:rPr>
            </w:pPr>
            <w:r w:rsidRPr="00D9003E">
              <w:rPr>
                <w:sz w:val="27"/>
                <w:szCs w:val="27"/>
              </w:rPr>
              <w:t xml:space="preserve">Эффективное использование  местного бюджета за счет внедрения </w:t>
            </w:r>
            <w:r w:rsidRPr="00D9003E">
              <w:rPr>
                <w:sz w:val="27"/>
                <w:szCs w:val="27"/>
              </w:rPr>
              <w:lastRenderedPageBreak/>
              <w:t>системы муниципального заказа в поселении</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lastRenderedPageBreak/>
              <w:t>7</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rPr>
                <w:sz w:val="27"/>
                <w:szCs w:val="27"/>
              </w:rPr>
            </w:pPr>
            <w:r w:rsidRPr="00D9003E">
              <w:rPr>
                <w:sz w:val="27"/>
                <w:szCs w:val="27"/>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Стимулирование производства и продвижение на рынок продукции, производимой предприятиями сельского   поселения</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8</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jc w:val="center"/>
              <w:rPr>
                <w:sz w:val="27"/>
                <w:szCs w:val="27"/>
              </w:rPr>
            </w:pPr>
            <w:r w:rsidRPr="00D9003E">
              <w:rPr>
                <w:sz w:val="27"/>
                <w:szCs w:val="27"/>
              </w:rPr>
              <w:t>201</w:t>
            </w:r>
            <w:r w:rsidR="001E3400" w:rsidRPr="00D9003E">
              <w:rPr>
                <w:sz w:val="27"/>
                <w:szCs w:val="27"/>
              </w:rPr>
              <w:t>9</w:t>
            </w:r>
            <w:r w:rsidRPr="00D9003E">
              <w:rPr>
                <w:sz w:val="27"/>
                <w:szCs w:val="27"/>
              </w:rPr>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Повышение эффективности бюджетного процесса на местном уровне</w:t>
            </w:r>
          </w:p>
          <w:p w:rsidR="00C15734" w:rsidRPr="00D9003E" w:rsidRDefault="00C15734" w:rsidP="00C15734">
            <w:pPr>
              <w:jc w:val="center"/>
              <w:rPr>
                <w:sz w:val="27"/>
                <w:szCs w:val="27"/>
              </w:rPr>
            </w:pPr>
            <w:r w:rsidRPr="00D9003E">
              <w:rPr>
                <w:sz w:val="27"/>
                <w:szCs w:val="27"/>
              </w:rPr>
              <w:t>(Наработка нормативной базы)</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9</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autoSpaceDE w:val="0"/>
              <w:autoSpaceDN w:val="0"/>
              <w:adjustRightInd w:val="0"/>
              <w:jc w:val="center"/>
              <w:rPr>
                <w:rFonts w:eastAsiaTheme="minorHAnsi"/>
                <w:bCs/>
                <w:color w:val="000000"/>
                <w:sz w:val="27"/>
                <w:szCs w:val="27"/>
                <w:lang w:eastAsia="en-US"/>
              </w:rPr>
            </w:pPr>
            <w:r w:rsidRPr="00D9003E">
              <w:rPr>
                <w:sz w:val="27"/>
                <w:szCs w:val="27"/>
              </w:rPr>
              <w:t xml:space="preserve">Выполнение  мероприятий  в  соответствии с  </w:t>
            </w:r>
            <w:r w:rsidRPr="00D9003E">
              <w:rPr>
                <w:rFonts w:eastAsiaTheme="minorHAnsi"/>
                <w:bCs/>
                <w:color w:val="000000"/>
                <w:sz w:val="27"/>
                <w:szCs w:val="27"/>
                <w:lang w:eastAsia="en-US"/>
              </w:rPr>
              <w:t>муниципальной программой</w:t>
            </w:r>
          </w:p>
          <w:p w:rsidR="00C15734" w:rsidRPr="00D9003E" w:rsidRDefault="00C15734" w:rsidP="00C15734">
            <w:pPr>
              <w:autoSpaceDE w:val="0"/>
              <w:autoSpaceDN w:val="0"/>
              <w:adjustRightInd w:val="0"/>
              <w:ind w:right="142"/>
              <w:jc w:val="center"/>
              <w:rPr>
                <w:rFonts w:eastAsiaTheme="minorHAnsi"/>
                <w:color w:val="000000"/>
                <w:sz w:val="27"/>
                <w:szCs w:val="27"/>
                <w:lang w:eastAsia="en-US"/>
              </w:rPr>
            </w:pPr>
            <w:r w:rsidRPr="00D9003E">
              <w:rPr>
                <w:rFonts w:eastAsiaTheme="minorHAnsi"/>
                <w:bCs/>
                <w:color w:val="000000"/>
                <w:sz w:val="27"/>
                <w:szCs w:val="27"/>
                <w:lang w:eastAsia="en-US"/>
              </w:rPr>
              <w:t xml:space="preserve">комплексного развития систем транспортной инфраструктуры </w:t>
            </w:r>
            <w:r w:rsidRPr="00D9003E">
              <w:rPr>
                <w:rFonts w:eastAsiaTheme="minorHAnsi"/>
                <w:sz w:val="27"/>
                <w:szCs w:val="27"/>
                <w:lang w:eastAsia="en-US"/>
              </w:rPr>
              <w:t xml:space="preserve">сельского поселения </w:t>
            </w:r>
            <w:r w:rsidR="001E3400" w:rsidRPr="00D9003E">
              <w:rPr>
                <w:sz w:val="27"/>
                <w:szCs w:val="27"/>
              </w:rPr>
              <w:t>Базгиевский</w:t>
            </w:r>
            <w:r w:rsidR="001E3400" w:rsidRPr="00D9003E">
              <w:rPr>
                <w:rFonts w:eastAsiaTheme="minorHAnsi"/>
                <w:sz w:val="27"/>
                <w:szCs w:val="27"/>
                <w:lang w:eastAsia="en-US"/>
              </w:rPr>
              <w:t xml:space="preserve"> с</w:t>
            </w:r>
            <w:r w:rsidR="007C7887" w:rsidRPr="00D9003E">
              <w:rPr>
                <w:rFonts w:eastAsiaTheme="minorHAnsi"/>
                <w:sz w:val="27"/>
                <w:szCs w:val="27"/>
                <w:lang w:eastAsia="en-US"/>
              </w:rPr>
              <w:t>ельсовет</w:t>
            </w:r>
            <w:r w:rsidRPr="00D9003E">
              <w:rPr>
                <w:rFonts w:eastAsiaTheme="minorHAnsi"/>
                <w:sz w:val="27"/>
                <w:szCs w:val="27"/>
                <w:lang w:eastAsia="en-US"/>
              </w:rPr>
              <w:t xml:space="preserve"> МР Шаранский район РБ </w:t>
            </w:r>
            <w:r w:rsidRPr="00D9003E">
              <w:rPr>
                <w:rFonts w:eastAsiaTheme="minorHAnsi"/>
                <w:color w:val="000000"/>
                <w:sz w:val="27"/>
                <w:szCs w:val="27"/>
                <w:lang w:eastAsia="en-US"/>
              </w:rPr>
              <w:t>с 2017 года до 2020 года</w:t>
            </w:r>
          </w:p>
          <w:p w:rsidR="00C15734" w:rsidRPr="00D9003E" w:rsidRDefault="00C15734" w:rsidP="00095C76">
            <w:pPr>
              <w:rPr>
                <w:sz w:val="27"/>
                <w:szCs w:val="27"/>
              </w:rPr>
            </w:pP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1E3400">
            <w:pPr>
              <w:rPr>
                <w:sz w:val="27"/>
                <w:szCs w:val="27"/>
              </w:rPr>
            </w:pPr>
            <w:r w:rsidRPr="00D9003E">
              <w:rPr>
                <w:sz w:val="27"/>
                <w:szCs w:val="27"/>
              </w:rPr>
              <w:t>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rPr>
                <w:sz w:val="27"/>
                <w:szCs w:val="27"/>
              </w:rPr>
            </w:pPr>
            <w:r w:rsidRPr="00D9003E">
              <w:rPr>
                <w:sz w:val="27"/>
                <w:szCs w:val="27"/>
              </w:rPr>
              <w:t>Повышение качества предоставляемых жилищно-коммунальных услуг</w:t>
            </w:r>
          </w:p>
          <w:p w:rsidR="00C15734" w:rsidRPr="00D9003E" w:rsidRDefault="00C15734" w:rsidP="00C15734">
            <w:pPr>
              <w:rPr>
                <w:sz w:val="27"/>
                <w:szCs w:val="27"/>
              </w:rPr>
            </w:pPr>
            <w:r w:rsidRPr="00D9003E">
              <w:rPr>
                <w:sz w:val="27"/>
                <w:szCs w:val="27"/>
              </w:rPr>
              <w:t>(разработка и реализация мероприятий по развитию коммунального комплекса   поселения)</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10</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 xml:space="preserve">Разработка системы контроля   и регулирования потребительского рынка в сельском поселении (полиция, </w:t>
            </w:r>
            <w:proofErr w:type="spellStart"/>
            <w:r w:rsidRPr="00D9003E">
              <w:rPr>
                <w:sz w:val="27"/>
                <w:szCs w:val="27"/>
              </w:rPr>
              <w:t>Роспотребнадзор</w:t>
            </w:r>
            <w:proofErr w:type="spellEnd"/>
            <w:r w:rsidRPr="00D9003E">
              <w:rPr>
                <w:sz w:val="27"/>
                <w:szCs w:val="27"/>
              </w:rPr>
              <w:t>)</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Обеспечение наполнения потребительского рынка товарами и услугами, удовлетворение спроса населения</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11</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Организация системы контроля за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D9003E" w:rsidRDefault="00C15734" w:rsidP="001E3400">
            <w:pPr>
              <w:jc w:val="center"/>
              <w:rPr>
                <w:sz w:val="27"/>
                <w:szCs w:val="27"/>
              </w:rPr>
            </w:pPr>
            <w:r w:rsidRPr="00D9003E">
              <w:rPr>
                <w:sz w:val="27"/>
                <w:szCs w:val="27"/>
              </w:rPr>
              <w:t xml:space="preserve">Администрация СП </w:t>
            </w:r>
            <w:r w:rsidR="001E3400"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r w:rsidRPr="00D9003E">
              <w:rPr>
                <w:sz w:val="27"/>
                <w:szCs w:val="27"/>
              </w:rPr>
              <w:t xml:space="preserve">Выявление отклонений основных  фактических показателей  развития поселения </w:t>
            </w:r>
            <w:proofErr w:type="gramStart"/>
            <w:r w:rsidRPr="00D9003E">
              <w:rPr>
                <w:sz w:val="27"/>
                <w:szCs w:val="27"/>
              </w:rPr>
              <w:t>от</w:t>
            </w:r>
            <w:proofErr w:type="gramEnd"/>
            <w:r w:rsidRPr="00D9003E">
              <w:rPr>
                <w:sz w:val="27"/>
                <w:szCs w:val="27"/>
              </w:rPr>
              <w:t xml:space="preserve"> запланированных</w:t>
            </w: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lastRenderedPageBreak/>
              <w:t>12</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Контроль за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D9003E" w:rsidRDefault="00C15734" w:rsidP="0043084C">
            <w:pPr>
              <w:jc w:val="center"/>
              <w:rPr>
                <w:sz w:val="27"/>
                <w:szCs w:val="27"/>
              </w:rPr>
            </w:pPr>
            <w:r w:rsidRPr="00D9003E">
              <w:rPr>
                <w:sz w:val="27"/>
                <w:szCs w:val="27"/>
              </w:rPr>
              <w:t xml:space="preserve">Администрация СП </w:t>
            </w:r>
            <w:r w:rsidR="0043084C"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r w:rsidRPr="00D9003E">
              <w:rPr>
                <w:sz w:val="27"/>
                <w:szCs w:val="27"/>
              </w:rPr>
              <w:t>Улучшение экологической ситуации, сохранение природных ресурсов поселения</w:t>
            </w:r>
          </w:p>
          <w:p w:rsidR="00C15734" w:rsidRPr="00D9003E" w:rsidRDefault="00C15734" w:rsidP="00C15734">
            <w:pPr>
              <w:spacing w:before="280"/>
              <w:jc w:val="center"/>
              <w:rPr>
                <w:sz w:val="27"/>
                <w:szCs w:val="27"/>
              </w:rPr>
            </w:pPr>
          </w:p>
        </w:tc>
      </w:tr>
      <w:tr w:rsidR="00C15734" w:rsidRPr="00D9003E" w:rsidTr="00C15734">
        <w:trPr>
          <w:trHeight w:val="494"/>
        </w:trPr>
        <w:tc>
          <w:tcPr>
            <w:tcW w:w="449" w:type="dxa"/>
            <w:tcBorders>
              <w:left w:val="single" w:sz="8" w:space="0" w:color="000000"/>
              <w:bottom w:val="single" w:sz="8" w:space="0" w:color="000000"/>
            </w:tcBorders>
            <w:shd w:val="clear" w:color="auto" w:fill="auto"/>
            <w:vAlign w:val="center"/>
          </w:tcPr>
          <w:p w:rsidR="00C15734" w:rsidRPr="00D9003E" w:rsidRDefault="00C15734" w:rsidP="00095C76">
            <w:pPr>
              <w:jc w:val="center"/>
              <w:rPr>
                <w:sz w:val="27"/>
                <w:szCs w:val="27"/>
              </w:rPr>
            </w:pPr>
            <w:r w:rsidRPr="00D9003E">
              <w:rPr>
                <w:bCs/>
                <w:sz w:val="27"/>
                <w:szCs w:val="27"/>
              </w:rPr>
              <w:t>13</w:t>
            </w:r>
          </w:p>
        </w:tc>
        <w:tc>
          <w:tcPr>
            <w:tcW w:w="3404" w:type="dxa"/>
            <w:tcBorders>
              <w:left w:val="single" w:sz="8" w:space="0" w:color="000000"/>
              <w:bottom w:val="single" w:sz="8" w:space="0" w:color="000000"/>
            </w:tcBorders>
            <w:shd w:val="clear" w:color="auto" w:fill="auto"/>
            <w:vAlign w:val="center"/>
          </w:tcPr>
          <w:p w:rsidR="00C15734" w:rsidRPr="00D9003E" w:rsidRDefault="00C15734" w:rsidP="00C15734">
            <w:pPr>
              <w:jc w:val="center"/>
              <w:rPr>
                <w:sz w:val="27"/>
                <w:szCs w:val="27"/>
              </w:rPr>
            </w:pPr>
            <w:r w:rsidRPr="00D9003E">
              <w:rPr>
                <w:sz w:val="27"/>
                <w:szCs w:val="27"/>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C15734" w:rsidRPr="00D9003E" w:rsidRDefault="00C15734" w:rsidP="00C15734">
            <w:pPr>
              <w:jc w:val="center"/>
              <w:rPr>
                <w:sz w:val="27"/>
                <w:szCs w:val="27"/>
              </w:rPr>
            </w:pPr>
            <w:r w:rsidRPr="00D9003E">
              <w:rPr>
                <w:sz w:val="27"/>
                <w:szCs w:val="27"/>
              </w:rPr>
              <w:t>Контроль динамики развития ЛПХ.</w:t>
            </w:r>
          </w:p>
          <w:p w:rsidR="00C15734" w:rsidRPr="00D9003E" w:rsidRDefault="00C15734" w:rsidP="00C15734">
            <w:pPr>
              <w:jc w:val="center"/>
              <w:rPr>
                <w:sz w:val="27"/>
                <w:szCs w:val="27"/>
              </w:rPr>
            </w:pPr>
            <w:r w:rsidRPr="00D9003E">
              <w:rPr>
                <w:sz w:val="27"/>
                <w:szCs w:val="27"/>
              </w:rPr>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D9003E" w:rsidRDefault="00C15734" w:rsidP="0043084C">
            <w:pPr>
              <w:jc w:val="center"/>
              <w:rPr>
                <w:sz w:val="27"/>
                <w:szCs w:val="27"/>
              </w:rPr>
            </w:pPr>
            <w:r w:rsidRPr="00D9003E">
              <w:rPr>
                <w:sz w:val="27"/>
                <w:szCs w:val="27"/>
              </w:rPr>
              <w:t xml:space="preserve">Администрация СП </w:t>
            </w:r>
            <w:r w:rsidR="0043084C" w:rsidRPr="00D9003E">
              <w:rPr>
                <w:sz w:val="27"/>
                <w:szCs w:val="27"/>
              </w:rPr>
              <w:t>Базгиевский</w:t>
            </w:r>
            <w:r w:rsidR="007C7887" w:rsidRPr="00D9003E">
              <w:rPr>
                <w:sz w:val="27"/>
                <w:szCs w:val="27"/>
              </w:rPr>
              <w:t xml:space="preserve"> сельсовет</w:t>
            </w:r>
            <w:r w:rsidRPr="00D9003E">
              <w:rPr>
                <w:sz w:val="27"/>
                <w:szCs w:val="27"/>
              </w:rPr>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D9003E" w:rsidRDefault="00C15734"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D9003E" w:rsidRDefault="00C15734" w:rsidP="00C15734">
            <w:pPr>
              <w:spacing w:after="280"/>
              <w:jc w:val="center"/>
              <w:rPr>
                <w:sz w:val="27"/>
                <w:szCs w:val="27"/>
              </w:rPr>
            </w:pPr>
          </w:p>
          <w:p w:rsidR="00C15734" w:rsidRPr="00D9003E" w:rsidRDefault="00C15734" w:rsidP="00C15734">
            <w:pPr>
              <w:spacing w:after="280"/>
              <w:jc w:val="center"/>
              <w:rPr>
                <w:sz w:val="27"/>
                <w:szCs w:val="27"/>
              </w:rPr>
            </w:pPr>
            <w:r w:rsidRPr="00D9003E">
              <w:rPr>
                <w:sz w:val="27"/>
                <w:szCs w:val="27"/>
              </w:rPr>
              <w:t>Развитие ЛПХ на территории поселений</w:t>
            </w:r>
          </w:p>
          <w:p w:rsidR="00C15734" w:rsidRPr="00D9003E" w:rsidRDefault="00C15734" w:rsidP="00C15734">
            <w:pPr>
              <w:spacing w:before="280"/>
              <w:jc w:val="center"/>
              <w:rPr>
                <w:sz w:val="27"/>
                <w:szCs w:val="27"/>
              </w:rPr>
            </w:pPr>
          </w:p>
        </w:tc>
      </w:tr>
    </w:tbl>
    <w:p w:rsidR="00D80455" w:rsidRPr="00D9003E" w:rsidRDefault="00D80455" w:rsidP="00C15734">
      <w:pPr>
        <w:pStyle w:val="1"/>
        <w:tabs>
          <w:tab w:val="num" w:pos="0"/>
        </w:tabs>
        <w:suppressAutoHyphens/>
        <w:ind w:left="432" w:hanging="432"/>
        <w:jc w:val="center"/>
        <w:rPr>
          <w:b/>
          <w:bCs/>
          <w:sz w:val="27"/>
          <w:szCs w:val="27"/>
        </w:rPr>
      </w:pPr>
    </w:p>
    <w:p w:rsidR="001A4A23" w:rsidRPr="00D9003E" w:rsidRDefault="001A4A23" w:rsidP="00C15734">
      <w:pPr>
        <w:pStyle w:val="1"/>
        <w:tabs>
          <w:tab w:val="num" w:pos="0"/>
        </w:tabs>
        <w:suppressAutoHyphens/>
        <w:ind w:left="432" w:hanging="432"/>
        <w:jc w:val="center"/>
        <w:rPr>
          <w:b/>
          <w:sz w:val="27"/>
          <w:szCs w:val="27"/>
        </w:rPr>
      </w:pPr>
      <w:r w:rsidRPr="00D9003E">
        <w:rPr>
          <w:b/>
          <w:bCs/>
          <w:sz w:val="27"/>
          <w:szCs w:val="27"/>
        </w:rPr>
        <w:t xml:space="preserve">Состав  мероприятий  по обеспечению условий функционирования и поддержаниюработоспособности основных элементов </w:t>
      </w:r>
      <w:r w:rsidR="00C15734" w:rsidRPr="00D9003E">
        <w:rPr>
          <w:b/>
          <w:sz w:val="27"/>
          <w:szCs w:val="27"/>
        </w:rPr>
        <w:t xml:space="preserve">сельского поселения </w:t>
      </w:r>
      <w:r w:rsidR="0043084C" w:rsidRPr="00D9003E">
        <w:rPr>
          <w:b/>
          <w:sz w:val="27"/>
          <w:szCs w:val="27"/>
        </w:rPr>
        <w:t xml:space="preserve">Базгиевский </w:t>
      </w:r>
      <w:r w:rsidR="007C7887" w:rsidRPr="00D9003E">
        <w:rPr>
          <w:b/>
          <w:sz w:val="27"/>
          <w:szCs w:val="27"/>
        </w:rPr>
        <w:t xml:space="preserve"> сельсовет</w:t>
      </w:r>
      <w:r w:rsidR="00C15734" w:rsidRPr="00D9003E">
        <w:rPr>
          <w:b/>
          <w:sz w:val="27"/>
          <w:szCs w:val="27"/>
        </w:rPr>
        <w:t xml:space="preserve"> муниципального района Шаранский район Республики Башкортостан</w:t>
      </w:r>
    </w:p>
    <w:p w:rsidR="00D80455" w:rsidRPr="00D9003E" w:rsidRDefault="00D80455" w:rsidP="00D80455">
      <w:pPr>
        <w:rPr>
          <w:sz w:val="27"/>
          <w:szCs w:val="27"/>
        </w:rPr>
      </w:pPr>
    </w:p>
    <w:tbl>
      <w:tblPr>
        <w:tblW w:w="9410" w:type="dxa"/>
        <w:tblInd w:w="-15" w:type="dxa"/>
        <w:tblLayout w:type="fixed"/>
        <w:tblCellMar>
          <w:left w:w="0" w:type="dxa"/>
          <w:right w:w="0" w:type="dxa"/>
        </w:tblCellMar>
        <w:tblLook w:val="0000"/>
      </w:tblPr>
      <w:tblGrid>
        <w:gridCol w:w="734"/>
        <w:gridCol w:w="2793"/>
        <w:gridCol w:w="1578"/>
        <w:gridCol w:w="1404"/>
        <w:gridCol w:w="2901"/>
      </w:tblGrid>
      <w:tr w:rsidR="001A4A23" w:rsidRPr="00D9003E" w:rsidTr="009D551E">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D9003E" w:rsidRDefault="001A4A23" w:rsidP="00095C76">
            <w:pPr>
              <w:jc w:val="center"/>
              <w:rPr>
                <w:b/>
                <w:bCs/>
                <w:sz w:val="27"/>
                <w:szCs w:val="27"/>
              </w:rPr>
            </w:pPr>
            <w:r w:rsidRPr="00D9003E">
              <w:rPr>
                <w:b/>
                <w:bCs/>
                <w:sz w:val="27"/>
                <w:szCs w:val="27"/>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D9003E" w:rsidRDefault="001A4A23" w:rsidP="00095C76">
            <w:pPr>
              <w:jc w:val="center"/>
              <w:rPr>
                <w:b/>
                <w:bCs/>
                <w:sz w:val="27"/>
                <w:szCs w:val="27"/>
              </w:rPr>
            </w:pPr>
            <w:r w:rsidRPr="00D9003E">
              <w:rPr>
                <w:b/>
                <w:bCs/>
                <w:sz w:val="27"/>
                <w:szCs w:val="27"/>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jc w:val="center"/>
              <w:rPr>
                <w:sz w:val="27"/>
                <w:szCs w:val="27"/>
              </w:rPr>
            </w:pPr>
            <w:r w:rsidRPr="00D9003E">
              <w:rPr>
                <w:b/>
                <w:bCs/>
                <w:sz w:val="27"/>
                <w:szCs w:val="27"/>
              </w:rPr>
              <w:t>Ожидаемые результаты</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1</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D80455">
            <w:pPr>
              <w:jc w:val="center"/>
              <w:rPr>
                <w:sz w:val="27"/>
                <w:szCs w:val="27"/>
              </w:rPr>
            </w:pPr>
            <w:r w:rsidRPr="00D9003E">
              <w:rPr>
                <w:sz w:val="27"/>
                <w:szCs w:val="27"/>
              </w:rPr>
              <w:t xml:space="preserve">Создание условий для привлечения финансовых ресурсов и инвестиций на территорию </w:t>
            </w:r>
            <w:r w:rsidR="00D80455" w:rsidRPr="00D9003E">
              <w:rPr>
                <w:sz w:val="27"/>
                <w:szCs w:val="27"/>
              </w:rPr>
              <w:t>сельского</w:t>
            </w:r>
            <w:r w:rsidRPr="00D9003E">
              <w:rPr>
                <w:sz w:val="27"/>
                <w:szCs w:val="27"/>
              </w:rPr>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D9003E" w:rsidRDefault="00D80455" w:rsidP="00D80455">
            <w:pPr>
              <w:spacing w:after="280"/>
              <w:jc w:val="center"/>
              <w:rPr>
                <w:sz w:val="27"/>
                <w:szCs w:val="27"/>
              </w:rPr>
            </w:pPr>
            <w:r w:rsidRPr="00D9003E">
              <w:rPr>
                <w:sz w:val="27"/>
                <w:szCs w:val="27"/>
              </w:rPr>
              <w:t>Местный  бюджет, бюджет РБ, п</w:t>
            </w:r>
            <w:r w:rsidR="001A4A23" w:rsidRPr="00D9003E">
              <w:rPr>
                <w:sz w:val="27"/>
                <w:szCs w:val="27"/>
              </w:rPr>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D80455"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095C76">
            <w:pPr>
              <w:rPr>
                <w:sz w:val="27"/>
                <w:szCs w:val="27"/>
              </w:rPr>
            </w:pPr>
            <w:r w:rsidRPr="00D9003E">
              <w:rPr>
                <w:sz w:val="27"/>
                <w:szCs w:val="27"/>
              </w:rPr>
              <w:t xml:space="preserve">Увеличение   потоков финансовых   ресурсов </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2</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D80455">
            <w:pPr>
              <w:jc w:val="center"/>
              <w:rPr>
                <w:sz w:val="27"/>
                <w:szCs w:val="27"/>
              </w:rPr>
            </w:pPr>
            <w:r w:rsidRPr="00D9003E">
              <w:rPr>
                <w:sz w:val="27"/>
                <w:szCs w:val="27"/>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D9003E" w:rsidRDefault="00D80455" w:rsidP="00D80455">
            <w:pPr>
              <w:spacing w:after="280"/>
              <w:jc w:val="center"/>
              <w:rPr>
                <w:sz w:val="27"/>
                <w:szCs w:val="27"/>
              </w:rPr>
            </w:pPr>
            <w:r w:rsidRPr="00D9003E">
              <w:rPr>
                <w:sz w:val="27"/>
                <w:szCs w:val="27"/>
              </w:rPr>
              <w:t xml:space="preserve">Бюджет </w:t>
            </w:r>
            <w:r w:rsidR="00CF5F0D" w:rsidRPr="00D9003E">
              <w:rPr>
                <w:sz w:val="27"/>
                <w:szCs w:val="27"/>
              </w:rPr>
              <w:t>муниципального района,</w:t>
            </w:r>
            <w:r w:rsidR="001A4A23" w:rsidRPr="00D9003E">
              <w:rPr>
                <w:sz w:val="27"/>
                <w:szCs w:val="27"/>
              </w:rPr>
              <w:t xml:space="preserve"> местный бюджет</w:t>
            </w:r>
          </w:p>
          <w:p w:rsidR="001A4A23" w:rsidRPr="00D9003E" w:rsidRDefault="001A4A23" w:rsidP="00D80455">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D80455"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 xml:space="preserve">Обеспечение безопасности дорожного  движения  и транспортной доступности населенных пунктов </w:t>
            </w:r>
            <w:r w:rsidR="00CF5F0D" w:rsidRPr="00D9003E">
              <w:rPr>
                <w:sz w:val="27"/>
                <w:szCs w:val="27"/>
              </w:rPr>
              <w:t>сельского</w:t>
            </w:r>
            <w:r w:rsidRPr="00D9003E">
              <w:rPr>
                <w:sz w:val="27"/>
                <w:szCs w:val="27"/>
              </w:rPr>
              <w:t xml:space="preserve">  поселения</w:t>
            </w:r>
          </w:p>
        </w:tc>
      </w:tr>
      <w:tr w:rsidR="001A4A23" w:rsidRPr="00D9003E" w:rsidTr="009D551E">
        <w:trPr>
          <w:trHeight w:val="494"/>
        </w:trPr>
        <w:tc>
          <w:tcPr>
            <w:tcW w:w="734" w:type="dxa"/>
            <w:tcBorders>
              <w:left w:val="single" w:sz="8" w:space="0" w:color="000000"/>
              <w:bottom w:val="single" w:sz="8" w:space="0" w:color="000000"/>
            </w:tcBorders>
            <w:shd w:val="clear" w:color="auto" w:fill="auto"/>
            <w:vAlign w:val="center"/>
          </w:tcPr>
          <w:p w:rsidR="001A4A23" w:rsidRPr="00D9003E" w:rsidRDefault="001A4A23" w:rsidP="00095C76">
            <w:pPr>
              <w:jc w:val="center"/>
              <w:rPr>
                <w:sz w:val="27"/>
                <w:szCs w:val="27"/>
              </w:rPr>
            </w:pPr>
            <w:r w:rsidRPr="00D9003E">
              <w:rPr>
                <w:sz w:val="27"/>
                <w:szCs w:val="27"/>
              </w:rPr>
              <w:t>3</w:t>
            </w:r>
          </w:p>
        </w:tc>
        <w:tc>
          <w:tcPr>
            <w:tcW w:w="2793" w:type="dxa"/>
            <w:tcBorders>
              <w:left w:val="single" w:sz="8" w:space="0" w:color="000000"/>
              <w:bottom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D9003E" w:rsidRDefault="00CF5F0D" w:rsidP="00095C76">
            <w:pPr>
              <w:spacing w:before="280"/>
              <w:jc w:val="center"/>
              <w:rPr>
                <w:sz w:val="27"/>
                <w:szCs w:val="27"/>
              </w:rPr>
            </w:pPr>
            <w:r w:rsidRPr="00D9003E">
              <w:rPr>
                <w:sz w:val="27"/>
                <w:szCs w:val="27"/>
              </w:rPr>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D9003E" w:rsidRDefault="001A4A23"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CF5F0D" w:rsidRPr="00D9003E">
              <w:rPr>
                <w:sz w:val="27"/>
                <w:szCs w:val="27"/>
              </w:rPr>
              <w:t>.</w:t>
            </w:r>
            <w:r w:rsidRPr="00D9003E">
              <w:rPr>
                <w:sz w:val="27"/>
                <w:szCs w:val="27"/>
              </w:rPr>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D9003E" w:rsidRDefault="001A4A23" w:rsidP="00CF5F0D">
            <w:pPr>
              <w:jc w:val="center"/>
              <w:rPr>
                <w:sz w:val="27"/>
                <w:szCs w:val="27"/>
              </w:rPr>
            </w:pPr>
            <w:r w:rsidRPr="00D9003E">
              <w:rPr>
                <w:sz w:val="27"/>
                <w:szCs w:val="27"/>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lastRenderedPageBreak/>
              <w:t>4</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D76B46">
            <w:pPr>
              <w:rPr>
                <w:sz w:val="27"/>
                <w:szCs w:val="27"/>
              </w:rPr>
            </w:pPr>
            <w:r w:rsidRPr="00D9003E">
              <w:rPr>
                <w:sz w:val="27"/>
                <w:szCs w:val="27"/>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D76B46">
            <w:pPr>
              <w:spacing w:before="280"/>
              <w:jc w:val="center"/>
              <w:rPr>
                <w:sz w:val="27"/>
                <w:szCs w:val="27"/>
              </w:rPr>
            </w:pPr>
            <w:r w:rsidRPr="00D9003E">
              <w:rPr>
                <w:sz w:val="27"/>
                <w:szCs w:val="27"/>
              </w:rPr>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Увеличение производства сельскохозяйственной продукции в личных подсобных хозяйствах</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5</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Обеспечение участия жителей всех населённых пунктов поселения в социальных, культурных, спортивных и других мероприятиях, проводимых районной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after="280"/>
              <w:jc w:val="center"/>
              <w:rPr>
                <w:sz w:val="27"/>
                <w:szCs w:val="27"/>
              </w:rPr>
            </w:pPr>
            <w:r w:rsidRPr="00D9003E">
              <w:rPr>
                <w:sz w:val="27"/>
                <w:szCs w:val="27"/>
              </w:rPr>
              <w:t>Местный бюджет</w:t>
            </w:r>
          </w:p>
          <w:p w:rsidR="00CF5F0D" w:rsidRPr="00D9003E" w:rsidRDefault="00CF5F0D" w:rsidP="00CF5F0D">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Повышение активности населения, нацеливание на здоровый образ жизни</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6</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D76B46">
            <w:pPr>
              <w:rPr>
                <w:sz w:val="27"/>
                <w:szCs w:val="27"/>
              </w:rPr>
            </w:pPr>
            <w:r w:rsidRPr="00D9003E">
              <w:rPr>
                <w:sz w:val="27"/>
                <w:szCs w:val="27"/>
              </w:rP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D76B46">
            <w:pPr>
              <w:spacing w:after="280"/>
              <w:jc w:val="center"/>
              <w:rPr>
                <w:sz w:val="27"/>
                <w:szCs w:val="27"/>
              </w:rPr>
            </w:pPr>
          </w:p>
          <w:p w:rsidR="00CF5F0D" w:rsidRPr="00D9003E" w:rsidRDefault="00CF5F0D" w:rsidP="00CF5F0D">
            <w:pPr>
              <w:spacing w:after="280"/>
              <w:jc w:val="center"/>
              <w:rPr>
                <w:sz w:val="27"/>
                <w:szCs w:val="27"/>
              </w:rPr>
            </w:pPr>
            <w:r w:rsidRPr="00D9003E">
              <w:rPr>
                <w:sz w:val="27"/>
                <w:szCs w:val="27"/>
              </w:rPr>
              <w:t>Местный бюджет</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proofErr w:type="spellStart"/>
            <w:r w:rsidRPr="00D9003E">
              <w:rPr>
                <w:sz w:val="27"/>
                <w:szCs w:val="27"/>
              </w:rPr>
              <w:t>Благоустроительные</w:t>
            </w:r>
            <w:proofErr w:type="spellEnd"/>
            <w:r w:rsidRPr="00D9003E">
              <w:rPr>
                <w:sz w:val="27"/>
                <w:szCs w:val="27"/>
              </w:rPr>
              <w:t xml:space="preserve"> работы в населенных пунктах поселения,  освещение улиц</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CF5F0D" w:rsidP="00095C76">
            <w:pPr>
              <w:jc w:val="center"/>
              <w:rPr>
                <w:sz w:val="27"/>
                <w:szCs w:val="27"/>
              </w:rPr>
            </w:pPr>
            <w:r w:rsidRPr="00D9003E">
              <w:rPr>
                <w:sz w:val="27"/>
                <w:szCs w:val="27"/>
              </w:rPr>
              <w:t>7</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after="280"/>
              <w:jc w:val="center"/>
              <w:rPr>
                <w:sz w:val="27"/>
                <w:szCs w:val="27"/>
              </w:rPr>
            </w:pPr>
            <w:r w:rsidRPr="00D9003E">
              <w:rPr>
                <w:sz w:val="27"/>
                <w:szCs w:val="27"/>
              </w:rPr>
              <w:t>Местный бюджет</w:t>
            </w:r>
          </w:p>
          <w:p w:rsidR="00CF5F0D" w:rsidRPr="00D9003E" w:rsidRDefault="00CF5F0D" w:rsidP="00CF5F0D">
            <w:pPr>
              <w:spacing w:before="280"/>
              <w:jc w:val="center"/>
              <w:rPr>
                <w:sz w:val="27"/>
                <w:szCs w:val="27"/>
              </w:rPr>
            </w:pP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Работы  по  освещению улиц  и  установке    дополнительных светильников</w:t>
            </w:r>
          </w:p>
        </w:tc>
      </w:tr>
      <w:tr w:rsidR="00CF5F0D" w:rsidRPr="00D9003E" w:rsidTr="009D551E">
        <w:trPr>
          <w:trHeight w:val="494"/>
        </w:trPr>
        <w:tc>
          <w:tcPr>
            <w:tcW w:w="734" w:type="dxa"/>
            <w:tcBorders>
              <w:left w:val="single" w:sz="8" w:space="0" w:color="000000"/>
              <w:bottom w:val="single" w:sz="8" w:space="0" w:color="000000"/>
            </w:tcBorders>
            <w:shd w:val="clear" w:color="auto" w:fill="auto"/>
            <w:vAlign w:val="center"/>
          </w:tcPr>
          <w:p w:rsidR="00CF5F0D" w:rsidRPr="00D9003E" w:rsidRDefault="009D551E" w:rsidP="00095C76">
            <w:pPr>
              <w:jc w:val="center"/>
              <w:rPr>
                <w:sz w:val="27"/>
                <w:szCs w:val="27"/>
              </w:rPr>
            </w:pPr>
            <w:r w:rsidRPr="00D9003E">
              <w:rPr>
                <w:sz w:val="27"/>
                <w:szCs w:val="27"/>
              </w:rPr>
              <w:t>8</w:t>
            </w:r>
          </w:p>
        </w:tc>
        <w:tc>
          <w:tcPr>
            <w:tcW w:w="2793" w:type="dxa"/>
            <w:tcBorders>
              <w:left w:val="single" w:sz="8" w:space="0" w:color="000000"/>
              <w:bottom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Замена  водонапорных  башен,  установка  системы  очистки  на  станции  водоподготовки,  замена  глубинных  насосов  на  артезианских  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D9003E" w:rsidRDefault="00CF5F0D" w:rsidP="00CF5F0D">
            <w:pPr>
              <w:spacing w:before="280"/>
              <w:jc w:val="center"/>
              <w:rPr>
                <w:sz w:val="27"/>
                <w:szCs w:val="27"/>
              </w:rPr>
            </w:pPr>
            <w:r w:rsidRPr="00D9003E">
              <w:rPr>
                <w:sz w:val="27"/>
                <w:szCs w:val="27"/>
              </w:rPr>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CF5F0D" w:rsidRPr="00D9003E" w:rsidRDefault="00CF5F0D" w:rsidP="0043084C">
            <w:pPr>
              <w:jc w:val="center"/>
              <w:rPr>
                <w:sz w:val="27"/>
                <w:szCs w:val="27"/>
              </w:rPr>
            </w:pPr>
            <w:r w:rsidRPr="00D9003E">
              <w:rPr>
                <w:sz w:val="27"/>
                <w:szCs w:val="27"/>
              </w:rPr>
              <w:t>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D9003E" w:rsidRDefault="00CF5F0D" w:rsidP="00CF5F0D">
            <w:pPr>
              <w:jc w:val="center"/>
              <w:rPr>
                <w:sz w:val="27"/>
                <w:szCs w:val="27"/>
              </w:rPr>
            </w:pPr>
            <w:r w:rsidRPr="00D9003E">
              <w:rPr>
                <w:sz w:val="27"/>
                <w:szCs w:val="27"/>
              </w:rPr>
              <w:t>Развитие ЖКХ</w:t>
            </w:r>
          </w:p>
        </w:tc>
      </w:tr>
    </w:tbl>
    <w:p w:rsidR="00CF5F0D" w:rsidRPr="00D9003E" w:rsidRDefault="00CF5F0D"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и поддержка малого предпринимательства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D9003E" w:rsidRDefault="001A4A23" w:rsidP="001A4A23">
      <w:pPr>
        <w:autoSpaceDE w:val="0"/>
        <w:ind w:firstLine="540"/>
        <w:jc w:val="both"/>
        <w:rPr>
          <w:sz w:val="27"/>
          <w:szCs w:val="27"/>
        </w:rPr>
      </w:pPr>
      <w:r w:rsidRPr="00D9003E">
        <w:rPr>
          <w:sz w:val="27"/>
          <w:szCs w:val="27"/>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w:t>
      </w:r>
      <w:r w:rsidRPr="00D9003E">
        <w:rPr>
          <w:sz w:val="27"/>
          <w:szCs w:val="27"/>
        </w:rPr>
        <w:lastRenderedPageBreak/>
        <w:t>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A4A23" w:rsidRPr="00D9003E" w:rsidRDefault="001A4A23" w:rsidP="001A4A23">
      <w:pPr>
        <w:autoSpaceDE w:val="0"/>
        <w:ind w:firstLine="540"/>
        <w:jc w:val="both"/>
        <w:rPr>
          <w:sz w:val="27"/>
          <w:szCs w:val="27"/>
        </w:rPr>
      </w:pPr>
      <w:r w:rsidRPr="00D9003E">
        <w:rPr>
          <w:sz w:val="27"/>
          <w:szCs w:val="27"/>
        </w:rPr>
        <w:t>Основные задачи:</w:t>
      </w:r>
    </w:p>
    <w:p w:rsidR="001A4A23" w:rsidRPr="00D9003E" w:rsidRDefault="001A4A23" w:rsidP="001A4A23">
      <w:pPr>
        <w:autoSpaceDE w:val="0"/>
        <w:ind w:firstLine="540"/>
        <w:jc w:val="both"/>
        <w:rPr>
          <w:sz w:val="27"/>
          <w:szCs w:val="27"/>
        </w:rPr>
      </w:pPr>
      <w:r w:rsidRPr="00D9003E">
        <w:rPr>
          <w:sz w:val="27"/>
          <w:szCs w:val="27"/>
        </w:rPr>
        <w:t>- формирование правового пространства, обеспечивающего беспрепятственное развитие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выявление и поддержка приоритетных направлений развития малого бизнеса.</w:t>
      </w:r>
    </w:p>
    <w:p w:rsidR="001A4A23" w:rsidRPr="00D9003E" w:rsidRDefault="001A4A23" w:rsidP="001A4A23">
      <w:pPr>
        <w:autoSpaceDE w:val="0"/>
        <w:ind w:firstLine="540"/>
        <w:jc w:val="both"/>
        <w:rPr>
          <w:sz w:val="27"/>
          <w:szCs w:val="27"/>
        </w:rPr>
      </w:pPr>
      <w:r w:rsidRPr="00D9003E">
        <w:rPr>
          <w:sz w:val="27"/>
          <w:szCs w:val="27"/>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D9003E" w:rsidRDefault="001A4A23" w:rsidP="001A4A23">
      <w:pPr>
        <w:autoSpaceDE w:val="0"/>
        <w:ind w:firstLine="540"/>
        <w:jc w:val="both"/>
        <w:rPr>
          <w:sz w:val="27"/>
          <w:szCs w:val="27"/>
        </w:rPr>
      </w:pPr>
      <w:r w:rsidRPr="00D9003E">
        <w:rPr>
          <w:sz w:val="27"/>
          <w:szCs w:val="27"/>
        </w:rPr>
        <w:t>- участие предпринимателей в формировании политики поселения по развитию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вовлечение в предпринимательскую деятельность представителей различных слоев населения;</w:t>
      </w:r>
    </w:p>
    <w:p w:rsidR="001A4A23" w:rsidRPr="00D9003E" w:rsidRDefault="001A4A23" w:rsidP="001A4A23">
      <w:pPr>
        <w:autoSpaceDE w:val="0"/>
        <w:ind w:firstLine="540"/>
        <w:jc w:val="both"/>
        <w:rPr>
          <w:sz w:val="27"/>
          <w:szCs w:val="27"/>
        </w:rPr>
      </w:pPr>
      <w:r w:rsidRPr="00D9003E">
        <w:rPr>
          <w:sz w:val="27"/>
          <w:szCs w:val="27"/>
        </w:rPr>
        <w:t>- увеличение доходов населения и создание условий для самореализации граждан;</w:t>
      </w:r>
    </w:p>
    <w:p w:rsidR="001A4A23" w:rsidRPr="00D9003E" w:rsidRDefault="001A4A23" w:rsidP="001A4A23">
      <w:pPr>
        <w:numPr>
          <w:ilvl w:val="0"/>
          <w:numId w:val="4"/>
        </w:numPr>
        <w:suppressAutoHyphens/>
        <w:autoSpaceDE w:val="0"/>
        <w:ind w:left="0" w:firstLine="540"/>
        <w:jc w:val="both"/>
        <w:rPr>
          <w:sz w:val="27"/>
          <w:szCs w:val="27"/>
        </w:rPr>
      </w:pPr>
      <w:r w:rsidRPr="00D9003E">
        <w:rPr>
          <w:sz w:val="27"/>
          <w:szCs w:val="27"/>
        </w:rPr>
        <w:t xml:space="preserve">поддержка в продвижении местных товаропроизводителей посредством </w:t>
      </w:r>
      <w:proofErr w:type="spellStart"/>
      <w:r w:rsidRPr="00D9003E">
        <w:rPr>
          <w:sz w:val="27"/>
          <w:szCs w:val="27"/>
        </w:rPr>
        <w:t>ярмарочно-выставочных</w:t>
      </w:r>
      <w:proofErr w:type="spellEnd"/>
      <w:r w:rsidRPr="00D9003E">
        <w:rPr>
          <w:sz w:val="27"/>
          <w:szCs w:val="27"/>
        </w:rPr>
        <w:t xml:space="preserve">   мероприятий.</w:t>
      </w:r>
    </w:p>
    <w:p w:rsidR="001A4A23" w:rsidRPr="00D9003E" w:rsidRDefault="001A4A23"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В рамках реализации политики в области развития малого и среднего предпринимательства определены следующие приоритеты:</w:t>
      </w:r>
    </w:p>
    <w:p w:rsidR="001A4A23" w:rsidRPr="00D9003E" w:rsidRDefault="001A4A23" w:rsidP="001A4A23">
      <w:pPr>
        <w:autoSpaceDE w:val="0"/>
        <w:ind w:firstLine="540"/>
        <w:jc w:val="both"/>
        <w:rPr>
          <w:sz w:val="27"/>
          <w:szCs w:val="27"/>
        </w:rPr>
      </w:pPr>
      <w:r w:rsidRPr="00D9003E">
        <w:rPr>
          <w:sz w:val="27"/>
          <w:szCs w:val="27"/>
        </w:rPr>
        <w:t xml:space="preserve">1) организация мероприятий  по сбыту  сельскохозяйственной продукции; </w:t>
      </w:r>
    </w:p>
    <w:p w:rsidR="001A4A23" w:rsidRPr="00D9003E" w:rsidRDefault="001A4A23" w:rsidP="001A4A23">
      <w:pPr>
        <w:autoSpaceDE w:val="0"/>
        <w:ind w:firstLine="540"/>
        <w:jc w:val="both"/>
        <w:rPr>
          <w:sz w:val="27"/>
          <w:szCs w:val="27"/>
        </w:rPr>
      </w:pPr>
      <w:r w:rsidRPr="00D9003E">
        <w:rPr>
          <w:sz w:val="27"/>
          <w:szCs w:val="27"/>
        </w:rPr>
        <w:t>2) производство товаров народного потребления продовольственного и промышленного назначения;</w:t>
      </w:r>
    </w:p>
    <w:p w:rsidR="001A4A23" w:rsidRPr="00D9003E" w:rsidRDefault="001A4A23" w:rsidP="001A4A23">
      <w:pPr>
        <w:autoSpaceDE w:val="0"/>
        <w:ind w:firstLine="540"/>
        <w:jc w:val="both"/>
        <w:rPr>
          <w:sz w:val="27"/>
          <w:szCs w:val="27"/>
        </w:rPr>
      </w:pPr>
      <w:r w:rsidRPr="00D9003E">
        <w:rPr>
          <w:sz w:val="27"/>
          <w:szCs w:val="27"/>
        </w:rPr>
        <w:t>3) развитие народных ремесел, туризма;</w:t>
      </w:r>
    </w:p>
    <w:p w:rsidR="001A4A23" w:rsidRPr="00D9003E" w:rsidRDefault="001A4A23" w:rsidP="001A4A23">
      <w:pPr>
        <w:autoSpaceDE w:val="0"/>
        <w:ind w:firstLine="540"/>
        <w:jc w:val="both"/>
        <w:rPr>
          <w:sz w:val="27"/>
          <w:szCs w:val="27"/>
        </w:rPr>
      </w:pPr>
      <w:r w:rsidRPr="00D9003E">
        <w:rPr>
          <w:sz w:val="27"/>
          <w:szCs w:val="27"/>
        </w:rPr>
        <w:t>4) бытовые услуги (ремонт, реставрация и пошив обуви; ремонт и пошив верхней одежды; фотография; парикмахерские и др.)</w:t>
      </w:r>
    </w:p>
    <w:p w:rsidR="001A4A23" w:rsidRPr="00D9003E" w:rsidRDefault="001A4A23" w:rsidP="001A4A23">
      <w:pPr>
        <w:autoSpaceDE w:val="0"/>
        <w:ind w:firstLine="540"/>
        <w:jc w:val="both"/>
        <w:rPr>
          <w:sz w:val="27"/>
          <w:szCs w:val="27"/>
        </w:rPr>
      </w:pPr>
      <w:r w:rsidRPr="00D9003E">
        <w:rPr>
          <w:sz w:val="27"/>
          <w:szCs w:val="27"/>
        </w:rPr>
        <w:t>5) строительство, в том числе жилья;</w:t>
      </w:r>
    </w:p>
    <w:p w:rsidR="001A4A23" w:rsidRPr="00D9003E" w:rsidRDefault="001A4A23" w:rsidP="001A4A23">
      <w:pPr>
        <w:autoSpaceDE w:val="0"/>
        <w:ind w:firstLine="540"/>
        <w:jc w:val="both"/>
        <w:rPr>
          <w:sz w:val="27"/>
          <w:szCs w:val="27"/>
        </w:rPr>
      </w:pPr>
      <w:r w:rsidRPr="00D9003E">
        <w:rPr>
          <w:sz w:val="27"/>
          <w:szCs w:val="27"/>
        </w:rPr>
        <w:t>6) выполнение дорожных работ;</w:t>
      </w:r>
    </w:p>
    <w:p w:rsidR="001A4A23" w:rsidRPr="00D9003E" w:rsidRDefault="001A4A23" w:rsidP="001A4A23">
      <w:pPr>
        <w:autoSpaceDE w:val="0"/>
        <w:ind w:firstLine="540"/>
        <w:jc w:val="both"/>
        <w:rPr>
          <w:sz w:val="27"/>
          <w:szCs w:val="27"/>
        </w:rPr>
      </w:pPr>
      <w:r w:rsidRPr="00D9003E">
        <w:rPr>
          <w:sz w:val="27"/>
          <w:szCs w:val="27"/>
        </w:rPr>
        <w:t>7) производство строительных материалов;</w:t>
      </w:r>
    </w:p>
    <w:p w:rsidR="001A4A23" w:rsidRPr="00D9003E" w:rsidRDefault="001A4A23" w:rsidP="001A4A23">
      <w:pPr>
        <w:autoSpaceDE w:val="0"/>
        <w:ind w:firstLine="540"/>
        <w:jc w:val="both"/>
        <w:rPr>
          <w:sz w:val="27"/>
          <w:szCs w:val="27"/>
        </w:rPr>
      </w:pPr>
      <w:r w:rsidRPr="00D9003E">
        <w:rPr>
          <w:sz w:val="27"/>
          <w:szCs w:val="27"/>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D9003E" w:rsidRDefault="001A4A23" w:rsidP="001A4A23">
      <w:pPr>
        <w:pStyle w:val="ConsPlusNormal"/>
        <w:widowControl/>
        <w:ind w:firstLine="540"/>
        <w:jc w:val="both"/>
        <w:rPr>
          <w:sz w:val="27"/>
          <w:szCs w:val="27"/>
        </w:rPr>
      </w:pPr>
      <w:r w:rsidRPr="00D9003E">
        <w:rPr>
          <w:rFonts w:ascii="Times New Roman" w:hAnsi="Times New Roman" w:cs="Times New Roman"/>
          <w:sz w:val="27"/>
          <w:szCs w:val="27"/>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D9003E" w:rsidRDefault="001A4A23" w:rsidP="001A4A23">
      <w:pPr>
        <w:numPr>
          <w:ilvl w:val="1"/>
          <w:numId w:val="6"/>
        </w:numPr>
        <w:suppressAutoHyphens/>
        <w:autoSpaceDE w:val="0"/>
        <w:ind w:left="0" w:firstLine="540"/>
        <w:jc w:val="both"/>
        <w:rPr>
          <w:sz w:val="27"/>
          <w:szCs w:val="27"/>
        </w:rPr>
      </w:pPr>
      <w:r w:rsidRPr="00D9003E">
        <w:rPr>
          <w:sz w:val="27"/>
          <w:szCs w:val="27"/>
        </w:rPr>
        <w:t>Проведение различных конкурсов среди предпринимателей.</w:t>
      </w:r>
    </w:p>
    <w:p w:rsidR="001A4A23" w:rsidRPr="00D9003E" w:rsidRDefault="001A4A23" w:rsidP="001A4A23">
      <w:pPr>
        <w:numPr>
          <w:ilvl w:val="1"/>
          <w:numId w:val="6"/>
        </w:numPr>
        <w:suppressAutoHyphens/>
        <w:autoSpaceDE w:val="0"/>
        <w:ind w:left="0" w:firstLine="540"/>
        <w:jc w:val="both"/>
        <w:rPr>
          <w:sz w:val="27"/>
          <w:szCs w:val="27"/>
          <w:u w:val="single"/>
        </w:rPr>
      </w:pPr>
      <w:r w:rsidRPr="00D9003E">
        <w:rPr>
          <w:sz w:val="27"/>
          <w:szCs w:val="27"/>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Pr="00D9003E" w:rsidRDefault="001A4A23"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коммунального комплекса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Развитие среды проживания населения  </w:t>
      </w:r>
      <w:r w:rsidR="00275AB9" w:rsidRPr="00D9003E">
        <w:rPr>
          <w:sz w:val="27"/>
          <w:szCs w:val="27"/>
        </w:rPr>
        <w:t>сельского</w:t>
      </w:r>
      <w:r w:rsidRPr="00D9003E">
        <w:rPr>
          <w:sz w:val="27"/>
          <w:szCs w:val="27"/>
        </w:rPr>
        <w:t xml:space="preserve">  поселения  </w:t>
      </w:r>
      <w:r w:rsidR="0043084C" w:rsidRPr="00D9003E">
        <w:rPr>
          <w:sz w:val="27"/>
          <w:szCs w:val="27"/>
        </w:rPr>
        <w:t>Базгиевский</w:t>
      </w:r>
      <w:r w:rsidR="007C7887" w:rsidRPr="00D9003E">
        <w:rPr>
          <w:sz w:val="27"/>
          <w:szCs w:val="27"/>
        </w:rPr>
        <w:t xml:space="preserve"> сельсовет</w:t>
      </w:r>
      <w:r w:rsidR="00275AB9" w:rsidRPr="00D9003E">
        <w:rPr>
          <w:sz w:val="27"/>
          <w:szCs w:val="27"/>
        </w:rPr>
        <w:t xml:space="preserve"> муниципального района Шаранский район Республики Башкортостан </w:t>
      </w:r>
      <w:r w:rsidRPr="00D9003E">
        <w:rPr>
          <w:sz w:val="27"/>
          <w:szCs w:val="27"/>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w:t>
      </w:r>
      <w:r w:rsidRPr="00D9003E">
        <w:rPr>
          <w:sz w:val="27"/>
          <w:szCs w:val="27"/>
        </w:rPr>
        <w:lastRenderedPageBreak/>
        <w:t>эффективности и надежности функционирования жилищно-коммунального комплекса. Улучшение  качества  предоставления коммунальны</w:t>
      </w:r>
      <w:r w:rsidR="00275AB9" w:rsidRPr="00D9003E">
        <w:rPr>
          <w:sz w:val="27"/>
          <w:szCs w:val="27"/>
        </w:rPr>
        <w:t>х</w:t>
      </w:r>
      <w:r w:rsidRPr="00D9003E">
        <w:rPr>
          <w:sz w:val="27"/>
          <w:szCs w:val="27"/>
        </w:rPr>
        <w:t xml:space="preserve">  услуг.</w:t>
      </w:r>
    </w:p>
    <w:p w:rsidR="001A4A23" w:rsidRPr="00D9003E" w:rsidRDefault="001A4A23" w:rsidP="001A4A23">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D9003E" w:rsidRDefault="001A4A23" w:rsidP="001A4A23">
      <w:pPr>
        <w:autoSpaceDE w:val="0"/>
        <w:ind w:firstLine="540"/>
        <w:jc w:val="both"/>
        <w:rPr>
          <w:sz w:val="27"/>
          <w:szCs w:val="27"/>
          <w:shd w:val="clear" w:color="auto" w:fill="FFFFFF"/>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275AB9">
      <w:pPr>
        <w:pStyle w:val="aa"/>
        <w:ind w:firstLine="567"/>
        <w:jc w:val="both"/>
        <w:rPr>
          <w:rFonts w:ascii="Times New Roman" w:hAnsi="Times New Roman" w:cs="Times New Roman"/>
          <w:sz w:val="27"/>
          <w:szCs w:val="27"/>
          <w:u w:val="single"/>
        </w:rPr>
      </w:pPr>
      <w:r w:rsidRPr="00D9003E">
        <w:rPr>
          <w:rFonts w:ascii="Times New Roman" w:hAnsi="Times New Roman" w:cs="Times New Roman"/>
          <w:sz w:val="27"/>
          <w:szCs w:val="27"/>
          <w:shd w:val="clear" w:color="auto" w:fill="FFFFFF"/>
        </w:rPr>
        <w:t xml:space="preserve">В целях привлечения инвестиций в коммунальную инфраструктуру </w:t>
      </w:r>
      <w:r w:rsidR="00275AB9" w:rsidRPr="00D9003E">
        <w:rPr>
          <w:rFonts w:ascii="Times New Roman" w:hAnsi="Times New Roman" w:cs="Times New Roman"/>
          <w:sz w:val="27"/>
          <w:szCs w:val="27"/>
          <w:shd w:val="clear" w:color="auto" w:fill="FFFFFF"/>
        </w:rPr>
        <w:t xml:space="preserve">сельского </w:t>
      </w:r>
      <w:r w:rsidRPr="00D9003E">
        <w:rPr>
          <w:rFonts w:ascii="Times New Roman" w:hAnsi="Times New Roman" w:cs="Times New Roman"/>
          <w:sz w:val="27"/>
          <w:szCs w:val="27"/>
          <w:shd w:val="clear" w:color="auto" w:fill="FFFFFF"/>
        </w:rPr>
        <w:t xml:space="preserve">поселения </w:t>
      </w:r>
      <w:r w:rsidR="0043084C" w:rsidRPr="00D9003E">
        <w:rPr>
          <w:rFonts w:ascii="Times New Roman" w:hAnsi="Times New Roman" w:cs="Times New Roman"/>
          <w:sz w:val="27"/>
          <w:szCs w:val="27"/>
          <w:shd w:val="clear" w:color="auto" w:fill="FFFFFF"/>
        </w:rPr>
        <w:t xml:space="preserve">Базгиевский </w:t>
      </w:r>
      <w:r w:rsidR="007C7887" w:rsidRPr="00D9003E">
        <w:rPr>
          <w:rFonts w:ascii="Times New Roman" w:hAnsi="Times New Roman" w:cs="Times New Roman"/>
          <w:sz w:val="27"/>
          <w:szCs w:val="27"/>
        </w:rPr>
        <w:t xml:space="preserve"> сельсовет</w:t>
      </w:r>
      <w:r w:rsidR="00275AB9" w:rsidRPr="00D9003E">
        <w:rPr>
          <w:rFonts w:ascii="Times New Roman" w:hAnsi="Times New Roman" w:cs="Times New Roman"/>
          <w:sz w:val="27"/>
          <w:szCs w:val="27"/>
        </w:rPr>
        <w:t xml:space="preserve"> муниципального района Шаранский район Республики Башкортостан</w:t>
      </w:r>
      <w:r w:rsidRPr="00D9003E">
        <w:rPr>
          <w:rFonts w:ascii="Times New Roman" w:hAnsi="Times New Roman" w:cs="Times New Roman"/>
          <w:sz w:val="27"/>
          <w:szCs w:val="27"/>
          <w:shd w:val="clear" w:color="auto" w:fill="FFFFFF"/>
        </w:rPr>
        <w:t xml:space="preserve">, согласно </w:t>
      </w:r>
      <w:r w:rsidR="00275AB9" w:rsidRPr="00D9003E">
        <w:rPr>
          <w:rFonts w:ascii="Times New Roman" w:hAnsi="Times New Roman" w:cs="Times New Roman"/>
          <w:sz w:val="27"/>
          <w:szCs w:val="27"/>
        </w:rPr>
        <w:t>Федеральному закону от 7 декабря 2011 г. № 416-ФЗ "О водоснабжении и водоотведении"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27 июля 2010 г. № 190-ФЗ "О теплоснабжении"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21 июля 2005 г. № 115-ФЗ "О концессионных соглашениях"</w:t>
      </w:r>
      <w:r w:rsidRPr="00D9003E">
        <w:rPr>
          <w:rFonts w:ascii="Times New Roman" w:hAnsi="Times New Roman" w:cs="Times New Roman"/>
          <w:sz w:val="27"/>
          <w:szCs w:val="27"/>
          <w:shd w:val="clear" w:color="auto" w:fill="FFFFFF"/>
        </w:rPr>
        <w:t>, определен перечень объектов тепло и водоснабжения, в отношении которых, планируется заключение концессионных соглашений</w:t>
      </w:r>
      <w:r w:rsidR="00275AB9" w:rsidRPr="00D9003E">
        <w:rPr>
          <w:rFonts w:ascii="Times New Roman" w:hAnsi="Times New Roman" w:cs="Times New Roman"/>
          <w:sz w:val="27"/>
          <w:szCs w:val="27"/>
          <w:shd w:val="clear" w:color="auto" w:fill="FFFFFF"/>
        </w:rPr>
        <w:t>.</w:t>
      </w:r>
    </w:p>
    <w:p w:rsidR="001A4A23" w:rsidRPr="00D9003E" w:rsidRDefault="001A4A23" w:rsidP="001A4A23">
      <w:pPr>
        <w:autoSpaceDE w:val="0"/>
        <w:jc w:val="both"/>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Благоустройство</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sidRPr="00D9003E">
        <w:rPr>
          <w:sz w:val="27"/>
          <w:szCs w:val="27"/>
        </w:rPr>
        <w:t>,</w:t>
      </w:r>
      <w:r w:rsidRPr="00D9003E">
        <w:rPr>
          <w:sz w:val="27"/>
          <w:szCs w:val="27"/>
        </w:rPr>
        <w:t xml:space="preserve">  находящихся  на  территории  поселения, увеличится привлекательность </w:t>
      </w:r>
      <w:r w:rsidR="00027FF3" w:rsidRPr="00D9003E">
        <w:rPr>
          <w:sz w:val="27"/>
          <w:szCs w:val="27"/>
          <w:shd w:val="clear" w:color="auto" w:fill="FFFFFF"/>
        </w:rPr>
        <w:t xml:space="preserve">сельского поселения </w:t>
      </w:r>
      <w:r w:rsidR="0043084C" w:rsidRPr="00D9003E">
        <w:rPr>
          <w:sz w:val="27"/>
          <w:szCs w:val="27"/>
          <w:shd w:val="clear" w:color="auto" w:fill="FFFFFF"/>
        </w:rPr>
        <w:t xml:space="preserve">Базгиевский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 </w:t>
      </w:r>
      <w:r w:rsidRPr="00D9003E">
        <w:rPr>
          <w:sz w:val="27"/>
          <w:szCs w:val="27"/>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Pr="00D9003E" w:rsidRDefault="001A4A23" w:rsidP="00027FF3">
      <w:pPr>
        <w:ind w:firstLine="720"/>
        <w:jc w:val="both"/>
        <w:rPr>
          <w:sz w:val="27"/>
          <w:szCs w:val="27"/>
          <w:u w:val="single"/>
        </w:rPr>
      </w:pPr>
      <w:r w:rsidRPr="00D9003E">
        <w:rPr>
          <w:sz w:val="27"/>
          <w:szCs w:val="27"/>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D9003E">
        <w:rPr>
          <w:sz w:val="27"/>
          <w:szCs w:val="27"/>
          <w:shd w:val="clear" w:color="auto" w:fill="FFFFFF"/>
        </w:rPr>
        <w:t xml:space="preserve">сельского поселения </w:t>
      </w:r>
      <w:r w:rsidR="0043084C" w:rsidRPr="00D9003E">
        <w:rPr>
          <w:sz w:val="27"/>
          <w:szCs w:val="27"/>
          <w:shd w:val="clear" w:color="auto" w:fill="FFFFFF"/>
        </w:rPr>
        <w:t xml:space="preserve">Базгиевский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w:t>
      </w:r>
    </w:p>
    <w:p w:rsidR="001A4A23" w:rsidRPr="00D9003E" w:rsidRDefault="001A4A23" w:rsidP="001A4A23">
      <w:pPr>
        <w:autoSpaceDE w:val="0"/>
        <w:jc w:val="center"/>
        <w:rPr>
          <w:sz w:val="27"/>
          <w:szCs w:val="27"/>
          <w:u w:val="single"/>
        </w:rPr>
      </w:pPr>
      <w:r w:rsidRPr="00D9003E">
        <w:rPr>
          <w:sz w:val="27"/>
          <w:szCs w:val="27"/>
          <w:u w:val="single"/>
        </w:rPr>
        <w:t xml:space="preserve"> Обеспечение безопасности населения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D9003E" w:rsidRDefault="001A4A23" w:rsidP="001A4A23">
      <w:pPr>
        <w:autoSpaceDE w:val="0"/>
        <w:ind w:firstLine="540"/>
        <w:jc w:val="both"/>
        <w:rPr>
          <w:sz w:val="27"/>
          <w:szCs w:val="27"/>
        </w:rPr>
      </w:pPr>
      <w:r w:rsidRPr="00D9003E">
        <w:rPr>
          <w:sz w:val="27"/>
          <w:szCs w:val="27"/>
        </w:rPr>
        <w:t>- профилактика детской и подростковой беспризорности и преступности;</w:t>
      </w:r>
    </w:p>
    <w:p w:rsidR="001A4A23" w:rsidRPr="00D9003E" w:rsidRDefault="001A4A23" w:rsidP="001A4A23">
      <w:pPr>
        <w:autoSpaceDE w:val="0"/>
        <w:ind w:firstLine="540"/>
        <w:jc w:val="both"/>
        <w:rPr>
          <w:sz w:val="27"/>
          <w:szCs w:val="27"/>
        </w:rPr>
      </w:pPr>
      <w:r w:rsidRPr="00D9003E">
        <w:rPr>
          <w:sz w:val="27"/>
          <w:szCs w:val="27"/>
        </w:rPr>
        <w:t>- система социальной адаптации лиц, освободившихся из мест лишения свободы;</w:t>
      </w:r>
    </w:p>
    <w:p w:rsidR="001A4A23" w:rsidRPr="00D9003E" w:rsidRDefault="001A4A23" w:rsidP="001A4A23">
      <w:pPr>
        <w:autoSpaceDE w:val="0"/>
        <w:ind w:firstLine="540"/>
        <w:jc w:val="both"/>
        <w:rPr>
          <w:sz w:val="27"/>
          <w:szCs w:val="27"/>
        </w:rPr>
      </w:pPr>
      <w:r w:rsidRPr="00D9003E">
        <w:rPr>
          <w:sz w:val="27"/>
          <w:szCs w:val="27"/>
        </w:rPr>
        <w:t>- организация работы добровольных народных дружин (по соблюдению пожарной безопасности, общественного порядка);</w:t>
      </w:r>
    </w:p>
    <w:p w:rsidR="001A4A23" w:rsidRPr="00D9003E" w:rsidRDefault="001A4A23" w:rsidP="001A4A23">
      <w:pPr>
        <w:autoSpaceDE w:val="0"/>
        <w:ind w:firstLine="540"/>
        <w:jc w:val="both"/>
        <w:rPr>
          <w:sz w:val="27"/>
          <w:szCs w:val="27"/>
        </w:rPr>
      </w:pPr>
      <w:r w:rsidRPr="00D9003E">
        <w:rPr>
          <w:sz w:val="27"/>
          <w:szCs w:val="27"/>
        </w:rPr>
        <w:t>- обеспечение пожарной безопасности населения.</w:t>
      </w:r>
    </w:p>
    <w:p w:rsidR="001A4A23" w:rsidRPr="00D9003E" w:rsidRDefault="001A4A23" w:rsidP="001A4A23">
      <w:pPr>
        <w:autoSpaceDE w:val="0"/>
        <w:ind w:firstLine="540"/>
        <w:jc w:val="both"/>
        <w:rPr>
          <w:sz w:val="27"/>
          <w:szCs w:val="27"/>
        </w:rPr>
      </w:pPr>
    </w:p>
    <w:p w:rsidR="001A4A23" w:rsidRPr="00D9003E" w:rsidRDefault="001A4A23" w:rsidP="001A4A23">
      <w:pPr>
        <w:autoSpaceDE w:val="0"/>
        <w:jc w:val="center"/>
        <w:rPr>
          <w:sz w:val="27"/>
          <w:szCs w:val="27"/>
          <w:u w:val="single"/>
        </w:rPr>
      </w:pPr>
      <w:r w:rsidRPr="00D9003E">
        <w:rPr>
          <w:sz w:val="27"/>
          <w:szCs w:val="27"/>
          <w:u w:val="single"/>
        </w:rPr>
        <w:t>Социальное развитие поселения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sidRPr="00D9003E">
        <w:rPr>
          <w:sz w:val="27"/>
          <w:szCs w:val="27"/>
        </w:rPr>
        <w:t>села</w:t>
      </w:r>
      <w:r w:rsidRPr="00D9003E">
        <w:rPr>
          <w:sz w:val="27"/>
          <w:szCs w:val="27"/>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D9003E" w:rsidRDefault="001A4A23" w:rsidP="001A4A23">
      <w:pPr>
        <w:autoSpaceDE w:val="0"/>
        <w:ind w:firstLine="540"/>
        <w:jc w:val="both"/>
        <w:rPr>
          <w:sz w:val="27"/>
          <w:szCs w:val="27"/>
        </w:rPr>
      </w:pPr>
      <w:r w:rsidRPr="00D9003E">
        <w:rPr>
          <w:sz w:val="27"/>
          <w:szCs w:val="27"/>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D9003E" w:rsidRDefault="001A4A23" w:rsidP="001A4A23">
      <w:pPr>
        <w:autoSpaceDE w:val="0"/>
        <w:ind w:firstLine="540"/>
        <w:jc w:val="both"/>
        <w:rPr>
          <w:b/>
          <w:bCs/>
          <w:sz w:val="27"/>
          <w:szCs w:val="27"/>
        </w:rPr>
      </w:pPr>
      <w:r w:rsidRPr="00D9003E">
        <w:rPr>
          <w:sz w:val="27"/>
          <w:szCs w:val="27"/>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D9003E" w:rsidRDefault="001A4A23" w:rsidP="001A4A23">
      <w:pPr>
        <w:ind w:firstLine="720"/>
        <w:jc w:val="both"/>
        <w:rPr>
          <w:sz w:val="27"/>
          <w:szCs w:val="27"/>
        </w:rPr>
      </w:pPr>
      <w:r w:rsidRPr="00D9003E">
        <w:rPr>
          <w:b/>
          <w:bCs/>
          <w:sz w:val="27"/>
          <w:szCs w:val="27"/>
        </w:rPr>
        <w:t> </w:t>
      </w:r>
      <w:r w:rsidRPr="00D9003E">
        <w:rPr>
          <w:sz w:val="27"/>
          <w:szCs w:val="27"/>
        </w:rPr>
        <w:t xml:space="preserve">Таким образом, Программа </w:t>
      </w:r>
      <w:r w:rsidR="00AB430B" w:rsidRPr="00D9003E">
        <w:rPr>
          <w:sz w:val="27"/>
          <w:szCs w:val="27"/>
        </w:rPr>
        <w:t>развития сельского</w:t>
      </w:r>
      <w:r w:rsidR="00485ADD" w:rsidRPr="00D9003E">
        <w:rPr>
          <w:sz w:val="27"/>
          <w:szCs w:val="27"/>
          <w:shd w:val="clear" w:color="auto" w:fill="FFFFFF"/>
        </w:rPr>
        <w:t xml:space="preserve"> поселения </w:t>
      </w:r>
      <w:r w:rsidR="00AB430B" w:rsidRPr="00D9003E">
        <w:rPr>
          <w:sz w:val="27"/>
          <w:szCs w:val="27"/>
          <w:shd w:val="clear" w:color="auto" w:fill="FFFFFF"/>
        </w:rPr>
        <w:t xml:space="preserve">Базгиевский </w:t>
      </w:r>
      <w:r w:rsidR="00AB430B" w:rsidRPr="00D9003E">
        <w:rPr>
          <w:sz w:val="27"/>
          <w:szCs w:val="27"/>
        </w:rPr>
        <w:t>сельсовет</w:t>
      </w:r>
      <w:r w:rsidR="00485ADD" w:rsidRPr="00D9003E">
        <w:rPr>
          <w:sz w:val="27"/>
          <w:szCs w:val="27"/>
        </w:rPr>
        <w:t xml:space="preserve"> муниципального района Шаранский район Республики Башкортостан </w:t>
      </w:r>
      <w:r w:rsidRPr="00D9003E">
        <w:rPr>
          <w:sz w:val="27"/>
          <w:szCs w:val="27"/>
        </w:rPr>
        <w:t>на 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485ADD" w:rsidRPr="00D9003E">
        <w:rPr>
          <w:sz w:val="27"/>
          <w:szCs w:val="27"/>
        </w:rPr>
        <w:t>.</w:t>
      </w:r>
      <w:r w:rsidRPr="00D9003E">
        <w:rPr>
          <w:sz w:val="27"/>
          <w:szCs w:val="27"/>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sidRPr="00D9003E">
        <w:rPr>
          <w:sz w:val="27"/>
          <w:szCs w:val="27"/>
        </w:rPr>
        <w:t>,</w:t>
      </w:r>
      <w:r w:rsidRPr="00D9003E">
        <w:rPr>
          <w:sz w:val="27"/>
          <w:szCs w:val="27"/>
        </w:rPr>
        <w:t xml:space="preserve"> на основе эффективного использования имеющихся ресурсов и потенциала территории.</w:t>
      </w:r>
    </w:p>
    <w:p w:rsidR="001A4A23" w:rsidRPr="00D9003E" w:rsidRDefault="001A4A23" w:rsidP="001A4A23">
      <w:pPr>
        <w:pStyle w:val="1"/>
        <w:tabs>
          <w:tab w:val="num" w:pos="0"/>
        </w:tabs>
        <w:suppressAutoHyphens/>
        <w:spacing w:before="240" w:after="60" w:line="360" w:lineRule="auto"/>
        <w:ind w:left="432" w:hanging="432"/>
        <w:jc w:val="center"/>
        <w:rPr>
          <w:sz w:val="27"/>
          <w:szCs w:val="27"/>
        </w:rPr>
      </w:pPr>
      <w:r w:rsidRPr="00D9003E">
        <w:rPr>
          <w:sz w:val="27"/>
          <w:szCs w:val="27"/>
        </w:rPr>
        <w:t>5.   Оценка эффективности мероприятий Программы</w:t>
      </w:r>
    </w:p>
    <w:p w:rsidR="001A4A23" w:rsidRPr="00D9003E" w:rsidRDefault="001A4A23" w:rsidP="001A4A23">
      <w:pPr>
        <w:ind w:firstLine="540"/>
        <w:jc w:val="both"/>
        <w:rPr>
          <w:sz w:val="27"/>
          <w:szCs w:val="27"/>
        </w:rPr>
      </w:pPr>
      <w:r w:rsidRPr="00D9003E">
        <w:rPr>
          <w:sz w:val="27"/>
          <w:szCs w:val="27"/>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00AB430B" w:rsidRPr="00D9003E">
        <w:rPr>
          <w:sz w:val="27"/>
          <w:szCs w:val="27"/>
        </w:rPr>
        <w:t>администраций, позволит</w:t>
      </w:r>
      <w:r w:rsidRPr="00D9003E">
        <w:rPr>
          <w:sz w:val="27"/>
          <w:szCs w:val="27"/>
        </w:rPr>
        <w:t xml:space="preserve"> достичь следующих </w:t>
      </w:r>
      <w:r w:rsidR="00AB430B" w:rsidRPr="00D9003E">
        <w:rPr>
          <w:sz w:val="27"/>
          <w:szCs w:val="27"/>
        </w:rPr>
        <w:t>показателей комплексного развития социальной инфраструктуры сельского</w:t>
      </w:r>
      <w:r w:rsidR="009C397E" w:rsidRPr="00D9003E">
        <w:rPr>
          <w:sz w:val="27"/>
          <w:szCs w:val="27"/>
          <w:shd w:val="clear" w:color="auto" w:fill="FFFFFF"/>
        </w:rPr>
        <w:t xml:space="preserve"> поселения </w:t>
      </w:r>
      <w:r w:rsidR="00AB430B" w:rsidRPr="00D9003E">
        <w:rPr>
          <w:sz w:val="27"/>
          <w:szCs w:val="27"/>
          <w:shd w:val="clear" w:color="auto" w:fill="FFFFFF"/>
        </w:rPr>
        <w:t xml:space="preserve">Базгиевский </w:t>
      </w:r>
      <w:r w:rsidR="00AB430B" w:rsidRPr="00D9003E">
        <w:rPr>
          <w:sz w:val="27"/>
          <w:szCs w:val="27"/>
        </w:rPr>
        <w:t>сельсовет</w:t>
      </w:r>
      <w:r w:rsidR="009C397E" w:rsidRPr="00D9003E">
        <w:rPr>
          <w:sz w:val="27"/>
          <w:szCs w:val="27"/>
        </w:rPr>
        <w:t xml:space="preserve"> муниципального района Шаранский район Республики Башкортостан</w:t>
      </w:r>
      <w:r w:rsidRPr="00D9003E">
        <w:rPr>
          <w:sz w:val="27"/>
          <w:szCs w:val="27"/>
        </w:rPr>
        <w:t>.</w:t>
      </w:r>
    </w:p>
    <w:p w:rsidR="001A4A23" w:rsidRPr="00D9003E" w:rsidRDefault="001A4A23" w:rsidP="001A4A23">
      <w:pPr>
        <w:pStyle w:val="report"/>
        <w:spacing w:before="0" w:after="0"/>
        <w:jc w:val="both"/>
        <w:rPr>
          <w:sz w:val="27"/>
          <w:szCs w:val="27"/>
        </w:rPr>
      </w:pPr>
      <w:r w:rsidRPr="00D9003E">
        <w:rPr>
          <w:sz w:val="27"/>
          <w:szCs w:val="27"/>
        </w:rPr>
        <w:t xml:space="preserve">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D9003E" w:rsidRDefault="001A4A23" w:rsidP="001A4A23">
      <w:pPr>
        <w:pStyle w:val="report"/>
        <w:spacing w:before="0" w:after="0"/>
        <w:jc w:val="both"/>
        <w:rPr>
          <w:b/>
          <w:sz w:val="27"/>
          <w:szCs w:val="27"/>
        </w:rPr>
      </w:pPr>
      <w:r w:rsidRPr="00D9003E">
        <w:rPr>
          <w:sz w:val="27"/>
          <w:szCs w:val="27"/>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A23" w:rsidRPr="00D9003E" w:rsidRDefault="001A4A23" w:rsidP="001A4A23">
      <w:pPr>
        <w:jc w:val="center"/>
        <w:rPr>
          <w:b/>
          <w:sz w:val="27"/>
          <w:szCs w:val="27"/>
        </w:rPr>
      </w:pPr>
    </w:p>
    <w:p w:rsidR="00B26EE5" w:rsidRPr="00D9003E" w:rsidRDefault="00B26EE5" w:rsidP="001A4A23">
      <w:pPr>
        <w:jc w:val="center"/>
        <w:rPr>
          <w:b/>
          <w:sz w:val="27"/>
          <w:szCs w:val="27"/>
        </w:rPr>
      </w:pPr>
    </w:p>
    <w:p w:rsidR="00B26EE5" w:rsidRPr="00D9003E" w:rsidRDefault="00B26EE5" w:rsidP="001A4A23">
      <w:pPr>
        <w:jc w:val="center"/>
        <w:rPr>
          <w:b/>
          <w:sz w:val="27"/>
          <w:szCs w:val="27"/>
        </w:rPr>
      </w:pPr>
    </w:p>
    <w:p w:rsidR="001A4A23" w:rsidRPr="00D9003E" w:rsidRDefault="001A4A23" w:rsidP="001A4A23">
      <w:pPr>
        <w:jc w:val="center"/>
        <w:rPr>
          <w:b/>
          <w:sz w:val="27"/>
          <w:szCs w:val="27"/>
        </w:rPr>
      </w:pPr>
      <w:r w:rsidRPr="00D9003E">
        <w:rPr>
          <w:b/>
          <w:sz w:val="27"/>
          <w:szCs w:val="27"/>
        </w:rPr>
        <w:t>6.    </w:t>
      </w:r>
      <w:r w:rsidR="00AB430B" w:rsidRPr="00D9003E">
        <w:rPr>
          <w:b/>
          <w:sz w:val="27"/>
          <w:szCs w:val="27"/>
        </w:rPr>
        <w:t>Организация контроля за</w:t>
      </w:r>
      <w:r w:rsidRPr="00D9003E">
        <w:rPr>
          <w:b/>
          <w:sz w:val="27"/>
          <w:szCs w:val="27"/>
        </w:rPr>
        <w:t xml:space="preserve"> реализацией Программы</w:t>
      </w:r>
    </w:p>
    <w:p w:rsidR="001A4A23" w:rsidRPr="00D9003E" w:rsidRDefault="001A4A23" w:rsidP="001A4A23">
      <w:pPr>
        <w:jc w:val="center"/>
        <w:rPr>
          <w:b/>
          <w:sz w:val="27"/>
          <w:szCs w:val="27"/>
        </w:rPr>
      </w:pPr>
    </w:p>
    <w:p w:rsidR="001A4A23" w:rsidRPr="00D9003E" w:rsidRDefault="001A4A23" w:rsidP="009C397E">
      <w:pPr>
        <w:ind w:firstLine="709"/>
        <w:jc w:val="both"/>
        <w:rPr>
          <w:sz w:val="27"/>
          <w:szCs w:val="27"/>
        </w:rPr>
      </w:pPr>
      <w:r w:rsidRPr="00D9003E">
        <w:rPr>
          <w:sz w:val="27"/>
          <w:szCs w:val="27"/>
        </w:rPr>
        <w:t xml:space="preserve">Общее руководство Программой осуществляет Глава </w:t>
      </w:r>
      <w:r w:rsidR="001324CB" w:rsidRPr="00D9003E">
        <w:rPr>
          <w:sz w:val="27"/>
          <w:szCs w:val="27"/>
          <w:shd w:val="clear" w:color="auto" w:fill="FFFFFF"/>
        </w:rPr>
        <w:t xml:space="preserve">сельского поселения </w:t>
      </w:r>
      <w:r w:rsidR="00AB430B" w:rsidRPr="00D9003E">
        <w:rPr>
          <w:sz w:val="27"/>
          <w:szCs w:val="27"/>
          <w:shd w:val="clear" w:color="auto" w:fill="FFFFFF"/>
        </w:rPr>
        <w:t xml:space="preserve">Базгиевский </w:t>
      </w:r>
      <w:r w:rsidR="00AB430B"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в функции которого в рамках реализации Программы входит:</w:t>
      </w:r>
    </w:p>
    <w:p w:rsidR="001A4A23" w:rsidRPr="00D9003E" w:rsidRDefault="001A4A23" w:rsidP="009C397E">
      <w:pPr>
        <w:ind w:firstLine="709"/>
        <w:jc w:val="both"/>
        <w:rPr>
          <w:sz w:val="27"/>
          <w:szCs w:val="27"/>
        </w:rPr>
      </w:pPr>
      <w:r w:rsidRPr="00D9003E">
        <w:rPr>
          <w:sz w:val="27"/>
          <w:szCs w:val="27"/>
        </w:rPr>
        <w:t>- определение приоритетов, постановка оперативных и краткосрочных целей Программы;</w:t>
      </w:r>
    </w:p>
    <w:p w:rsidR="001A4A23" w:rsidRPr="00D9003E" w:rsidRDefault="001A4A23" w:rsidP="009C397E">
      <w:pPr>
        <w:ind w:firstLine="709"/>
        <w:jc w:val="both"/>
        <w:rPr>
          <w:sz w:val="27"/>
          <w:szCs w:val="27"/>
        </w:rPr>
      </w:pPr>
      <w:r w:rsidRPr="00D9003E">
        <w:rPr>
          <w:sz w:val="27"/>
          <w:szCs w:val="27"/>
        </w:rPr>
        <w:t>-утверждение Программы  комплексного  развития  социальной  инфраструктуры поселения;</w:t>
      </w:r>
    </w:p>
    <w:p w:rsidR="001A4A23" w:rsidRPr="00D9003E" w:rsidRDefault="001A4A23" w:rsidP="009C397E">
      <w:pPr>
        <w:ind w:firstLine="709"/>
        <w:jc w:val="both"/>
        <w:rPr>
          <w:sz w:val="27"/>
          <w:szCs w:val="27"/>
        </w:rPr>
      </w:pPr>
      <w:r w:rsidRPr="00D9003E">
        <w:rPr>
          <w:sz w:val="27"/>
          <w:szCs w:val="27"/>
        </w:rPr>
        <w:lastRenderedPageBreak/>
        <w:t xml:space="preserve">- контроль за ходом реализации программы </w:t>
      </w:r>
      <w:r w:rsidR="00AB430B" w:rsidRPr="00D9003E">
        <w:rPr>
          <w:sz w:val="27"/>
          <w:szCs w:val="27"/>
        </w:rPr>
        <w:t>развития социальной инфраструктурысельского поселения</w:t>
      </w:r>
      <w:r w:rsidRPr="00D9003E">
        <w:rPr>
          <w:sz w:val="27"/>
          <w:szCs w:val="27"/>
        </w:rPr>
        <w:t>;</w:t>
      </w:r>
    </w:p>
    <w:p w:rsidR="001A4A23" w:rsidRPr="00D9003E" w:rsidRDefault="001A4A23" w:rsidP="009C397E">
      <w:pPr>
        <w:ind w:firstLine="709"/>
        <w:jc w:val="both"/>
        <w:rPr>
          <w:sz w:val="27"/>
          <w:szCs w:val="27"/>
        </w:rPr>
      </w:pPr>
      <w:r w:rsidRPr="00D9003E">
        <w:rPr>
          <w:sz w:val="27"/>
          <w:szCs w:val="27"/>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 xml:space="preserve">-утверждение проектов программ поселения по приоритетным направлениям Программы; </w:t>
      </w:r>
    </w:p>
    <w:p w:rsidR="001A4A23" w:rsidRPr="00D9003E" w:rsidRDefault="001A4A23" w:rsidP="009C397E">
      <w:pPr>
        <w:ind w:firstLine="709"/>
        <w:jc w:val="both"/>
        <w:rPr>
          <w:sz w:val="27"/>
          <w:szCs w:val="27"/>
        </w:rPr>
      </w:pPr>
      <w:r w:rsidRPr="00D9003E">
        <w:rPr>
          <w:sz w:val="27"/>
          <w:szCs w:val="27"/>
        </w:rPr>
        <w:t xml:space="preserve">Оперативные функции по реализации Программы осуществляют штатные сотрудники Администрации </w:t>
      </w:r>
      <w:r w:rsidR="001324CB" w:rsidRPr="00D9003E">
        <w:rPr>
          <w:sz w:val="27"/>
          <w:szCs w:val="27"/>
          <w:shd w:val="clear" w:color="auto" w:fill="FFFFFF"/>
        </w:rPr>
        <w:t xml:space="preserve">сельского поселения </w:t>
      </w:r>
      <w:r w:rsidR="00B26EE5" w:rsidRPr="00D9003E">
        <w:rPr>
          <w:sz w:val="27"/>
          <w:szCs w:val="27"/>
          <w:shd w:val="clear" w:color="auto" w:fill="FFFFFF"/>
        </w:rPr>
        <w:t xml:space="preserve">Базгиевский </w:t>
      </w:r>
      <w:r w:rsidR="007C7887"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 xml:space="preserve">под руководством </w:t>
      </w:r>
      <w:r w:rsidR="00B26EE5" w:rsidRPr="00D9003E">
        <w:rPr>
          <w:sz w:val="27"/>
          <w:szCs w:val="27"/>
        </w:rPr>
        <w:t>Главы сельского</w:t>
      </w:r>
      <w:r w:rsidR="001324CB" w:rsidRPr="00D9003E">
        <w:rPr>
          <w:sz w:val="27"/>
          <w:szCs w:val="27"/>
          <w:shd w:val="clear" w:color="auto" w:fill="FFFFFF"/>
        </w:rPr>
        <w:t xml:space="preserve"> поселения </w:t>
      </w:r>
      <w:r w:rsidR="00B26EE5" w:rsidRPr="00D9003E">
        <w:rPr>
          <w:sz w:val="27"/>
          <w:szCs w:val="27"/>
          <w:shd w:val="clear" w:color="auto" w:fill="FFFFFF"/>
        </w:rPr>
        <w:t xml:space="preserve">Базгиевский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9C397E">
      <w:pPr>
        <w:ind w:firstLine="709"/>
        <w:jc w:val="both"/>
        <w:rPr>
          <w:sz w:val="27"/>
          <w:szCs w:val="27"/>
        </w:rPr>
      </w:pPr>
      <w:r w:rsidRPr="00D9003E">
        <w:rPr>
          <w:sz w:val="27"/>
          <w:szCs w:val="27"/>
        </w:rPr>
        <w:t xml:space="preserve">Глава </w:t>
      </w:r>
      <w:r w:rsidR="001324CB" w:rsidRPr="00D9003E">
        <w:rPr>
          <w:sz w:val="27"/>
          <w:szCs w:val="27"/>
          <w:shd w:val="clear" w:color="auto" w:fill="FFFFFF"/>
        </w:rPr>
        <w:t xml:space="preserve">сельского поселения </w:t>
      </w:r>
      <w:r w:rsidR="00B26EE5" w:rsidRPr="00D9003E">
        <w:rPr>
          <w:sz w:val="27"/>
          <w:szCs w:val="27"/>
          <w:shd w:val="clear" w:color="auto" w:fill="FFFFFF"/>
        </w:rPr>
        <w:t xml:space="preserve">Базгиевский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осуществляет следующие действия:</w:t>
      </w:r>
    </w:p>
    <w:p w:rsidR="001A4A23" w:rsidRPr="00D9003E" w:rsidRDefault="001A4A23" w:rsidP="009C397E">
      <w:pPr>
        <w:ind w:firstLine="709"/>
        <w:jc w:val="both"/>
        <w:rPr>
          <w:sz w:val="27"/>
          <w:szCs w:val="27"/>
        </w:rPr>
      </w:pPr>
      <w:r w:rsidRPr="00D9003E">
        <w:rPr>
          <w:sz w:val="27"/>
          <w:szCs w:val="27"/>
        </w:rPr>
        <w:t>- рассматривает и утверждает план мероприятий, объемы их финансирования и сроки реализации;</w:t>
      </w:r>
    </w:p>
    <w:p w:rsidR="001A4A23" w:rsidRPr="00D9003E" w:rsidRDefault="001A4A23" w:rsidP="009C397E">
      <w:pPr>
        <w:ind w:firstLine="709"/>
        <w:jc w:val="both"/>
        <w:rPr>
          <w:sz w:val="27"/>
          <w:szCs w:val="27"/>
        </w:rPr>
      </w:pPr>
      <w:r w:rsidRPr="00D9003E">
        <w:rPr>
          <w:sz w:val="27"/>
          <w:szCs w:val="27"/>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D9003E" w:rsidRDefault="001A4A23" w:rsidP="009C397E">
      <w:pPr>
        <w:ind w:firstLine="709"/>
        <w:jc w:val="both"/>
        <w:rPr>
          <w:sz w:val="27"/>
          <w:szCs w:val="27"/>
        </w:rPr>
      </w:pPr>
      <w:r w:rsidRPr="00D9003E">
        <w:rPr>
          <w:sz w:val="27"/>
          <w:szCs w:val="27"/>
        </w:rPr>
        <w:t xml:space="preserve"> - взаимодействует с районными и </w:t>
      </w:r>
      <w:r w:rsidR="001324CB" w:rsidRPr="00D9003E">
        <w:rPr>
          <w:sz w:val="27"/>
          <w:szCs w:val="27"/>
        </w:rPr>
        <w:t>республиканскими</w:t>
      </w:r>
      <w:r w:rsidRPr="00D9003E">
        <w:rPr>
          <w:sz w:val="27"/>
          <w:szCs w:val="27"/>
        </w:rPr>
        <w:t xml:space="preserve"> органами исполнительной власти по включению предложений </w:t>
      </w:r>
      <w:r w:rsidR="001324CB" w:rsidRPr="00D9003E">
        <w:rPr>
          <w:sz w:val="27"/>
          <w:szCs w:val="27"/>
        </w:rPr>
        <w:t>сельского</w:t>
      </w:r>
      <w:r w:rsidRPr="00D9003E">
        <w:rPr>
          <w:sz w:val="27"/>
          <w:szCs w:val="27"/>
        </w:rPr>
        <w:t xml:space="preserve">поселения  в районные и </w:t>
      </w:r>
      <w:r w:rsidR="001324CB" w:rsidRPr="00D9003E">
        <w:rPr>
          <w:sz w:val="27"/>
          <w:szCs w:val="27"/>
        </w:rPr>
        <w:t>республиканские</w:t>
      </w:r>
      <w:r w:rsidRPr="00D9003E">
        <w:rPr>
          <w:sz w:val="27"/>
          <w:szCs w:val="27"/>
        </w:rPr>
        <w:t xml:space="preserve"> целевые программы;</w:t>
      </w:r>
    </w:p>
    <w:p w:rsidR="001A4A23" w:rsidRPr="00D9003E" w:rsidRDefault="001A4A23" w:rsidP="009C397E">
      <w:pPr>
        <w:ind w:firstLine="709"/>
        <w:jc w:val="both"/>
        <w:rPr>
          <w:sz w:val="27"/>
          <w:szCs w:val="27"/>
        </w:rPr>
      </w:pPr>
      <w:r w:rsidRPr="00D9003E">
        <w:rPr>
          <w:sz w:val="27"/>
          <w:szCs w:val="27"/>
        </w:rPr>
        <w:t>-контроль за выполнением годового плана действий и подготовка отчетов о его выполнении;</w:t>
      </w:r>
    </w:p>
    <w:p w:rsidR="001A4A23" w:rsidRPr="00D9003E" w:rsidRDefault="001A4A23" w:rsidP="009C397E">
      <w:pPr>
        <w:ind w:firstLine="709"/>
        <w:jc w:val="both"/>
        <w:rPr>
          <w:sz w:val="27"/>
          <w:szCs w:val="27"/>
        </w:rPr>
      </w:pPr>
      <w:r w:rsidRPr="00D9003E">
        <w:rPr>
          <w:sz w:val="27"/>
          <w:szCs w:val="27"/>
        </w:rPr>
        <w:t xml:space="preserve">-осуществляет руководство по:  </w:t>
      </w:r>
    </w:p>
    <w:p w:rsidR="001A4A23" w:rsidRPr="00D9003E" w:rsidRDefault="001A4A23" w:rsidP="009C397E">
      <w:pPr>
        <w:ind w:firstLine="709"/>
        <w:jc w:val="both"/>
        <w:rPr>
          <w:sz w:val="27"/>
          <w:szCs w:val="27"/>
        </w:rPr>
      </w:pPr>
      <w:r w:rsidRPr="00D9003E">
        <w:rPr>
          <w:sz w:val="27"/>
          <w:szCs w:val="27"/>
        </w:rPr>
        <w:t xml:space="preserve">- подготовке перечня муниципальных целевых программ поселения, предлагаемых  к финансированию из районного и </w:t>
      </w:r>
      <w:r w:rsidR="001324CB" w:rsidRPr="00D9003E">
        <w:rPr>
          <w:sz w:val="27"/>
          <w:szCs w:val="27"/>
        </w:rPr>
        <w:t>республиканского</w:t>
      </w:r>
      <w:r w:rsidRPr="00D9003E">
        <w:rPr>
          <w:sz w:val="27"/>
          <w:szCs w:val="27"/>
        </w:rPr>
        <w:t xml:space="preserve"> бюджета на очередной финансовый год;</w:t>
      </w:r>
    </w:p>
    <w:p w:rsidR="001A4A23" w:rsidRPr="00D9003E" w:rsidRDefault="001A4A23" w:rsidP="009C397E">
      <w:pPr>
        <w:ind w:firstLine="709"/>
        <w:jc w:val="both"/>
        <w:rPr>
          <w:sz w:val="27"/>
          <w:szCs w:val="27"/>
        </w:rPr>
      </w:pPr>
      <w:r w:rsidRPr="00D9003E">
        <w:rPr>
          <w:sz w:val="27"/>
          <w:szCs w:val="27"/>
        </w:rPr>
        <w:t>- составлению ежегодного плана действий по реализации Программы;</w:t>
      </w:r>
    </w:p>
    <w:p w:rsidR="001A4A23" w:rsidRPr="00D9003E" w:rsidRDefault="001A4A23" w:rsidP="009C397E">
      <w:pPr>
        <w:ind w:firstLine="709"/>
        <w:jc w:val="both"/>
        <w:rPr>
          <w:sz w:val="27"/>
          <w:szCs w:val="27"/>
        </w:rPr>
      </w:pPr>
      <w:r w:rsidRPr="00D9003E">
        <w:rPr>
          <w:sz w:val="27"/>
          <w:szCs w:val="27"/>
        </w:rPr>
        <w:t>- реализации мероприятий Программы поселения.</w:t>
      </w:r>
    </w:p>
    <w:p w:rsidR="001A4A23" w:rsidRPr="00D9003E" w:rsidRDefault="00AB430B" w:rsidP="009C397E">
      <w:pPr>
        <w:ind w:firstLine="709"/>
        <w:jc w:val="both"/>
        <w:rPr>
          <w:sz w:val="27"/>
          <w:szCs w:val="27"/>
        </w:rPr>
      </w:pPr>
      <w:r w:rsidRPr="00D9003E">
        <w:rPr>
          <w:sz w:val="27"/>
          <w:szCs w:val="27"/>
        </w:rPr>
        <w:t>Специалисты администрации</w:t>
      </w:r>
      <w:r w:rsidR="001324CB" w:rsidRPr="00D9003E">
        <w:rPr>
          <w:sz w:val="27"/>
          <w:szCs w:val="27"/>
          <w:shd w:val="clear" w:color="auto" w:fill="FFFFFF"/>
        </w:rPr>
        <w:t xml:space="preserve">сельского поселения </w:t>
      </w:r>
      <w:r w:rsidRPr="00D9003E">
        <w:rPr>
          <w:sz w:val="27"/>
          <w:szCs w:val="27"/>
          <w:shd w:val="clear" w:color="auto" w:fill="FFFFFF"/>
        </w:rPr>
        <w:t xml:space="preserve">Базгиевский </w:t>
      </w:r>
      <w:r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001A4A23" w:rsidRPr="00D9003E">
        <w:rPr>
          <w:sz w:val="27"/>
          <w:szCs w:val="27"/>
        </w:rPr>
        <w:t>осуществляет следующие функции:</w:t>
      </w:r>
    </w:p>
    <w:p w:rsidR="001A4A23" w:rsidRPr="00D9003E" w:rsidRDefault="001A4A23" w:rsidP="009C397E">
      <w:pPr>
        <w:ind w:firstLine="709"/>
        <w:jc w:val="both"/>
        <w:rPr>
          <w:sz w:val="27"/>
          <w:szCs w:val="27"/>
        </w:rPr>
      </w:pPr>
      <w:r w:rsidRPr="00D9003E">
        <w:rPr>
          <w:sz w:val="27"/>
          <w:szCs w:val="27"/>
        </w:rPr>
        <w:t>-подготовка проектов нормативных правовых актов по подведомственной сфере по соответствующим разделам Программы;</w:t>
      </w:r>
    </w:p>
    <w:p w:rsidR="001A4A23" w:rsidRPr="00D9003E" w:rsidRDefault="001A4A23" w:rsidP="009C397E">
      <w:pPr>
        <w:ind w:firstLine="709"/>
        <w:jc w:val="both"/>
        <w:rPr>
          <w:sz w:val="27"/>
          <w:szCs w:val="27"/>
        </w:rPr>
      </w:pPr>
      <w:r w:rsidRPr="00D9003E">
        <w:rPr>
          <w:sz w:val="27"/>
          <w:szCs w:val="27"/>
        </w:rPr>
        <w:t>-подготовка проектов программ поселения по приоритетным направлениям Программы;</w:t>
      </w:r>
    </w:p>
    <w:p w:rsidR="001A4A23" w:rsidRPr="00D9003E" w:rsidRDefault="001A4A23" w:rsidP="009C397E">
      <w:pPr>
        <w:ind w:firstLine="709"/>
        <w:jc w:val="both"/>
        <w:rPr>
          <w:sz w:val="27"/>
          <w:szCs w:val="27"/>
        </w:rPr>
      </w:pPr>
      <w:r w:rsidRPr="00D9003E">
        <w:rPr>
          <w:sz w:val="27"/>
          <w:szCs w:val="27"/>
        </w:rPr>
        <w:t xml:space="preserve">-формирование бюджетных заявок на выделение средств из муниципального бюджета поселения; </w:t>
      </w:r>
    </w:p>
    <w:p w:rsidR="001A4A23" w:rsidRPr="00D9003E" w:rsidRDefault="001A4A23" w:rsidP="009C397E">
      <w:pPr>
        <w:ind w:firstLine="709"/>
        <w:jc w:val="both"/>
        <w:rPr>
          <w:sz w:val="27"/>
          <w:szCs w:val="27"/>
        </w:rPr>
      </w:pPr>
      <w:r w:rsidRPr="00D9003E">
        <w:rPr>
          <w:sz w:val="27"/>
          <w:szCs w:val="27"/>
        </w:rPr>
        <w:t>-подготовка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D9003E" w:rsidRDefault="001A4A23" w:rsidP="009C397E">
      <w:pPr>
        <w:ind w:firstLine="709"/>
        <w:jc w:val="both"/>
        <w:rPr>
          <w:b/>
          <w:bCs/>
          <w:sz w:val="27"/>
          <w:szCs w:val="27"/>
        </w:rPr>
      </w:pPr>
      <w:r w:rsidRPr="00D9003E">
        <w:rPr>
          <w:sz w:val="27"/>
          <w:szCs w:val="27"/>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A23" w:rsidRPr="00D9003E" w:rsidRDefault="001A4A23" w:rsidP="009C397E">
      <w:pPr>
        <w:pStyle w:val="report"/>
        <w:spacing w:before="0" w:after="0"/>
        <w:ind w:firstLine="709"/>
        <w:rPr>
          <w:b/>
          <w:bCs/>
          <w:sz w:val="27"/>
          <w:szCs w:val="27"/>
        </w:rPr>
      </w:pPr>
    </w:p>
    <w:p w:rsidR="001A4A23" w:rsidRPr="00D9003E" w:rsidRDefault="001A4A23" w:rsidP="00AA3CBE">
      <w:pPr>
        <w:pStyle w:val="report"/>
        <w:spacing w:before="0" w:after="0"/>
        <w:ind w:firstLine="720"/>
        <w:jc w:val="center"/>
        <w:rPr>
          <w:b/>
          <w:sz w:val="27"/>
          <w:szCs w:val="27"/>
        </w:rPr>
      </w:pPr>
      <w:r w:rsidRPr="00D9003E">
        <w:rPr>
          <w:b/>
          <w:bCs/>
          <w:sz w:val="27"/>
          <w:szCs w:val="27"/>
        </w:rPr>
        <w:t>7</w:t>
      </w:r>
      <w:r w:rsidRPr="00D9003E">
        <w:rPr>
          <w:b/>
          <w:sz w:val="27"/>
          <w:szCs w:val="27"/>
        </w:rPr>
        <w:t>.   Механизм обновления Программы</w:t>
      </w:r>
    </w:p>
    <w:p w:rsidR="001A4A23" w:rsidRPr="00D9003E" w:rsidRDefault="001A4A23" w:rsidP="00AA3CBE">
      <w:pPr>
        <w:pStyle w:val="report"/>
        <w:spacing w:before="0" w:after="0"/>
        <w:ind w:firstLine="720"/>
        <w:rPr>
          <w:b/>
          <w:sz w:val="27"/>
          <w:szCs w:val="27"/>
        </w:rPr>
      </w:pPr>
    </w:p>
    <w:p w:rsidR="001A4A23" w:rsidRPr="00D9003E" w:rsidRDefault="001A4A23" w:rsidP="00AA3CBE">
      <w:pPr>
        <w:pStyle w:val="report"/>
        <w:spacing w:before="0" w:after="0"/>
        <w:ind w:firstLine="720"/>
        <w:jc w:val="both"/>
        <w:rPr>
          <w:sz w:val="27"/>
          <w:szCs w:val="27"/>
        </w:rPr>
      </w:pPr>
      <w:r w:rsidRPr="00D9003E">
        <w:rPr>
          <w:sz w:val="27"/>
          <w:szCs w:val="27"/>
        </w:rPr>
        <w:t>Обновление Программы производится:</w:t>
      </w:r>
    </w:p>
    <w:p w:rsidR="001A4A23" w:rsidRPr="00D9003E" w:rsidRDefault="001A4A23" w:rsidP="00AA3CBE">
      <w:pPr>
        <w:pStyle w:val="report"/>
        <w:spacing w:before="0" w:after="0"/>
        <w:ind w:firstLine="720"/>
        <w:jc w:val="both"/>
        <w:rPr>
          <w:sz w:val="27"/>
          <w:szCs w:val="27"/>
        </w:rPr>
      </w:pPr>
      <w:r w:rsidRPr="00D9003E">
        <w:rPr>
          <w:sz w:val="27"/>
          <w:szCs w:val="27"/>
        </w:rPr>
        <w:lastRenderedPageBreak/>
        <w:t>- при выявлении новых, необх</w:t>
      </w:r>
      <w:r w:rsidR="00AA3CBE" w:rsidRPr="00D9003E">
        <w:rPr>
          <w:sz w:val="27"/>
          <w:szCs w:val="27"/>
        </w:rPr>
        <w:t>одимых к реализации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при появлении новых инвестиционных проектов, особо значимых для территории;</w:t>
      </w:r>
    </w:p>
    <w:p w:rsidR="001A4A23" w:rsidRPr="00D9003E" w:rsidRDefault="001A4A23" w:rsidP="00AA3CBE">
      <w:pPr>
        <w:pStyle w:val="report"/>
        <w:spacing w:before="0" w:after="0"/>
        <w:ind w:firstLine="720"/>
        <w:jc w:val="both"/>
        <w:rPr>
          <w:sz w:val="27"/>
          <w:szCs w:val="27"/>
        </w:rPr>
      </w:pPr>
      <w:r w:rsidRPr="00D9003E">
        <w:rPr>
          <w:sz w:val="27"/>
          <w:szCs w:val="27"/>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D9003E">
        <w:rPr>
          <w:sz w:val="27"/>
          <w:szCs w:val="27"/>
          <w:shd w:val="clear" w:color="auto" w:fill="FFFFFF"/>
        </w:rPr>
        <w:t xml:space="preserve">сельского поселения </w:t>
      </w:r>
      <w:r w:rsidR="00AB430B" w:rsidRPr="00D9003E">
        <w:rPr>
          <w:sz w:val="27"/>
          <w:szCs w:val="27"/>
          <w:shd w:val="clear" w:color="auto" w:fill="FFFFFF"/>
        </w:rPr>
        <w:t xml:space="preserve">Базгиевский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и  иных заинтересованных лиц. </w:t>
      </w:r>
    </w:p>
    <w:p w:rsidR="001A4A23" w:rsidRPr="00D9003E" w:rsidRDefault="001A4A23" w:rsidP="00AA3CBE">
      <w:pPr>
        <w:pStyle w:val="report"/>
        <w:spacing w:before="0" w:after="0"/>
        <w:ind w:firstLine="720"/>
        <w:jc w:val="both"/>
        <w:rPr>
          <w:sz w:val="27"/>
          <w:szCs w:val="27"/>
        </w:rPr>
      </w:pPr>
      <w:r w:rsidRPr="00D9003E">
        <w:rPr>
          <w:sz w:val="27"/>
          <w:szCs w:val="27"/>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D9003E" w:rsidRDefault="001A4A23" w:rsidP="00AA3CBE">
      <w:pPr>
        <w:pStyle w:val="report"/>
        <w:spacing w:before="0" w:after="0"/>
        <w:ind w:firstLine="720"/>
        <w:jc w:val="both"/>
        <w:rPr>
          <w:sz w:val="27"/>
          <w:szCs w:val="27"/>
        </w:rPr>
      </w:pPr>
      <w:r w:rsidRPr="00D9003E">
        <w:rPr>
          <w:sz w:val="27"/>
          <w:szCs w:val="27"/>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pStyle w:val="1"/>
        <w:tabs>
          <w:tab w:val="num" w:pos="0"/>
        </w:tabs>
        <w:suppressAutoHyphens/>
        <w:ind w:left="360"/>
        <w:jc w:val="center"/>
        <w:rPr>
          <w:sz w:val="27"/>
          <w:szCs w:val="27"/>
        </w:rPr>
      </w:pPr>
      <w:r w:rsidRPr="00D9003E">
        <w:rPr>
          <w:sz w:val="27"/>
          <w:szCs w:val="27"/>
        </w:rPr>
        <w:t>8. Заключение</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D9003E">
        <w:rPr>
          <w:sz w:val="27"/>
          <w:szCs w:val="27"/>
          <w:shd w:val="clear" w:color="auto" w:fill="FFFFFF"/>
        </w:rPr>
        <w:t xml:space="preserve">сельского поселения </w:t>
      </w:r>
      <w:r w:rsidR="00B26EE5" w:rsidRPr="00D9003E">
        <w:rPr>
          <w:sz w:val="27"/>
          <w:szCs w:val="27"/>
          <w:shd w:val="clear" w:color="auto" w:fill="FFFFFF"/>
        </w:rPr>
        <w:t xml:space="preserve">Базгиевский </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AA3CBE">
      <w:pPr>
        <w:autoSpaceDE w:val="0"/>
        <w:ind w:firstLine="540"/>
        <w:jc w:val="both"/>
        <w:rPr>
          <w:sz w:val="27"/>
          <w:szCs w:val="27"/>
        </w:rPr>
      </w:pPr>
      <w:r w:rsidRPr="00D9003E">
        <w:rPr>
          <w:sz w:val="27"/>
          <w:szCs w:val="27"/>
        </w:rPr>
        <w:t>Ожидаемые результаты:</w:t>
      </w:r>
    </w:p>
    <w:p w:rsidR="001A4A23" w:rsidRPr="00D9003E" w:rsidRDefault="001A4A23" w:rsidP="00AA3CBE">
      <w:pPr>
        <w:ind w:firstLine="540"/>
        <w:jc w:val="both"/>
        <w:rPr>
          <w:sz w:val="27"/>
          <w:szCs w:val="27"/>
        </w:rPr>
      </w:pPr>
      <w:r w:rsidRPr="00D9003E">
        <w:rPr>
          <w:sz w:val="27"/>
          <w:szCs w:val="27"/>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проведение уличного освещения обеспечит устойчивое энергоснабжение поселения;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капитальный ремонт автомобильных дорог обеспечит   безопасность  дорожного  движения  и  связь с населенными пунктами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строительство  спортзала позволить   повысить   активность  населения  на здоровый образ жизни;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защищенности личности, безопасности жизнедеятельности общества, стабилизации обстановки  с пожарами на территории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привлечения внебюджетных инвестиций в экономику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lastRenderedPageBreak/>
        <w:t>повышения благоустройства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формирования современного привлекательного имиджа поселения. </w:t>
      </w:r>
    </w:p>
    <w:p w:rsidR="001A4A23" w:rsidRPr="00D9003E" w:rsidRDefault="001A4A23" w:rsidP="00AA3CBE">
      <w:pPr>
        <w:tabs>
          <w:tab w:val="num" w:pos="0"/>
        </w:tabs>
        <w:autoSpaceDE w:val="0"/>
        <w:ind w:firstLine="567"/>
        <w:jc w:val="both"/>
        <w:rPr>
          <w:sz w:val="27"/>
          <w:szCs w:val="27"/>
        </w:rPr>
      </w:pPr>
      <w:r w:rsidRPr="00D9003E">
        <w:rPr>
          <w:sz w:val="27"/>
          <w:szCs w:val="27"/>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sidRPr="00D9003E">
        <w:rPr>
          <w:sz w:val="27"/>
          <w:szCs w:val="27"/>
        </w:rPr>
        <w:t>,</w:t>
      </w:r>
      <w:r w:rsidRPr="00D9003E">
        <w:rPr>
          <w:sz w:val="27"/>
          <w:szCs w:val="27"/>
        </w:rPr>
        <w:t xml:space="preserve"> улучшение благоустройства территории.</w:t>
      </w: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позволит: </w:t>
      </w:r>
    </w:p>
    <w:p w:rsidR="001A4A23" w:rsidRPr="00D9003E" w:rsidRDefault="001A4A23" w:rsidP="001A4A23">
      <w:pPr>
        <w:autoSpaceDE w:val="0"/>
        <w:ind w:firstLine="540"/>
        <w:jc w:val="both"/>
        <w:rPr>
          <w:sz w:val="27"/>
          <w:szCs w:val="27"/>
        </w:rPr>
      </w:pPr>
      <w:r w:rsidRPr="00D9003E">
        <w:rPr>
          <w:sz w:val="27"/>
          <w:szCs w:val="27"/>
        </w:rPr>
        <w:t xml:space="preserve">1) повысить качество жизни </w:t>
      </w:r>
      <w:r w:rsidR="00AB430B" w:rsidRPr="00D9003E">
        <w:rPr>
          <w:sz w:val="27"/>
          <w:szCs w:val="27"/>
        </w:rPr>
        <w:t>жителей сельского</w:t>
      </w:r>
      <w:r w:rsidR="00AA3CBE" w:rsidRPr="00D9003E">
        <w:rPr>
          <w:sz w:val="27"/>
          <w:szCs w:val="27"/>
          <w:shd w:val="clear" w:color="auto" w:fill="FFFFFF"/>
        </w:rPr>
        <w:t xml:space="preserve"> поселения </w:t>
      </w:r>
      <w:r w:rsidR="00AB430B" w:rsidRPr="00D9003E">
        <w:rPr>
          <w:sz w:val="27"/>
          <w:szCs w:val="27"/>
          <w:shd w:val="clear" w:color="auto" w:fill="FFFFFF"/>
        </w:rPr>
        <w:t xml:space="preserve">Базгиевский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сформировать организационные и финансовые условия для решения проблем поселения;</w:t>
      </w:r>
    </w:p>
    <w:p w:rsidR="001A4A23" w:rsidRPr="00D9003E" w:rsidRDefault="001A4A23" w:rsidP="001A4A23">
      <w:pPr>
        <w:autoSpaceDE w:val="0"/>
        <w:ind w:firstLine="540"/>
        <w:jc w:val="both"/>
        <w:rPr>
          <w:sz w:val="27"/>
          <w:szCs w:val="27"/>
        </w:rPr>
      </w:pPr>
      <w:r w:rsidRPr="00D9003E">
        <w:rPr>
          <w:sz w:val="27"/>
          <w:szCs w:val="27"/>
        </w:rPr>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D9003E" w:rsidRDefault="001A4A23" w:rsidP="001A4A23">
      <w:pPr>
        <w:autoSpaceDE w:val="0"/>
        <w:ind w:firstLine="540"/>
        <w:jc w:val="both"/>
        <w:rPr>
          <w:sz w:val="27"/>
          <w:szCs w:val="27"/>
        </w:rPr>
      </w:pPr>
      <w:r w:rsidRPr="00D9003E">
        <w:rPr>
          <w:sz w:val="27"/>
          <w:szCs w:val="27"/>
        </w:rPr>
        <w:t>3) повысить степень социального согласия, укрепить авторитет органов местного самоуправления.</w:t>
      </w:r>
    </w:p>
    <w:p w:rsidR="001A4A23" w:rsidRPr="00D9003E" w:rsidRDefault="001A4A23" w:rsidP="001A4A23">
      <w:pPr>
        <w:jc w:val="both"/>
        <w:rPr>
          <w:sz w:val="27"/>
          <w:szCs w:val="27"/>
        </w:rPr>
      </w:pPr>
      <w:r w:rsidRPr="00D9003E">
        <w:rPr>
          <w:sz w:val="27"/>
          <w:szCs w:val="27"/>
        </w:rPr>
        <w:t xml:space="preserve">       Социальная стабильность и экономический рост </w:t>
      </w:r>
      <w:r w:rsidR="00AB430B" w:rsidRPr="00D9003E">
        <w:rPr>
          <w:sz w:val="27"/>
          <w:szCs w:val="27"/>
        </w:rPr>
        <w:t xml:space="preserve">в </w:t>
      </w:r>
      <w:r w:rsidR="00AB430B" w:rsidRPr="00D9003E">
        <w:rPr>
          <w:sz w:val="27"/>
          <w:szCs w:val="27"/>
          <w:shd w:val="clear" w:color="auto" w:fill="FFFFFF"/>
        </w:rPr>
        <w:t xml:space="preserve">сельские поселенияБазгиевский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w:t>
      </w:r>
      <w:r w:rsidR="00AB430B" w:rsidRPr="00D9003E">
        <w:rPr>
          <w:sz w:val="27"/>
          <w:szCs w:val="27"/>
        </w:rPr>
        <w:t>реализована черезпрограмму комплексного</w:t>
      </w:r>
      <w:r w:rsidRPr="00D9003E">
        <w:rPr>
          <w:sz w:val="27"/>
          <w:szCs w:val="27"/>
        </w:rPr>
        <w:t xml:space="preserve"> развития </w:t>
      </w:r>
      <w:r w:rsidR="00AB430B" w:rsidRPr="00D9003E">
        <w:rPr>
          <w:sz w:val="27"/>
          <w:szCs w:val="27"/>
        </w:rPr>
        <w:t>социальной инфраструктуры сельского</w:t>
      </w:r>
      <w:r w:rsidR="00AA3CBE" w:rsidRPr="00D9003E">
        <w:rPr>
          <w:sz w:val="27"/>
          <w:szCs w:val="27"/>
          <w:shd w:val="clear" w:color="auto" w:fill="FFFFFF"/>
        </w:rPr>
        <w:t xml:space="preserve"> поселения</w:t>
      </w:r>
      <w:r w:rsidR="00B26EE5" w:rsidRPr="00D9003E">
        <w:rPr>
          <w:sz w:val="27"/>
          <w:szCs w:val="27"/>
          <w:shd w:val="clear" w:color="auto" w:fill="FFFFFF"/>
        </w:rPr>
        <w:t>Базгиевский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1A4A23">
      <w:pPr>
        <w:ind w:firstLine="540"/>
        <w:jc w:val="both"/>
        <w:rPr>
          <w:sz w:val="27"/>
          <w:szCs w:val="27"/>
        </w:rPr>
      </w:pPr>
      <w:r w:rsidRPr="00D9003E">
        <w:rPr>
          <w:sz w:val="27"/>
          <w:szCs w:val="27"/>
        </w:rPr>
        <w:t xml:space="preserve">Переход к управлению </w:t>
      </w:r>
      <w:r w:rsidR="00AA3CBE" w:rsidRPr="00D9003E">
        <w:rPr>
          <w:sz w:val="27"/>
          <w:szCs w:val="27"/>
          <w:shd w:val="clear" w:color="auto" w:fill="FFFFFF"/>
        </w:rPr>
        <w:t xml:space="preserve">сельским поселением </w:t>
      </w:r>
      <w:r w:rsidRPr="00D9003E">
        <w:rPr>
          <w:sz w:val="27"/>
          <w:szCs w:val="27"/>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D9003E" w:rsidRDefault="001A4A23" w:rsidP="001A4A23">
      <w:pPr>
        <w:ind w:firstLine="540"/>
        <w:jc w:val="both"/>
        <w:rPr>
          <w:sz w:val="27"/>
          <w:szCs w:val="27"/>
        </w:rPr>
      </w:pPr>
      <w:r w:rsidRPr="00D9003E">
        <w:rPr>
          <w:sz w:val="27"/>
          <w:szCs w:val="27"/>
        </w:rPr>
        <w:t xml:space="preserve">Разработка и </w:t>
      </w:r>
      <w:r w:rsidR="00AB430B" w:rsidRPr="00D9003E">
        <w:rPr>
          <w:sz w:val="27"/>
          <w:szCs w:val="27"/>
        </w:rPr>
        <w:t>принятие программы</w:t>
      </w:r>
      <w:r w:rsidRPr="00D9003E">
        <w:rPr>
          <w:sz w:val="27"/>
          <w:szCs w:val="27"/>
        </w:rPr>
        <w:t xml:space="preserve"> развития </w:t>
      </w:r>
      <w:r w:rsidR="00AA3CBE" w:rsidRPr="00D9003E">
        <w:rPr>
          <w:sz w:val="27"/>
          <w:szCs w:val="27"/>
          <w:shd w:val="clear" w:color="auto" w:fill="FFFFFF"/>
        </w:rPr>
        <w:t>сельского поселения</w:t>
      </w:r>
      <w:r w:rsidR="00B26EE5" w:rsidRPr="00D9003E">
        <w:rPr>
          <w:sz w:val="27"/>
          <w:szCs w:val="27"/>
          <w:shd w:val="clear" w:color="auto" w:fill="FFFFFF"/>
        </w:rPr>
        <w:t>Базгиевский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D9003E">
        <w:rPr>
          <w:sz w:val="27"/>
          <w:szCs w:val="27"/>
          <w:shd w:val="clear" w:color="auto" w:fill="FFFFFF"/>
        </w:rPr>
        <w:t>сельского поселения</w:t>
      </w:r>
      <w:r w:rsidR="00B26EE5" w:rsidRPr="00D9003E">
        <w:rPr>
          <w:sz w:val="27"/>
          <w:szCs w:val="27"/>
          <w:shd w:val="clear" w:color="auto" w:fill="FFFFFF"/>
        </w:rPr>
        <w:t>Базгиевский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создать необходимые условия для активизации экономической и хозяйственной деятельности на его территории.</w:t>
      </w:r>
    </w:p>
    <w:p w:rsidR="001A4A23" w:rsidRPr="00D9003E" w:rsidRDefault="001A4A23" w:rsidP="001A4A23">
      <w:pPr>
        <w:ind w:firstLine="540"/>
        <w:jc w:val="both"/>
        <w:rPr>
          <w:sz w:val="27"/>
          <w:szCs w:val="27"/>
        </w:rPr>
      </w:pPr>
    </w:p>
    <w:p w:rsidR="001A4A23" w:rsidRPr="00D9003E" w:rsidRDefault="001A4A23" w:rsidP="001A4A23">
      <w:pPr>
        <w:jc w:val="both"/>
        <w:rPr>
          <w:sz w:val="27"/>
          <w:szCs w:val="27"/>
        </w:rPr>
      </w:pPr>
    </w:p>
    <w:p w:rsidR="001A4A23" w:rsidRPr="00D9003E" w:rsidRDefault="001A4A23" w:rsidP="009D551E">
      <w:pPr>
        <w:autoSpaceDE w:val="0"/>
        <w:autoSpaceDN w:val="0"/>
        <w:adjustRightInd w:val="0"/>
        <w:rPr>
          <w:rFonts w:eastAsiaTheme="minorHAnsi"/>
          <w:b/>
          <w:bCs/>
          <w:color w:val="000000"/>
          <w:sz w:val="27"/>
          <w:szCs w:val="27"/>
          <w:lang w:eastAsia="en-US"/>
        </w:rPr>
      </w:pPr>
    </w:p>
    <w:sectPr w:rsidR="001A4A23" w:rsidRPr="00D9003E" w:rsidSect="00095C7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66492"/>
    <w:rsid w:val="0000003F"/>
    <w:rsid w:val="00005F8C"/>
    <w:rsid w:val="000061E0"/>
    <w:rsid w:val="0001616C"/>
    <w:rsid w:val="00017691"/>
    <w:rsid w:val="00021B1D"/>
    <w:rsid w:val="00027FF3"/>
    <w:rsid w:val="00045876"/>
    <w:rsid w:val="00052168"/>
    <w:rsid w:val="0008694E"/>
    <w:rsid w:val="00090FC9"/>
    <w:rsid w:val="000919AE"/>
    <w:rsid w:val="00095C76"/>
    <w:rsid w:val="000A23A2"/>
    <w:rsid w:val="000B5F85"/>
    <w:rsid w:val="000B7AE9"/>
    <w:rsid w:val="000C6F85"/>
    <w:rsid w:val="000D31A5"/>
    <w:rsid w:val="000F2D70"/>
    <w:rsid w:val="000F5C2F"/>
    <w:rsid w:val="00116FF1"/>
    <w:rsid w:val="001222DB"/>
    <w:rsid w:val="001324CB"/>
    <w:rsid w:val="00164F00"/>
    <w:rsid w:val="00165FFF"/>
    <w:rsid w:val="00172172"/>
    <w:rsid w:val="001732E0"/>
    <w:rsid w:val="00180632"/>
    <w:rsid w:val="001A0DE8"/>
    <w:rsid w:val="001A175D"/>
    <w:rsid w:val="001A3180"/>
    <w:rsid w:val="001A3A34"/>
    <w:rsid w:val="001A4A23"/>
    <w:rsid w:val="001C3F76"/>
    <w:rsid w:val="001E3400"/>
    <w:rsid w:val="001E7755"/>
    <w:rsid w:val="001F31B5"/>
    <w:rsid w:val="001F3F63"/>
    <w:rsid w:val="001F66E6"/>
    <w:rsid w:val="00200B8E"/>
    <w:rsid w:val="00202153"/>
    <w:rsid w:val="002229A9"/>
    <w:rsid w:val="00233108"/>
    <w:rsid w:val="00240666"/>
    <w:rsid w:val="002451F1"/>
    <w:rsid w:val="00246304"/>
    <w:rsid w:val="00275AB9"/>
    <w:rsid w:val="00297931"/>
    <w:rsid w:val="002B1CED"/>
    <w:rsid w:val="002C43A8"/>
    <w:rsid w:val="002D7EF8"/>
    <w:rsid w:val="002E49B3"/>
    <w:rsid w:val="00310015"/>
    <w:rsid w:val="00312E04"/>
    <w:rsid w:val="003179F2"/>
    <w:rsid w:val="00320A90"/>
    <w:rsid w:val="0034086A"/>
    <w:rsid w:val="0035020D"/>
    <w:rsid w:val="003578AF"/>
    <w:rsid w:val="0036242A"/>
    <w:rsid w:val="00383EB2"/>
    <w:rsid w:val="00391668"/>
    <w:rsid w:val="003958CC"/>
    <w:rsid w:val="003A0867"/>
    <w:rsid w:val="003A0B22"/>
    <w:rsid w:val="003A333E"/>
    <w:rsid w:val="003B35F8"/>
    <w:rsid w:val="003B57FA"/>
    <w:rsid w:val="003C2B88"/>
    <w:rsid w:val="003C495F"/>
    <w:rsid w:val="003D65C6"/>
    <w:rsid w:val="00400157"/>
    <w:rsid w:val="00400B33"/>
    <w:rsid w:val="004011AF"/>
    <w:rsid w:val="004049AE"/>
    <w:rsid w:val="004158F1"/>
    <w:rsid w:val="00417BE3"/>
    <w:rsid w:val="0043084C"/>
    <w:rsid w:val="004349E9"/>
    <w:rsid w:val="004403DB"/>
    <w:rsid w:val="004529B7"/>
    <w:rsid w:val="00472D2C"/>
    <w:rsid w:val="00485ADD"/>
    <w:rsid w:val="00486684"/>
    <w:rsid w:val="004874BE"/>
    <w:rsid w:val="00493A17"/>
    <w:rsid w:val="004A4A29"/>
    <w:rsid w:val="004D2DF0"/>
    <w:rsid w:val="005177D3"/>
    <w:rsid w:val="0052684C"/>
    <w:rsid w:val="00552FDF"/>
    <w:rsid w:val="00554C5D"/>
    <w:rsid w:val="0055638B"/>
    <w:rsid w:val="00556E11"/>
    <w:rsid w:val="0056583A"/>
    <w:rsid w:val="00586598"/>
    <w:rsid w:val="00594031"/>
    <w:rsid w:val="005A0725"/>
    <w:rsid w:val="005B01C1"/>
    <w:rsid w:val="005B298B"/>
    <w:rsid w:val="005B2FFD"/>
    <w:rsid w:val="005C76D7"/>
    <w:rsid w:val="005D46A0"/>
    <w:rsid w:val="005E311E"/>
    <w:rsid w:val="005F0577"/>
    <w:rsid w:val="005F754A"/>
    <w:rsid w:val="006129D6"/>
    <w:rsid w:val="0061561C"/>
    <w:rsid w:val="00615E3B"/>
    <w:rsid w:val="00625395"/>
    <w:rsid w:val="006313CE"/>
    <w:rsid w:val="00645E98"/>
    <w:rsid w:val="00651747"/>
    <w:rsid w:val="006629C5"/>
    <w:rsid w:val="00665526"/>
    <w:rsid w:val="006721FB"/>
    <w:rsid w:val="00672A4B"/>
    <w:rsid w:val="006800A9"/>
    <w:rsid w:val="00681D22"/>
    <w:rsid w:val="00692C03"/>
    <w:rsid w:val="006A0434"/>
    <w:rsid w:val="006A4661"/>
    <w:rsid w:val="006B2B40"/>
    <w:rsid w:val="006C5CC3"/>
    <w:rsid w:val="006D0D41"/>
    <w:rsid w:val="006D1432"/>
    <w:rsid w:val="006E48D3"/>
    <w:rsid w:val="00700B1B"/>
    <w:rsid w:val="007149CA"/>
    <w:rsid w:val="007433D2"/>
    <w:rsid w:val="00773E53"/>
    <w:rsid w:val="0077757E"/>
    <w:rsid w:val="007B3852"/>
    <w:rsid w:val="007C7887"/>
    <w:rsid w:val="007F1AF2"/>
    <w:rsid w:val="007F713C"/>
    <w:rsid w:val="008029B2"/>
    <w:rsid w:val="008160B3"/>
    <w:rsid w:val="00827664"/>
    <w:rsid w:val="008576AF"/>
    <w:rsid w:val="00863104"/>
    <w:rsid w:val="008737F8"/>
    <w:rsid w:val="0088057F"/>
    <w:rsid w:val="008855D9"/>
    <w:rsid w:val="0089037F"/>
    <w:rsid w:val="008964C1"/>
    <w:rsid w:val="008A09BF"/>
    <w:rsid w:val="008A0FF6"/>
    <w:rsid w:val="008B1164"/>
    <w:rsid w:val="008B4E95"/>
    <w:rsid w:val="008F5D86"/>
    <w:rsid w:val="008F6861"/>
    <w:rsid w:val="0090306D"/>
    <w:rsid w:val="009037E9"/>
    <w:rsid w:val="00915814"/>
    <w:rsid w:val="00925A89"/>
    <w:rsid w:val="00925AD4"/>
    <w:rsid w:val="00926E0D"/>
    <w:rsid w:val="00932EAB"/>
    <w:rsid w:val="0094306F"/>
    <w:rsid w:val="00951F36"/>
    <w:rsid w:val="009700B6"/>
    <w:rsid w:val="00984418"/>
    <w:rsid w:val="00990B35"/>
    <w:rsid w:val="009917BC"/>
    <w:rsid w:val="009A0814"/>
    <w:rsid w:val="009A17A9"/>
    <w:rsid w:val="009A33A5"/>
    <w:rsid w:val="009A3F5C"/>
    <w:rsid w:val="009C1A33"/>
    <w:rsid w:val="009C397E"/>
    <w:rsid w:val="009D08D2"/>
    <w:rsid w:val="009D551E"/>
    <w:rsid w:val="009D57D6"/>
    <w:rsid w:val="009E15D3"/>
    <w:rsid w:val="009F06B6"/>
    <w:rsid w:val="00A226FF"/>
    <w:rsid w:val="00A4183C"/>
    <w:rsid w:val="00A4539F"/>
    <w:rsid w:val="00A573AB"/>
    <w:rsid w:val="00A717BA"/>
    <w:rsid w:val="00A74DB6"/>
    <w:rsid w:val="00A949D1"/>
    <w:rsid w:val="00AA3CBE"/>
    <w:rsid w:val="00AA476F"/>
    <w:rsid w:val="00AA5E53"/>
    <w:rsid w:val="00AB430B"/>
    <w:rsid w:val="00AB723E"/>
    <w:rsid w:val="00AC2F05"/>
    <w:rsid w:val="00AD2080"/>
    <w:rsid w:val="00AD4024"/>
    <w:rsid w:val="00AD4843"/>
    <w:rsid w:val="00AF6CA4"/>
    <w:rsid w:val="00B04BCF"/>
    <w:rsid w:val="00B1371A"/>
    <w:rsid w:val="00B16E19"/>
    <w:rsid w:val="00B26EE5"/>
    <w:rsid w:val="00B35542"/>
    <w:rsid w:val="00B433D1"/>
    <w:rsid w:val="00B52785"/>
    <w:rsid w:val="00B66492"/>
    <w:rsid w:val="00B827EF"/>
    <w:rsid w:val="00B833A3"/>
    <w:rsid w:val="00B91C99"/>
    <w:rsid w:val="00B941ED"/>
    <w:rsid w:val="00B96C26"/>
    <w:rsid w:val="00BB0BC9"/>
    <w:rsid w:val="00BC1D19"/>
    <w:rsid w:val="00BC4830"/>
    <w:rsid w:val="00BC4E1A"/>
    <w:rsid w:val="00BE695B"/>
    <w:rsid w:val="00C077B7"/>
    <w:rsid w:val="00C125A7"/>
    <w:rsid w:val="00C15734"/>
    <w:rsid w:val="00C34AA5"/>
    <w:rsid w:val="00C43827"/>
    <w:rsid w:val="00C601F3"/>
    <w:rsid w:val="00C62D79"/>
    <w:rsid w:val="00C679C6"/>
    <w:rsid w:val="00C9079C"/>
    <w:rsid w:val="00C96206"/>
    <w:rsid w:val="00CB3864"/>
    <w:rsid w:val="00CD1C42"/>
    <w:rsid w:val="00CF5F0D"/>
    <w:rsid w:val="00D02599"/>
    <w:rsid w:val="00D02C9F"/>
    <w:rsid w:val="00D25618"/>
    <w:rsid w:val="00D267D1"/>
    <w:rsid w:val="00D50311"/>
    <w:rsid w:val="00D529E9"/>
    <w:rsid w:val="00D64B61"/>
    <w:rsid w:val="00D6665A"/>
    <w:rsid w:val="00D67594"/>
    <w:rsid w:val="00D76B46"/>
    <w:rsid w:val="00D80455"/>
    <w:rsid w:val="00D84626"/>
    <w:rsid w:val="00D853CC"/>
    <w:rsid w:val="00D8727F"/>
    <w:rsid w:val="00D9003E"/>
    <w:rsid w:val="00DB3E17"/>
    <w:rsid w:val="00DC520D"/>
    <w:rsid w:val="00DD0C6D"/>
    <w:rsid w:val="00DD77CC"/>
    <w:rsid w:val="00DF1C07"/>
    <w:rsid w:val="00E03313"/>
    <w:rsid w:val="00E10484"/>
    <w:rsid w:val="00E16317"/>
    <w:rsid w:val="00E324FC"/>
    <w:rsid w:val="00E41564"/>
    <w:rsid w:val="00E5655A"/>
    <w:rsid w:val="00E86940"/>
    <w:rsid w:val="00EA5B0B"/>
    <w:rsid w:val="00EC3D68"/>
    <w:rsid w:val="00EC590C"/>
    <w:rsid w:val="00EE1368"/>
    <w:rsid w:val="00EE2F25"/>
    <w:rsid w:val="00EE49A2"/>
    <w:rsid w:val="00EF048F"/>
    <w:rsid w:val="00EF5000"/>
    <w:rsid w:val="00F121E9"/>
    <w:rsid w:val="00F17808"/>
    <w:rsid w:val="00F27A89"/>
    <w:rsid w:val="00F32260"/>
    <w:rsid w:val="00F36952"/>
    <w:rsid w:val="00F4259E"/>
    <w:rsid w:val="00F6252F"/>
    <w:rsid w:val="00F6363D"/>
    <w:rsid w:val="00F71389"/>
    <w:rsid w:val="00F74D71"/>
    <w:rsid w:val="00F961AC"/>
    <w:rsid w:val="00FB0C2E"/>
    <w:rsid w:val="00FB303D"/>
    <w:rsid w:val="00FC27CE"/>
    <w:rsid w:val="00FD451D"/>
    <w:rsid w:val="00FE1BC7"/>
    <w:rsid w:val="00FF06E0"/>
    <w:rsid w:val="00FF348F"/>
    <w:rsid w:val="00FF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zgie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2B28-143A-4DCA-8B21-46493DF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25</Pages>
  <Words>8382</Words>
  <Characters>47782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2018-11-25T11:27:00Z</cp:lastPrinted>
  <dcterms:created xsi:type="dcterms:W3CDTF">2016-12-08T11:46:00Z</dcterms:created>
  <dcterms:modified xsi:type="dcterms:W3CDTF">2018-11-25T11:28:00Z</dcterms:modified>
</cp:coreProperties>
</file>